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2017B3" w:rsidRDefault="00EF29E9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EGIPTO </w:t>
      </w:r>
    </w:p>
    <w:p w:rsidR="00036249" w:rsidRPr="0097119A" w:rsidRDefault="00AF7BF9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EF29E9">
            <w:rPr>
              <w:rFonts w:ascii="Arial" w:hAnsi="Arial" w:cs="Arial"/>
              <w:b/>
              <w:sz w:val="20"/>
              <w:szCs w:val="20"/>
            </w:rPr>
            <w:t xml:space="preserve">CAIRO 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>
        <w:tab/>
      </w: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7613CF">
            <w:rPr>
              <w:rFonts w:ascii="Arial" w:hAnsi="Arial" w:cs="Arial"/>
              <w:sz w:val="20"/>
              <w:szCs w:val="20"/>
            </w:rPr>
            <w:t>Inicios: diarios</w:t>
          </w:r>
          <w:r w:rsidR="002017B3" w:rsidRPr="00D93A11">
            <w:rPr>
              <w:rFonts w:ascii="Arial" w:hAnsi="Arial" w:cs="Arial"/>
              <w:sz w:val="20"/>
              <w:szCs w:val="20"/>
            </w:rPr>
            <w:t xml:space="preserve"> - </w:t>
          </w:r>
          <w:r w:rsidR="007613CF">
            <w:rPr>
              <w:rFonts w:ascii="Arial" w:hAnsi="Arial" w:cs="Arial"/>
              <w:sz w:val="20"/>
              <w:szCs w:val="20"/>
            </w:rPr>
            <w:t>4</w:t>
          </w:r>
          <w:r w:rsidR="002017B3" w:rsidRPr="00D93A11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ED3DE1" w:rsidRPr="00D93A11" w:rsidRDefault="00ED3DE1" w:rsidP="00C34482">
      <w:pPr>
        <w:jc w:val="both"/>
        <w:rPr>
          <w:rFonts w:ascii="Arial" w:hAnsi="Arial" w:cs="Arial"/>
          <w:sz w:val="20"/>
          <w:szCs w:val="20"/>
        </w:rPr>
      </w:pPr>
      <w:r w:rsidRPr="00D93A11">
        <w:rPr>
          <w:rFonts w:ascii="Arial" w:hAnsi="Arial" w:cs="Arial"/>
          <w:sz w:val="20"/>
          <w:szCs w:val="20"/>
        </w:rPr>
        <w:t xml:space="preserve">DIA 1 </w:t>
      </w:r>
      <w:r w:rsidRPr="00D93A11">
        <w:rPr>
          <w:rFonts w:ascii="Arial" w:hAnsi="Arial" w:cs="Arial"/>
          <w:b/>
          <w:sz w:val="20"/>
          <w:szCs w:val="20"/>
        </w:rPr>
        <w:t>CAIRO.</w:t>
      </w:r>
      <w:r w:rsidRPr="00D93A11">
        <w:rPr>
          <w:rFonts w:ascii="Arial" w:hAnsi="Arial" w:cs="Arial"/>
          <w:sz w:val="20"/>
          <w:szCs w:val="20"/>
        </w:rPr>
        <w:t xml:space="preserve"> Llegada. Traslado al hotel. Alojamiento.</w:t>
      </w:r>
    </w:p>
    <w:p w:rsidR="00ED3DE1" w:rsidRPr="00D93A11" w:rsidRDefault="00ED3DE1" w:rsidP="00C34482">
      <w:pPr>
        <w:jc w:val="both"/>
        <w:rPr>
          <w:rFonts w:ascii="Arial" w:hAnsi="Arial" w:cs="Arial"/>
          <w:sz w:val="20"/>
          <w:szCs w:val="20"/>
        </w:rPr>
      </w:pPr>
      <w:r w:rsidRPr="00D93A11">
        <w:rPr>
          <w:rFonts w:ascii="Arial" w:hAnsi="Arial" w:cs="Arial"/>
          <w:sz w:val="20"/>
          <w:szCs w:val="20"/>
          <w:lang w:val="es-ES_tradnl"/>
        </w:rPr>
        <w:t xml:space="preserve">DÍA 2 </w:t>
      </w:r>
      <w:r w:rsidRPr="00D93A11">
        <w:rPr>
          <w:rFonts w:ascii="Arial" w:hAnsi="Arial" w:cs="Arial"/>
          <w:b/>
          <w:sz w:val="20"/>
          <w:szCs w:val="20"/>
          <w:lang w:val="es-ES_tradnl"/>
        </w:rPr>
        <w:t>CAIRO.</w:t>
      </w:r>
      <w:r w:rsidRPr="00D93A11">
        <w:rPr>
          <w:rFonts w:ascii="Arial" w:hAnsi="Arial" w:cs="Arial"/>
          <w:sz w:val="20"/>
          <w:szCs w:val="20"/>
          <w:lang w:val="es-ES_tradnl"/>
        </w:rPr>
        <w:t xml:space="preserve"> Desayuno. </w:t>
      </w:r>
      <w:r w:rsidRPr="00D93A11">
        <w:rPr>
          <w:rFonts w:ascii="Arial" w:hAnsi="Arial" w:cs="Arial"/>
          <w:sz w:val="20"/>
          <w:szCs w:val="20"/>
        </w:rPr>
        <w:t xml:space="preserve">Por la mañana visitaremos el Museo Egipcio para tener nuestro primer  contacto con esta gran civilización. Por la tarde nos espera la Meseta de </w:t>
      </w:r>
      <w:proofErr w:type="spellStart"/>
      <w:r w:rsidRPr="00D93A11">
        <w:rPr>
          <w:rFonts w:ascii="Arial" w:hAnsi="Arial" w:cs="Arial"/>
          <w:sz w:val="20"/>
          <w:szCs w:val="20"/>
        </w:rPr>
        <w:t>Giza</w:t>
      </w:r>
      <w:proofErr w:type="spellEnd"/>
      <w:r w:rsidRPr="00D93A11">
        <w:rPr>
          <w:rFonts w:ascii="Arial" w:hAnsi="Arial" w:cs="Arial"/>
          <w:sz w:val="20"/>
          <w:szCs w:val="20"/>
        </w:rPr>
        <w:t xml:space="preserve">, donde se yerguen majestuosas las pirámides de Keops, </w:t>
      </w:r>
      <w:proofErr w:type="spellStart"/>
      <w:r w:rsidRPr="00D93A11">
        <w:rPr>
          <w:rFonts w:ascii="Arial" w:hAnsi="Arial" w:cs="Arial"/>
          <w:sz w:val="20"/>
          <w:szCs w:val="20"/>
        </w:rPr>
        <w:t>Kefrén</w:t>
      </w:r>
      <w:proofErr w:type="spellEnd"/>
      <w:r w:rsidRPr="00D93A1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D93A11">
        <w:rPr>
          <w:rFonts w:ascii="Arial" w:hAnsi="Arial" w:cs="Arial"/>
          <w:sz w:val="20"/>
          <w:szCs w:val="20"/>
        </w:rPr>
        <w:t>Micerinos</w:t>
      </w:r>
      <w:proofErr w:type="spellEnd"/>
      <w:r w:rsidRPr="00D93A11">
        <w:rPr>
          <w:rFonts w:ascii="Arial" w:hAnsi="Arial" w:cs="Arial"/>
          <w:sz w:val="20"/>
          <w:szCs w:val="20"/>
        </w:rPr>
        <w:t xml:space="preserve"> junto a la Esfinge, mítico animal con cabeza humana. Alojamiento.</w:t>
      </w:r>
    </w:p>
    <w:p w:rsidR="00ED3DE1" w:rsidRDefault="00ED3DE1" w:rsidP="00C34482">
      <w:pPr>
        <w:jc w:val="both"/>
        <w:rPr>
          <w:rFonts w:ascii="Arial" w:hAnsi="Arial" w:cs="Arial"/>
          <w:sz w:val="20"/>
          <w:szCs w:val="20"/>
        </w:rPr>
      </w:pPr>
      <w:r w:rsidRPr="00ED3DE1">
        <w:rPr>
          <w:rFonts w:ascii="Arial" w:hAnsi="Arial" w:cs="Arial"/>
          <w:sz w:val="20"/>
          <w:szCs w:val="20"/>
        </w:rPr>
        <w:t xml:space="preserve">DIA 3 </w:t>
      </w:r>
      <w:r w:rsidRPr="00ED3DE1">
        <w:rPr>
          <w:rFonts w:ascii="Arial" w:hAnsi="Arial" w:cs="Arial"/>
          <w:b/>
          <w:sz w:val="20"/>
          <w:szCs w:val="20"/>
        </w:rPr>
        <w:t>CAIRO.</w:t>
      </w:r>
      <w:r w:rsidRPr="00ED3DE1">
        <w:rPr>
          <w:rFonts w:ascii="Arial" w:hAnsi="Arial" w:cs="Arial"/>
          <w:sz w:val="20"/>
          <w:szCs w:val="20"/>
        </w:rPr>
        <w:t xml:space="preserve"> Desayuno. Día libre donde sugerimos visitar</w:t>
      </w:r>
      <w:r w:rsidR="007613CF">
        <w:rPr>
          <w:rFonts w:ascii="Arial" w:hAnsi="Arial" w:cs="Arial"/>
          <w:sz w:val="20"/>
          <w:szCs w:val="20"/>
        </w:rPr>
        <w:t xml:space="preserve"> opcionalmente</w:t>
      </w:r>
      <w:r w:rsidRPr="00ED3DE1">
        <w:rPr>
          <w:rFonts w:ascii="Arial" w:hAnsi="Arial" w:cs="Arial"/>
          <w:sz w:val="20"/>
          <w:szCs w:val="20"/>
        </w:rPr>
        <w:t xml:space="preserve"> las Pirámides de </w:t>
      </w:r>
      <w:proofErr w:type="spellStart"/>
      <w:r w:rsidRPr="00ED3DE1">
        <w:rPr>
          <w:rFonts w:ascii="Arial" w:hAnsi="Arial" w:cs="Arial"/>
          <w:sz w:val="20"/>
          <w:szCs w:val="20"/>
        </w:rPr>
        <w:t>Sakkara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3DE1">
        <w:rPr>
          <w:rFonts w:ascii="Arial" w:hAnsi="Arial" w:cs="Arial"/>
          <w:sz w:val="20"/>
          <w:szCs w:val="20"/>
        </w:rPr>
        <w:t>Menphis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, la Ciudadela, la Mezquita de Alabastro y terminar la tarde en el famoso Bazar de </w:t>
      </w:r>
      <w:proofErr w:type="spellStart"/>
      <w:r w:rsidRPr="00ED3DE1">
        <w:rPr>
          <w:rFonts w:ascii="Arial" w:hAnsi="Arial" w:cs="Arial"/>
          <w:sz w:val="20"/>
          <w:szCs w:val="20"/>
        </w:rPr>
        <w:t>Khan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ED3DE1">
        <w:rPr>
          <w:rFonts w:ascii="Arial" w:hAnsi="Arial" w:cs="Arial"/>
          <w:sz w:val="20"/>
          <w:szCs w:val="20"/>
        </w:rPr>
        <w:t>Kalili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. Alojamiento. </w:t>
      </w:r>
    </w:p>
    <w:p w:rsidR="007613CF" w:rsidRPr="00ED3DE1" w:rsidRDefault="007613CF" w:rsidP="00C34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4 </w:t>
      </w:r>
      <w:r w:rsidRPr="007613CF">
        <w:rPr>
          <w:rFonts w:ascii="Arial" w:hAnsi="Arial" w:cs="Arial"/>
          <w:b/>
          <w:sz w:val="20"/>
          <w:szCs w:val="20"/>
        </w:rPr>
        <w:t>CAIRO.</w:t>
      </w:r>
      <w:r>
        <w:rPr>
          <w:rFonts w:ascii="Arial" w:hAnsi="Arial" w:cs="Arial"/>
          <w:sz w:val="20"/>
          <w:szCs w:val="20"/>
        </w:rPr>
        <w:t xml:space="preserve"> Desayuno. Traslado al aeropuerto. FIN DE LOS SERVICIOS.</w:t>
      </w:r>
    </w:p>
    <w:p w:rsidR="0038355B" w:rsidRDefault="0038355B" w:rsidP="00ED3DE1">
      <w:pPr>
        <w:pStyle w:val="Subttulo"/>
      </w:pPr>
    </w:p>
    <w:p w:rsidR="00ED3DE1" w:rsidRPr="00ED3DE1" w:rsidRDefault="00ED3DE1" w:rsidP="00ED3DE1">
      <w:pPr>
        <w:pStyle w:val="Subttulo"/>
      </w:pPr>
      <w:r w:rsidRPr="00ED3DE1">
        <w:t>HOTELES PREVISTOS O SIMILARES</w:t>
      </w:r>
    </w:p>
    <w:p w:rsidR="00ED3DE1" w:rsidRPr="005F1C5E" w:rsidRDefault="00ED3DE1" w:rsidP="00ED3DE1">
      <w:pPr>
        <w:pStyle w:val="Subttulo"/>
        <w:rPr>
          <w:b w:val="0"/>
          <w:color w:val="000000"/>
          <w:lang w:val="es-AR"/>
        </w:rPr>
      </w:pPr>
      <w:r w:rsidRPr="00ED3DE1">
        <w:rPr>
          <w:b w:val="0"/>
        </w:rPr>
        <w:t>CIUDAD</w:t>
      </w:r>
      <w:r w:rsidRPr="00ED3DE1">
        <w:rPr>
          <w:b w:val="0"/>
        </w:rPr>
        <w:tab/>
      </w:r>
      <w:r w:rsidRPr="00ED3DE1">
        <w:rPr>
          <w:b w:val="0"/>
        </w:rPr>
        <w:tab/>
      </w:r>
      <w:r w:rsidR="00AF7BF9">
        <w:rPr>
          <w:b w:val="0"/>
        </w:rPr>
        <w:t>3</w:t>
      </w:r>
      <w:r>
        <w:rPr>
          <w:b w:val="0"/>
        </w:rPr>
        <w:t xml:space="preserve"> ESTRELLAS</w:t>
      </w:r>
      <w:r w:rsidRPr="00ED3DE1">
        <w:rPr>
          <w:b w:val="0"/>
        </w:rPr>
        <w:tab/>
      </w:r>
      <w:r w:rsidRPr="00ED3DE1">
        <w:rPr>
          <w:b w:val="0"/>
        </w:rPr>
        <w:tab/>
      </w:r>
      <w:r w:rsidR="00AF7BF9">
        <w:rPr>
          <w:b w:val="0"/>
        </w:rPr>
        <w:t>4</w:t>
      </w:r>
      <w:r>
        <w:rPr>
          <w:b w:val="0"/>
          <w:color w:val="000000"/>
        </w:rPr>
        <w:t xml:space="preserve"> ESTRELLAS</w:t>
      </w:r>
      <w:r w:rsidR="00125D08">
        <w:rPr>
          <w:b w:val="0"/>
          <w:color w:val="000000"/>
        </w:rPr>
        <w:t xml:space="preserve"> </w:t>
      </w:r>
      <w:r w:rsidR="00AF7BF9">
        <w:rPr>
          <w:b w:val="0"/>
          <w:color w:val="000000"/>
        </w:rPr>
        <w:tab/>
      </w:r>
      <w:r w:rsidRPr="00ED3DE1">
        <w:rPr>
          <w:b w:val="0"/>
          <w:color w:val="000000"/>
        </w:rPr>
        <w:tab/>
        <w:t>5</w:t>
      </w:r>
      <w:r>
        <w:rPr>
          <w:b w:val="0"/>
          <w:color w:val="000000"/>
        </w:rPr>
        <w:t xml:space="preserve"> ESTRELLAS</w:t>
      </w:r>
      <w:r w:rsidRPr="00ED3DE1">
        <w:rPr>
          <w:b w:val="0"/>
          <w:color w:val="000000"/>
        </w:rPr>
        <w:t xml:space="preserve"> </w:t>
      </w:r>
      <w:r w:rsidRPr="00ED3DE1">
        <w:rPr>
          <w:b w:val="0"/>
          <w:color w:val="FF00FF"/>
        </w:rPr>
        <w:tab/>
        <w:t xml:space="preserve"> </w:t>
      </w:r>
    </w:p>
    <w:p w:rsidR="00ED3DE1" w:rsidRPr="00125D08" w:rsidRDefault="00ED3DE1" w:rsidP="00ED3DE1">
      <w:pPr>
        <w:pStyle w:val="Subttulo"/>
        <w:rPr>
          <w:b w:val="0"/>
          <w:color w:val="000000"/>
          <w:lang w:val="es-AR"/>
        </w:rPr>
      </w:pPr>
      <w:r w:rsidRPr="00125D08">
        <w:rPr>
          <w:b w:val="0"/>
          <w:color w:val="000000"/>
          <w:lang w:val="es-AR"/>
        </w:rPr>
        <w:t>Cairo</w:t>
      </w:r>
      <w:r w:rsidRPr="00125D08">
        <w:rPr>
          <w:b w:val="0"/>
          <w:color w:val="000000"/>
          <w:lang w:val="es-AR"/>
        </w:rPr>
        <w:tab/>
      </w:r>
      <w:r w:rsidRPr="00125D08">
        <w:rPr>
          <w:b w:val="0"/>
          <w:color w:val="000000"/>
          <w:lang w:val="es-AR"/>
        </w:rPr>
        <w:tab/>
      </w:r>
      <w:r w:rsidRPr="00125D08">
        <w:rPr>
          <w:b w:val="0"/>
          <w:color w:val="000000"/>
          <w:lang w:val="es-AR"/>
        </w:rPr>
        <w:tab/>
      </w:r>
      <w:proofErr w:type="spellStart"/>
      <w:r w:rsidR="00125D08" w:rsidRPr="00125D08">
        <w:rPr>
          <w:b w:val="0"/>
          <w:color w:val="000000"/>
          <w:lang w:val="es-AR"/>
        </w:rPr>
        <w:t>Barcelo</w:t>
      </w:r>
      <w:proofErr w:type="spellEnd"/>
      <w:r w:rsidR="00125D08" w:rsidRPr="00125D08">
        <w:rPr>
          <w:b w:val="0"/>
          <w:color w:val="000000"/>
          <w:lang w:val="es-AR"/>
        </w:rPr>
        <w:t xml:space="preserve"> </w:t>
      </w:r>
      <w:proofErr w:type="spellStart"/>
      <w:r w:rsidRPr="00125D08">
        <w:rPr>
          <w:b w:val="0"/>
          <w:color w:val="000000"/>
          <w:lang w:val="es-AR"/>
        </w:rPr>
        <w:t>Pyramids</w:t>
      </w:r>
      <w:proofErr w:type="spellEnd"/>
      <w:r w:rsidRPr="00125D08">
        <w:rPr>
          <w:b w:val="0"/>
          <w:color w:val="000000"/>
          <w:lang w:val="es-AR"/>
        </w:rPr>
        <w:t xml:space="preserve">  </w:t>
      </w:r>
      <w:r w:rsidRPr="00125D08">
        <w:rPr>
          <w:b w:val="0"/>
          <w:color w:val="000000"/>
          <w:lang w:val="es-AR"/>
        </w:rPr>
        <w:tab/>
      </w:r>
      <w:proofErr w:type="spellStart"/>
      <w:r w:rsidRPr="00125D08">
        <w:rPr>
          <w:b w:val="0"/>
          <w:color w:val="000000"/>
          <w:lang w:val="es-AR"/>
        </w:rPr>
        <w:t>Ramses</w:t>
      </w:r>
      <w:proofErr w:type="spellEnd"/>
      <w:r w:rsidRPr="00125D08">
        <w:rPr>
          <w:b w:val="0"/>
          <w:color w:val="000000"/>
          <w:lang w:val="es-AR"/>
        </w:rPr>
        <w:t xml:space="preserve"> Hilton</w:t>
      </w:r>
      <w:r w:rsidRPr="00125D08">
        <w:rPr>
          <w:b w:val="0"/>
          <w:color w:val="000000"/>
          <w:lang w:val="es-AR"/>
        </w:rPr>
        <w:tab/>
      </w:r>
      <w:r w:rsidRPr="00125D08">
        <w:rPr>
          <w:b w:val="0"/>
          <w:color w:val="000000"/>
          <w:lang w:val="es-AR"/>
        </w:rPr>
        <w:tab/>
      </w:r>
      <w:proofErr w:type="spellStart"/>
      <w:r w:rsidRPr="00125D08">
        <w:rPr>
          <w:b w:val="0"/>
          <w:color w:val="000000"/>
          <w:lang w:val="es-AR"/>
        </w:rPr>
        <w:t>Conrad</w:t>
      </w:r>
      <w:proofErr w:type="spellEnd"/>
      <w:r w:rsidRPr="00125D08">
        <w:rPr>
          <w:b w:val="0"/>
          <w:color w:val="000000"/>
          <w:lang w:val="es-AR"/>
        </w:rPr>
        <w:t xml:space="preserve"> </w:t>
      </w:r>
    </w:p>
    <w:p w:rsidR="0038355B" w:rsidRPr="00F551DD" w:rsidRDefault="0038355B" w:rsidP="00232127">
      <w:pPr>
        <w:jc w:val="both"/>
        <w:rPr>
          <w:rFonts w:ascii="Arial" w:hAnsi="Arial" w:cs="Arial"/>
          <w:sz w:val="20"/>
          <w:szCs w:val="20"/>
          <w:lang w:val="es-AR" w:eastAsia="ar-SA"/>
        </w:rPr>
      </w:pPr>
    </w:p>
    <w:p w:rsidR="0038355B" w:rsidRPr="0038355B" w:rsidRDefault="0038355B" w:rsidP="0038355B">
      <w:pPr>
        <w:rPr>
          <w:rFonts w:ascii="Arial" w:hAnsi="Arial" w:cs="Arial"/>
          <w:sz w:val="20"/>
          <w:szCs w:val="20"/>
          <w:lang w:val="es-ES_tradnl"/>
        </w:rPr>
      </w:pPr>
      <w:r w:rsidRPr="0038355B">
        <w:rPr>
          <w:rFonts w:ascii="Arial" w:hAnsi="Arial" w:cs="Arial"/>
          <w:b/>
          <w:bCs/>
          <w:sz w:val="20"/>
          <w:szCs w:val="20"/>
          <w:lang w:val="es-ES_tradnl"/>
        </w:rPr>
        <w:t>NUESTROS SERVICIOS</w:t>
      </w:r>
    </w:p>
    <w:p w:rsidR="0038355B" w:rsidRPr="0038355B" w:rsidRDefault="0038355B" w:rsidP="0038355B">
      <w:pPr>
        <w:pStyle w:val="Subttulo"/>
        <w:numPr>
          <w:ilvl w:val="0"/>
          <w:numId w:val="3"/>
        </w:numPr>
        <w:rPr>
          <w:b w:val="0"/>
        </w:rPr>
      </w:pPr>
      <w:r w:rsidRPr="0038355B">
        <w:rPr>
          <w:b w:val="0"/>
        </w:rPr>
        <w:t xml:space="preserve">Cairo: </w:t>
      </w:r>
      <w:r w:rsidR="00D15DA9">
        <w:rPr>
          <w:b w:val="0"/>
        </w:rPr>
        <w:t>3</w:t>
      </w:r>
      <w:r w:rsidRPr="0038355B">
        <w:rPr>
          <w:b w:val="0"/>
        </w:rPr>
        <w:t xml:space="preserve"> noches con desayuno. </w:t>
      </w:r>
    </w:p>
    <w:p w:rsidR="0038355B" w:rsidRPr="0038355B" w:rsidRDefault="0038355B" w:rsidP="0038355B">
      <w:pPr>
        <w:pStyle w:val="Subttulo"/>
        <w:numPr>
          <w:ilvl w:val="0"/>
          <w:numId w:val="3"/>
        </w:numPr>
        <w:rPr>
          <w:b w:val="0"/>
        </w:rPr>
      </w:pPr>
      <w:r w:rsidRPr="0038355B">
        <w:rPr>
          <w:b w:val="0"/>
        </w:rPr>
        <w:t>Visitas según itinerario</w:t>
      </w:r>
      <w:r w:rsidR="00D15DA9">
        <w:rPr>
          <w:b w:val="0"/>
        </w:rPr>
        <w:t xml:space="preserve"> con guía de habla hispana</w:t>
      </w:r>
      <w:r w:rsidRPr="0038355B">
        <w:rPr>
          <w:b w:val="0"/>
        </w:rPr>
        <w:t>.</w:t>
      </w:r>
    </w:p>
    <w:p w:rsidR="0038355B" w:rsidRPr="0038355B" w:rsidRDefault="0038355B" w:rsidP="0038355B">
      <w:pPr>
        <w:pStyle w:val="Subttulo"/>
        <w:numPr>
          <w:ilvl w:val="0"/>
          <w:numId w:val="3"/>
        </w:numPr>
        <w:rPr>
          <w:b w:val="0"/>
        </w:rPr>
      </w:pPr>
      <w:r w:rsidRPr="0038355B">
        <w:rPr>
          <w:b w:val="0"/>
        </w:rPr>
        <w:t>T</w:t>
      </w:r>
      <w:r w:rsidR="00D15DA9">
        <w:rPr>
          <w:b w:val="0"/>
        </w:rPr>
        <w:t>r</w:t>
      </w:r>
      <w:r w:rsidRPr="0038355B">
        <w:rPr>
          <w:b w:val="0"/>
        </w:rPr>
        <w:t xml:space="preserve">aslados </w:t>
      </w:r>
      <w:r w:rsidR="00D15DA9">
        <w:rPr>
          <w:b w:val="0"/>
        </w:rPr>
        <w:t>aeropuerto / hotel / aeropuerto.</w:t>
      </w:r>
    </w:p>
    <w:p w:rsidR="0038355B" w:rsidRDefault="0038355B" w:rsidP="0038355B">
      <w:pPr>
        <w:pStyle w:val="Subttulo"/>
        <w:rPr>
          <w:b w:val="0"/>
        </w:rPr>
      </w:pPr>
    </w:p>
    <w:p w:rsidR="00B821D6" w:rsidRDefault="00B821D6" w:rsidP="00B821D6">
      <w:pPr>
        <w:pStyle w:val="Ttulo2"/>
        <w:numPr>
          <w:ilvl w:val="0"/>
          <w:numId w:val="5"/>
        </w:numPr>
        <w:ind w:left="15" w:firstLine="0"/>
        <w:jc w:val="both"/>
        <w:rPr>
          <w:rFonts w:ascii="Arial" w:hAnsi="Arial" w:cs="Arial"/>
          <w:sz w:val="20"/>
        </w:rPr>
      </w:pPr>
    </w:p>
    <w:p w:rsidR="00B821D6" w:rsidRPr="00B821D6" w:rsidRDefault="00B821D6" w:rsidP="00FF35B9">
      <w:pPr>
        <w:pStyle w:val="Ttulo2"/>
        <w:numPr>
          <w:ilvl w:val="0"/>
          <w:numId w:val="5"/>
        </w:numPr>
        <w:ind w:left="15" w:firstLine="0"/>
        <w:jc w:val="both"/>
        <w:rPr>
          <w:rFonts w:ascii="Arial" w:hAnsi="Arial" w:cs="Arial"/>
          <w:sz w:val="20"/>
        </w:rPr>
      </w:pPr>
      <w:r w:rsidRPr="00B821D6">
        <w:rPr>
          <w:rFonts w:ascii="Arial" w:hAnsi="Arial" w:cs="Arial"/>
          <w:sz w:val="20"/>
        </w:rPr>
        <w:t xml:space="preserve">PRECIO POR PERSONA EN DÓLARES. SERVICIOS TERRESTRES. MINIMO 2 PASAJEROS.  VIGENCIA DESDE EL 01 OCTUBRE 2023 AL 30 ABRIL 2024. </w:t>
      </w:r>
      <w:proofErr w:type="gramStart"/>
      <w:r w:rsidRPr="00B821D6">
        <w:rPr>
          <w:rFonts w:ascii="Arial" w:hAnsi="Arial" w:cs="Arial"/>
          <w:sz w:val="20"/>
        </w:rPr>
        <w:t>EXCEPTO  NAVIDAD</w:t>
      </w:r>
      <w:proofErr w:type="gramEnd"/>
      <w:r w:rsidRPr="00B821D6">
        <w:rPr>
          <w:rFonts w:ascii="Arial" w:hAnsi="Arial" w:cs="Arial"/>
          <w:sz w:val="20"/>
        </w:rPr>
        <w:t>, AÑO NUEVO Y SEMANA SANTA. CONSULTAR</w:t>
      </w:r>
    </w:p>
    <w:p w:rsidR="004A1F73" w:rsidRPr="004A1F73" w:rsidRDefault="004A1F73" w:rsidP="004A1F73">
      <w:pPr>
        <w:pStyle w:val="Subttulo"/>
        <w:rPr>
          <w:b w:val="0"/>
        </w:rPr>
      </w:pPr>
    </w:p>
    <w:p w:rsidR="004A1F73" w:rsidRPr="004A1F73" w:rsidRDefault="004A1F73" w:rsidP="004A1F73">
      <w:pPr>
        <w:pStyle w:val="Subttulo"/>
        <w:rPr>
          <w:b w:val="0"/>
          <w:color w:val="000000"/>
        </w:rPr>
      </w:pPr>
      <w:r w:rsidRPr="004A1F73">
        <w:rPr>
          <w:b w:val="0"/>
          <w:color w:val="000000"/>
        </w:rPr>
        <w:tab/>
      </w:r>
      <w:r w:rsidRPr="004A1F73">
        <w:rPr>
          <w:b w:val="0"/>
          <w:color w:val="000000"/>
        </w:rPr>
        <w:tab/>
      </w:r>
      <w:r w:rsidRPr="004A1F73">
        <w:rPr>
          <w:b w:val="0"/>
          <w:color w:val="000000"/>
        </w:rPr>
        <w:tab/>
      </w:r>
      <w:r w:rsidR="00AF7BF9">
        <w:rPr>
          <w:b w:val="0"/>
          <w:color w:val="000000"/>
        </w:rPr>
        <w:t>3</w:t>
      </w:r>
      <w:r>
        <w:rPr>
          <w:b w:val="0"/>
          <w:color w:val="000000"/>
        </w:rPr>
        <w:t xml:space="preserve"> ESTRELLAS</w:t>
      </w:r>
      <w:r w:rsidRPr="004A1F73">
        <w:rPr>
          <w:b w:val="0"/>
          <w:color w:val="000000"/>
        </w:rPr>
        <w:tab/>
      </w:r>
      <w:r w:rsidRPr="004A1F73">
        <w:rPr>
          <w:b w:val="0"/>
          <w:color w:val="000000"/>
        </w:rPr>
        <w:tab/>
      </w:r>
      <w:r w:rsidR="00AF7BF9">
        <w:rPr>
          <w:b w:val="0"/>
          <w:color w:val="000000"/>
        </w:rPr>
        <w:t>4</w:t>
      </w:r>
      <w:r>
        <w:rPr>
          <w:b w:val="0"/>
          <w:color w:val="000000"/>
        </w:rPr>
        <w:t xml:space="preserve"> ESTRELLAS</w:t>
      </w:r>
      <w:r w:rsidR="00125D08">
        <w:rPr>
          <w:b w:val="0"/>
          <w:color w:val="000000"/>
        </w:rPr>
        <w:t xml:space="preserve"> </w:t>
      </w:r>
      <w:r w:rsidR="00AF7BF9">
        <w:rPr>
          <w:b w:val="0"/>
          <w:color w:val="000000"/>
        </w:rPr>
        <w:tab/>
      </w:r>
      <w:bookmarkStart w:id="0" w:name="_GoBack"/>
      <w:bookmarkEnd w:id="0"/>
      <w:r w:rsidRPr="004A1F73">
        <w:rPr>
          <w:b w:val="0"/>
          <w:color w:val="000000"/>
        </w:rPr>
        <w:tab/>
        <w:t>5</w:t>
      </w:r>
      <w:r>
        <w:rPr>
          <w:b w:val="0"/>
          <w:color w:val="000000"/>
        </w:rPr>
        <w:t xml:space="preserve"> ESTRELLAS </w:t>
      </w:r>
      <w:r w:rsidRPr="004A1F73">
        <w:rPr>
          <w:b w:val="0"/>
          <w:color w:val="000000"/>
        </w:rPr>
        <w:t xml:space="preserve">     </w:t>
      </w:r>
      <w:r w:rsidRPr="004A1F73">
        <w:rPr>
          <w:b w:val="0"/>
          <w:color w:val="000000"/>
        </w:rPr>
        <w:tab/>
      </w:r>
    </w:p>
    <w:p w:rsidR="004A1F73" w:rsidRPr="008E7C4B" w:rsidRDefault="004A1F73" w:rsidP="004A1F73">
      <w:pPr>
        <w:pStyle w:val="Subttulo"/>
        <w:rPr>
          <w:b w:val="0"/>
          <w:color w:val="000000"/>
          <w:lang w:val="es-AR"/>
        </w:rPr>
      </w:pPr>
      <w:r w:rsidRPr="004A1F73">
        <w:rPr>
          <w:b w:val="0"/>
          <w:color w:val="000000"/>
        </w:rPr>
        <w:t>Base Doble/Triple</w:t>
      </w:r>
      <w:r w:rsidRPr="004A1F73">
        <w:rPr>
          <w:b w:val="0"/>
          <w:color w:val="000000"/>
        </w:rPr>
        <w:tab/>
      </w:r>
      <w:r w:rsidRPr="004A1F73">
        <w:rPr>
          <w:b w:val="0"/>
          <w:color w:val="000000"/>
          <w:lang w:val="es-MX"/>
        </w:rPr>
        <w:t xml:space="preserve">USD </w:t>
      </w:r>
      <w:r w:rsidR="00F551DD">
        <w:rPr>
          <w:b w:val="0"/>
          <w:color w:val="000000"/>
          <w:lang w:val="es-MX"/>
        </w:rPr>
        <w:t>42</w:t>
      </w:r>
      <w:r w:rsidR="008E7C4B">
        <w:rPr>
          <w:b w:val="0"/>
          <w:color w:val="000000"/>
          <w:lang w:val="es-MX"/>
        </w:rPr>
        <w:t>5</w:t>
      </w:r>
      <w:r w:rsidRPr="004A1F73">
        <w:rPr>
          <w:b w:val="0"/>
          <w:color w:val="000000"/>
          <w:lang w:val="es-MX"/>
        </w:rPr>
        <w:t>.-</w:t>
      </w:r>
      <w:r w:rsidRPr="004A1F73">
        <w:rPr>
          <w:b w:val="0"/>
          <w:color w:val="000000"/>
          <w:lang w:val="es-MX"/>
        </w:rPr>
        <w:tab/>
        <w:t xml:space="preserve"> </w:t>
      </w:r>
      <w:r w:rsidRPr="004A1F73">
        <w:rPr>
          <w:b w:val="0"/>
          <w:color w:val="000000"/>
          <w:lang w:val="es-MX"/>
        </w:rPr>
        <w:tab/>
      </w:r>
      <w:r w:rsidRPr="008E7C4B">
        <w:rPr>
          <w:b w:val="0"/>
          <w:color w:val="000000"/>
          <w:lang w:val="es-AR"/>
        </w:rPr>
        <w:t xml:space="preserve">USD </w:t>
      </w:r>
      <w:r w:rsidR="00F551DD">
        <w:rPr>
          <w:b w:val="0"/>
          <w:color w:val="000000"/>
          <w:lang w:val="es-AR"/>
        </w:rPr>
        <w:t>49</w:t>
      </w:r>
      <w:r w:rsidR="008E7C4B">
        <w:rPr>
          <w:b w:val="0"/>
          <w:color w:val="000000"/>
          <w:lang w:val="es-AR"/>
        </w:rPr>
        <w:t>0</w:t>
      </w:r>
      <w:r w:rsidRPr="008E7C4B">
        <w:rPr>
          <w:b w:val="0"/>
          <w:color w:val="000000"/>
          <w:lang w:val="es-AR"/>
        </w:rPr>
        <w:t xml:space="preserve">.- </w:t>
      </w:r>
      <w:r w:rsidRPr="008E7C4B">
        <w:rPr>
          <w:b w:val="0"/>
          <w:color w:val="000000"/>
          <w:lang w:val="es-AR"/>
        </w:rPr>
        <w:tab/>
      </w:r>
      <w:r w:rsidRPr="008E7C4B">
        <w:rPr>
          <w:b w:val="0"/>
          <w:color w:val="000000"/>
          <w:lang w:val="es-AR"/>
        </w:rPr>
        <w:tab/>
        <w:t xml:space="preserve">USD </w:t>
      </w:r>
      <w:r w:rsidR="008E7C4B">
        <w:rPr>
          <w:b w:val="0"/>
          <w:color w:val="000000"/>
          <w:lang w:val="es-AR"/>
        </w:rPr>
        <w:t>8</w:t>
      </w:r>
      <w:r w:rsidR="00F551DD">
        <w:rPr>
          <w:b w:val="0"/>
          <w:color w:val="000000"/>
          <w:lang w:val="es-AR"/>
        </w:rPr>
        <w:t>35</w:t>
      </w:r>
      <w:r w:rsidRPr="008E7C4B">
        <w:rPr>
          <w:b w:val="0"/>
          <w:color w:val="000000"/>
          <w:lang w:val="es-AR"/>
        </w:rPr>
        <w:t>.-</w:t>
      </w:r>
    </w:p>
    <w:p w:rsidR="004A1F73" w:rsidRPr="005F1C5E" w:rsidRDefault="004A1F73" w:rsidP="004A1F73">
      <w:pPr>
        <w:pStyle w:val="Subttulo"/>
        <w:rPr>
          <w:b w:val="0"/>
          <w:color w:val="000000"/>
          <w:lang w:val="es-AR"/>
        </w:rPr>
      </w:pPr>
      <w:proofErr w:type="spellStart"/>
      <w:r w:rsidRPr="008E7C4B">
        <w:rPr>
          <w:b w:val="0"/>
          <w:color w:val="000000"/>
          <w:lang w:val="es-AR"/>
        </w:rPr>
        <w:t>Supl</w:t>
      </w:r>
      <w:proofErr w:type="spellEnd"/>
      <w:r w:rsidRPr="008E7C4B">
        <w:rPr>
          <w:b w:val="0"/>
          <w:color w:val="000000"/>
          <w:lang w:val="es-AR"/>
        </w:rPr>
        <w:t>. Single</w:t>
      </w:r>
      <w:r w:rsidRPr="008E7C4B">
        <w:rPr>
          <w:b w:val="0"/>
          <w:color w:val="000000"/>
          <w:lang w:val="es-AR"/>
        </w:rPr>
        <w:tab/>
      </w:r>
      <w:r w:rsidRPr="008E7C4B">
        <w:rPr>
          <w:b w:val="0"/>
          <w:color w:val="000000"/>
          <w:lang w:val="es-AR"/>
        </w:rPr>
        <w:tab/>
        <w:t>USD</w:t>
      </w:r>
      <w:r w:rsidR="008E7C4B" w:rsidRPr="008E7C4B">
        <w:rPr>
          <w:b w:val="0"/>
          <w:color w:val="000000"/>
          <w:lang w:val="es-AR"/>
        </w:rPr>
        <w:t xml:space="preserve"> 2</w:t>
      </w:r>
      <w:r w:rsidR="00F551DD">
        <w:rPr>
          <w:b w:val="0"/>
          <w:color w:val="000000"/>
          <w:lang w:val="es-AR"/>
        </w:rPr>
        <w:t>2</w:t>
      </w:r>
      <w:r w:rsidR="008E7C4B" w:rsidRPr="008E7C4B">
        <w:rPr>
          <w:b w:val="0"/>
          <w:color w:val="000000"/>
          <w:lang w:val="es-AR"/>
        </w:rPr>
        <w:t>0</w:t>
      </w:r>
      <w:r w:rsidRPr="008E7C4B">
        <w:rPr>
          <w:b w:val="0"/>
          <w:color w:val="000000"/>
          <w:lang w:val="es-AR"/>
        </w:rPr>
        <w:t>.-</w:t>
      </w:r>
      <w:r w:rsidRPr="008E7C4B">
        <w:rPr>
          <w:b w:val="0"/>
          <w:color w:val="000000"/>
          <w:lang w:val="es-AR"/>
        </w:rPr>
        <w:tab/>
        <w:t xml:space="preserve">   </w:t>
      </w:r>
      <w:r w:rsidRPr="008E7C4B">
        <w:rPr>
          <w:b w:val="0"/>
          <w:color w:val="000000"/>
          <w:lang w:val="es-AR"/>
        </w:rPr>
        <w:tab/>
        <w:t xml:space="preserve">USD </w:t>
      </w:r>
      <w:r w:rsidR="00F551DD">
        <w:rPr>
          <w:b w:val="0"/>
          <w:color w:val="000000"/>
          <w:lang w:val="es-AR"/>
        </w:rPr>
        <w:t>250</w:t>
      </w:r>
      <w:r w:rsidRPr="008E7C4B">
        <w:rPr>
          <w:b w:val="0"/>
          <w:color w:val="000000"/>
          <w:lang w:val="es-AR"/>
        </w:rPr>
        <w:t>.-</w:t>
      </w:r>
      <w:r w:rsidRPr="008E7C4B">
        <w:rPr>
          <w:b w:val="0"/>
          <w:color w:val="000000"/>
          <w:lang w:val="es-AR"/>
        </w:rPr>
        <w:tab/>
      </w:r>
      <w:r w:rsidRPr="008E7C4B">
        <w:rPr>
          <w:b w:val="0"/>
          <w:color w:val="000000"/>
          <w:lang w:val="es-AR"/>
        </w:rPr>
        <w:tab/>
      </w:r>
      <w:r w:rsidRPr="005F1C5E">
        <w:rPr>
          <w:b w:val="0"/>
          <w:color w:val="000000"/>
          <w:lang w:val="es-AR"/>
        </w:rPr>
        <w:t xml:space="preserve">USD </w:t>
      </w:r>
      <w:r w:rsidR="008E7C4B">
        <w:rPr>
          <w:b w:val="0"/>
          <w:color w:val="000000"/>
          <w:lang w:val="es-AR"/>
        </w:rPr>
        <w:t>4</w:t>
      </w:r>
      <w:r w:rsidR="00F551DD">
        <w:rPr>
          <w:b w:val="0"/>
          <w:color w:val="000000"/>
          <w:lang w:val="es-AR"/>
        </w:rPr>
        <w:t>2</w:t>
      </w:r>
      <w:r w:rsidR="00125D08">
        <w:rPr>
          <w:b w:val="0"/>
          <w:color w:val="000000"/>
          <w:lang w:val="es-AR"/>
        </w:rPr>
        <w:t>0</w:t>
      </w:r>
      <w:r w:rsidRPr="005F1C5E">
        <w:rPr>
          <w:b w:val="0"/>
          <w:color w:val="000000"/>
          <w:lang w:val="es-AR"/>
        </w:rPr>
        <w:t>.-</w:t>
      </w:r>
    </w:p>
    <w:p w:rsidR="00781D08" w:rsidRDefault="00781D08" w:rsidP="002017B3">
      <w:pPr>
        <w:pStyle w:val="Textoindependiente21"/>
        <w:rPr>
          <w:rFonts w:ascii="Arial" w:hAnsi="Arial" w:cs="Arial"/>
          <w:color w:val="000000"/>
          <w:szCs w:val="20"/>
        </w:rPr>
      </w:pPr>
    </w:p>
    <w:p w:rsidR="007D2BF4" w:rsidRDefault="007D2BF4" w:rsidP="007D2BF4">
      <w:pPr>
        <w:pStyle w:val="Subttulo"/>
        <w:rPr>
          <w:b w:val="0"/>
        </w:rPr>
      </w:pPr>
    </w:p>
    <w:p w:rsidR="007D2BF4" w:rsidRPr="007D2BF4" w:rsidRDefault="007D2BF4" w:rsidP="007D2BF4">
      <w:pPr>
        <w:pStyle w:val="Subttulo"/>
        <w:rPr>
          <w:b w:val="0"/>
        </w:rPr>
      </w:pPr>
      <w:r w:rsidRPr="007D2BF4">
        <w:rPr>
          <w:b w:val="0"/>
        </w:rPr>
        <w:t>Excursiones opcionales</w:t>
      </w:r>
      <w:r>
        <w:rPr>
          <w:b w:val="0"/>
        </w:rPr>
        <w:t>:</w:t>
      </w:r>
      <w:r w:rsidRPr="007D2BF4">
        <w:rPr>
          <w:b w:val="0"/>
        </w:rPr>
        <w:t xml:space="preserve"> </w:t>
      </w:r>
    </w:p>
    <w:p w:rsidR="007D2BF4" w:rsidRPr="005F1C5E" w:rsidRDefault="007D2BF4" w:rsidP="005F1C5E">
      <w:pPr>
        <w:pStyle w:val="Subttulo"/>
        <w:rPr>
          <w:b w:val="0"/>
        </w:rPr>
      </w:pPr>
      <w:r w:rsidRPr="005F1C5E">
        <w:rPr>
          <w:b w:val="0"/>
        </w:rPr>
        <w:t xml:space="preserve">Ciudadela &amp; Bazar el </w:t>
      </w:r>
      <w:proofErr w:type="spellStart"/>
      <w:r w:rsidRPr="005F1C5E">
        <w:rPr>
          <w:b w:val="0"/>
        </w:rPr>
        <w:t>Khan</w:t>
      </w:r>
      <w:proofErr w:type="spellEnd"/>
      <w:proofErr w:type="gramStart"/>
      <w:r w:rsidRPr="005F1C5E">
        <w:rPr>
          <w:b w:val="0"/>
        </w:rPr>
        <w:t>:  USD</w:t>
      </w:r>
      <w:proofErr w:type="gramEnd"/>
      <w:r w:rsidRPr="005F1C5E">
        <w:rPr>
          <w:b w:val="0"/>
        </w:rPr>
        <w:t xml:space="preserve">  </w:t>
      </w:r>
      <w:r w:rsidR="00B821D6">
        <w:rPr>
          <w:b w:val="0"/>
        </w:rPr>
        <w:t>11</w:t>
      </w:r>
      <w:r w:rsidR="005027D4" w:rsidRPr="005F1C5E">
        <w:rPr>
          <w:b w:val="0"/>
        </w:rPr>
        <w:t>5</w:t>
      </w:r>
      <w:r w:rsidRPr="005F1C5E">
        <w:rPr>
          <w:b w:val="0"/>
        </w:rPr>
        <w:t>.-</w:t>
      </w:r>
    </w:p>
    <w:p w:rsidR="007D2BF4" w:rsidRPr="005F1C5E" w:rsidRDefault="007D2BF4" w:rsidP="005F1C5E">
      <w:pPr>
        <w:pStyle w:val="Subttulo"/>
        <w:rPr>
          <w:b w:val="0"/>
        </w:rPr>
      </w:pPr>
      <w:r w:rsidRPr="005F1C5E">
        <w:rPr>
          <w:b w:val="0"/>
        </w:rPr>
        <w:t xml:space="preserve">Memphis y </w:t>
      </w:r>
      <w:proofErr w:type="spellStart"/>
      <w:r w:rsidRPr="005F1C5E">
        <w:rPr>
          <w:b w:val="0"/>
        </w:rPr>
        <w:t>Sakkara</w:t>
      </w:r>
      <w:proofErr w:type="spellEnd"/>
      <w:r w:rsidRPr="005F1C5E">
        <w:rPr>
          <w:b w:val="0"/>
        </w:rPr>
        <w:t xml:space="preserve">:   </w:t>
      </w:r>
      <w:r w:rsidRPr="005F1C5E">
        <w:rPr>
          <w:b w:val="0"/>
        </w:rPr>
        <w:tab/>
        <w:t xml:space="preserve">        USD   </w:t>
      </w:r>
      <w:r w:rsidR="00B821D6">
        <w:rPr>
          <w:b w:val="0"/>
        </w:rPr>
        <w:t xml:space="preserve"> </w:t>
      </w:r>
      <w:r w:rsidRPr="005F1C5E">
        <w:rPr>
          <w:b w:val="0"/>
        </w:rPr>
        <w:t>90.-</w:t>
      </w:r>
    </w:p>
    <w:p w:rsidR="007D2BF4" w:rsidRDefault="007D2BF4" w:rsidP="002017B3">
      <w:pPr>
        <w:pStyle w:val="Textoindependiente21"/>
        <w:rPr>
          <w:rFonts w:ascii="Arial" w:hAnsi="Arial" w:cs="Arial"/>
          <w:color w:val="000000"/>
          <w:szCs w:val="20"/>
        </w:rPr>
      </w:pPr>
    </w:p>
    <w:p w:rsidR="00056304" w:rsidRDefault="00056304" w:rsidP="002017B3">
      <w:pPr>
        <w:pStyle w:val="Textoindependiente21"/>
        <w:rPr>
          <w:rFonts w:ascii="Arial" w:hAnsi="Arial" w:cs="Arial"/>
          <w:color w:val="000000"/>
          <w:szCs w:val="20"/>
        </w:rPr>
      </w:pPr>
    </w:p>
    <w:p w:rsidR="002017B3" w:rsidRPr="00781D08" w:rsidRDefault="002017B3" w:rsidP="002017B3">
      <w:pPr>
        <w:pStyle w:val="Textoindependiente21"/>
        <w:rPr>
          <w:rFonts w:ascii="Arial" w:hAnsi="Arial" w:cs="Arial"/>
          <w:color w:val="000000"/>
          <w:szCs w:val="20"/>
        </w:rPr>
      </w:pPr>
      <w:r w:rsidRPr="00781D08">
        <w:rPr>
          <w:rFonts w:ascii="Arial" w:hAnsi="Arial" w:cs="Arial"/>
          <w:color w:val="000000"/>
          <w:szCs w:val="20"/>
        </w:rPr>
        <w:t>NOTAS</w:t>
      </w:r>
    </w:p>
    <w:p w:rsidR="00B3205E" w:rsidRPr="00B3205E" w:rsidRDefault="00B3205E" w:rsidP="00B3205E">
      <w:pPr>
        <w:pStyle w:val="Sinespaciado"/>
        <w:jc w:val="both"/>
        <w:rPr>
          <w:rStyle w:val="Textoennegrita"/>
          <w:b w:val="0"/>
          <w:bCs w:val="0"/>
          <w:color w:val="000000"/>
        </w:rPr>
      </w:pPr>
      <w:r w:rsidRPr="00B3205E">
        <w:rPr>
          <w:rStyle w:val="Textoennegrita"/>
          <w:rFonts w:ascii="Arial" w:hAnsi="Arial" w:cs="Arial"/>
          <w:b w:val="0"/>
          <w:sz w:val="20"/>
          <w:szCs w:val="20"/>
        </w:rPr>
        <w:t>Tarifas sujetas a reajustes. No incluyen IVA</w:t>
      </w:r>
      <w:r w:rsidR="009A26EA">
        <w:rPr>
          <w:rStyle w:val="Textoennegrita"/>
          <w:rFonts w:ascii="Arial" w:hAnsi="Arial" w:cs="Arial"/>
          <w:b w:val="0"/>
          <w:sz w:val="20"/>
          <w:szCs w:val="20"/>
        </w:rPr>
        <w:t xml:space="preserve"> ni</w:t>
      </w:r>
      <w:r w:rsidRPr="00B3205E">
        <w:rPr>
          <w:rStyle w:val="Textoennegrita"/>
          <w:rFonts w:ascii="Arial" w:hAnsi="Arial" w:cs="Arial"/>
          <w:b w:val="0"/>
          <w:sz w:val="20"/>
          <w:szCs w:val="20"/>
        </w:rPr>
        <w:t xml:space="preserve"> gastos.</w:t>
      </w:r>
    </w:p>
    <w:p w:rsidR="00FF4CB1" w:rsidRPr="00EA0134" w:rsidRDefault="00FF4CB1" w:rsidP="00FF4CB1">
      <w:pPr>
        <w:tabs>
          <w:tab w:val="left" w:pos="426"/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0134">
        <w:rPr>
          <w:rFonts w:ascii="Arial" w:hAnsi="Arial" w:cs="Arial"/>
          <w:bCs/>
          <w:sz w:val="20"/>
          <w:szCs w:val="20"/>
        </w:rPr>
        <w:t xml:space="preserve">No incluye </w:t>
      </w:r>
      <w:r w:rsidR="00B821D6">
        <w:rPr>
          <w:rFonts w:ascii="Arial" w:hAnsi="Arial" w:cs="Arial"/>
          <w:bCs/>
          <w:sz w:val="20"/>
          <w:szCs w:val="20"/>
        </w:rPr>
        <w:t xml:space="preserve">Imp. PAIS 30%, RG 45% ni RG </w:t>
      </w:r>
      <w:r>
        <w:rPr>
          <w:rFonts w:ascii="Arial" w:hAnsi="Arial" w:cs="Arial"/>
          <w:bCs/>
          <w:sz w:val="20"/>
          <w:szCs w:val="20"/>
        </w:rPr>
        <w:t>5%. Consultar.</w:t>
      </w:r>
    </w:p>
    <w:p w:rsidR="00B3205E" w:rsidRDefault="00B3205E" w:rsidP="00B3205E">
      <w:pPr>
        <w:pStyle w:val="Ttulo2"/>
        <w:jc w:val="both"/>
        <w:rPr>
          <w:rStyle w:val="Textoennegrita"/>
          <w:rFonts w:ascii="Arial" w:hAnsi="Arial" w:cs="Arial"/>
          <w:bCs w:val="0"/>
          <w:color w:val="000000"/>
          <w:sz w:val="20"/>
        </w:rPr>
      </w:pPr>
      <w:r>
        <w:rPr>
          <w:rStyle w:val="Textoennegrita"/>
          <w:rFonts w:ascii="Arial" w:hAnsi="Arial" w:cs="Arial"/>
          <w:sz w:val="20"/>
        </w:rPr>
        <w:t>Consultar tarifa aérea Buenos Aires / Cairo / Buenos Aires.</w:t>
      </w:r>
    </w:p>
    <w:p w:rsidR="002017B3" w:rsidRDefault="002017B3" w:rsidP="002017B3">
      <w:pPr>
        <w:rPr>
          <w:rFonts w:ascii="Arial" w:hAnsi="Arial" w:cs="Arial"/>
          <w:b/>
          <w:color w:val="FF00FF"/>
          <w:sz w:val="20"/>
        </w:rPr>
      </w:pPr>
    </w:p>
    <w:p w:rsidR="002017B3" w:rsidRPr="00A5716C" w:rsidRDefault="002017B3" w:rsidP="00D32E1F">
      <w:pPr>
        <w:pStyle w:val="Sinespaciado"/>
      </w:pPr>
    </w:p>
    <w:sectPr w:rsidR="002017B3" w:rsidRPr="00A5716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77" w:rsidRDefault="00882977" w:rsidP="00F70122">
      <w:pPr>
        <w:spacing w:after="0" w:line="240" w:lineRule="auto"/>
      </w:pPr>
      <w:r>
        <w:separator/>
      </w:r>
    </w:p>
  </w:endnote>
  <w:endnote w:type="continuationSeparator" w:id="0">
    <w:p w:rsidR="00882977" w:rsidRDefault="00882977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77" w:rsidRDefault="00882977" w:rsidP="00F70122">
      <w:pPr>
        <w:spacing w:after="0" w:line="240" w:lineRule="auto"/>
      </w:pPr>
      <w:r>
        <w:separator/>
      </w:r>
    </w:p>
  </w:footnote>
  <w:footnote w:type="continuationSeparator" w:id="0">
    <w:p w:rsidR="00882977" w:rsidRDefault="00882977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77" w:rsidRDefault="00882977">
    <w:pPr>
      <w:pStyle w:val="Encabezado"/>
    </w:pPr>
    <w:r>
      <w:rPr>
        <w:noProof/>
        <w:lang w:val="es-AR" w:eastAsia="es-AR"/>
      </w:rPr>
      <w:drawing>
        <wp:inline distT="0" distB="0" distL="0" distR="0" wp14:anchorId="7296A5E3" wp14:editId="1866E8DB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977" w:rsidRDefault="008829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04E91"/>
    <w:rsid w:val="00036249"/>
    <w:rsid w:val="00056304"/>
    <w:rsid w:val="000D4F35"/>
    <w:rsid w:val="000F3562"/>
    <w:rsid w:val="00103B18"/>
    <w:rsid w:val="00124725"/>
    <w:rsid w:val="00125D08"/>
    <w:rsid w:val="00144560"/>
    <w:rsid w:val="00157AF8"/>
    <w:rsid w:val="0019537F"/>
    <w:rsid w:val="001A12DF"/>
    <w:rsid w:val="001A3E3A"/>
    <w:rsid w:val="001C07E1"/>
    <w:rsid w:val="001E7B4F"/>
    <w:rsid w:val="002017B3"/>
    <w:rsid w:val="00232127"/>
    <w:rsid w:val="0024619D"/>
    <w:rsid w:val="002A7D65"/>
    <w:rsid w:val="002B2528"/>
    <w:rsid w:val="002B4F91"/>
    <w:rsid w:val="002E3B67"/>
    <w:rsid w:val="002E3F0A"/>
    <w:rsid w:val="002E633C"/>
    <w:rsid w:val="003011D3"/>
    <w:rsid w:val="003409ED"/>
    <w:rsid w:val="00347ADA"/>
    <w:rsid w:val="00347AF2"/>
    <w:rsid w:val="0036372E"/>
    <w:rsid w:val="0038355B"/>
    <w:rsid w:val="003A3E2D"/>
    <w:rsid w:val="003C5E3C"/>
    <w:rsid w:val="003C6AD4"/>
    <w:rsid w:val="003D0935"/>
    <w:rsid w:val="003E35FD"/>
    <w:rsid w:val="003F24DD"/>
    <w:rsid w:val="00464C36"/>
    <w:rsid w:val="0049700B"/>
    <w:rsid w:val="004A1F73"/>
    <w:rsid w:val="004E7ADC"/>
    <w:rsid w:val="004F08A7"/>
    <w:rsid w:val="004F6BC5"/>
    <w:rsid w:val="005027D4"/>
    <w:rsid w:val="005134B0"/>
    <w:rsid w:val="005200EF"/>
    <w:rsid w:val="005541B9"/>
    <w:rsid w:val="005623CE"/>
    <w:rsid w:val="00577BA2"/>
    <w:rsid w:val="005A5326"/>
    <w:rsid w:val="005C7566"/>
    <w:rsid w:val="005D0E85"/>
    <w:rsid w:val="005F1C5E"/>
    <w:rsid w:val="00646B25"/>
    <w:rsid w:val="00651885"/>
    <w:rsid w:val="006B02F3"/>
    <w:rsid w:val="00723D8D"/>
    <w:rsid w:val="007613CF"/>
    <w:rsid w:val="007755CE"/>
    <w:rsid w:val="00776391"/>
    <w:rsid w:val="00781D08"/>
    <w:rsid w:val="007B32F5"/>
    <w:rsid w:val="007D1943"/>
    <w:rsid w:val="007D2BF4"/>
    <w:rsid w:val="007F688D"/>
    <w:rsid w:val="00822800"/>
    <w:rsid w:val="00882977"/>
    <w:rsid w:val="008910F6"/>
    <w:rsid w:val="00897734"/>
    <w:rsid w:val="008D7C01"/>
    <w:rsid w:val="008E7C4B"/>
    <w:rsid w:val="00900E4F"/>
    <w:rsid w:val="00914FEA"/>
    <w:rsid w:val="009300F1"/>
    <w:rsid w:val="00946263"/>
    <w:rsid w:val="00951117"/>
    <w:rsid w:val="0097119A"/>
    <w:rsid w:val="0098264B"/>
    <w:rsid w:val="00982D56"/>
    <w:rsid w:val="009972CF"/>
    <w:rsid w:val="009A1E3F"/>
    <w:rsid w:val="009A26EA"/>
    <w:rsid w:val="009B2D28"/>
    <w:rsid w:val="009F7259"/>
    <w:rsid w:val="00A07460"/>
    <w:rsid w:val="00A529E0"/>
    <w:rsid w:val="00A5716C"/>
    <w:rsid w:val="00A752B2"/>
    <w:rsid w:val="00A92406"/>
    <w:rsid w:val="00AB083C"/>
    <w:rsid w:val="00AD12CA"/>
    <w:rsid w:val="00AE27EE"/>
    <w:rsid w:val="00AE6CB6"/>
    <w:rsid w:val="00AF17AF"/>
    <w:rsid w:val="00AF7BF9"/>
    <w:rsid w:val="00B3205E"/>
    <w:rsid w:val="00B426C9"/>
    <w:rsid w:val="00B821D6"/>
    <w:rsid w:val="00BA180B"/>
    <w:rsid w:val="00BB70C3"/>
    <w:rsid w:val="00BC009D"/>
    <w:rsid w:val="00BD5637"/>
    <w:rsid w:val="00BF39FC"/>
    <w:rsid w:val="00C02042"/>
    <w:rsid w:val="00C10C64"/>
    <w:rsid w:val="00C10F33"/>
    <w:rsid w:val="00C25019"/>
    <w:rsid w:val="00C34482"/>
    <w:rsid w:val="00C37DB1"/>
    <w:rsid w:val="00C601E5"/>
    <w:rsid w:val="00CA4623"/>
    <w:rsid w:val="00CE586F"/>
    <w:rsid w:val="00CF4E10"/>
    <w:rsid w:val="00D15DA9"/>
    <w:rsid w:val="00D17221"/>
    <w:rsid w:val="00D32E1F"/>
    <w:rsid w:val="00D93A11"/>
    <w:rsid w:val="00D9596B"/>
    <w:rsid w:val="00DC4002"/>
    <w:rsid w:val="00DD5804"/>
    <w:rsid w:val="00E0146C"/>
    <w:rsid w:val="00E26561"/>
    <w:rsid w:val="00E46A00"/>
    <w:rsid w:val="00E76C45"/>
    <w:rsid w:val="00E80125"/>
    <w:rsid w:val="00EA7D29"/>
    <w:rsid w:val="00EB3B31"/>
    <w:rsid w:val="00ED1605"/>
    <w:rsid w:val="00ED3DE1"/>
    <w:rsid w:val="00EF29E9"/>
    <w:rsid w:val="00F26F3E"/>
    <w:rsid w:val="00F3245D"/>
    <w:rsid w:val="00F54B98"/>
    <w:rsid w:val="00F551DD"/>
    <w:rsid w:val="00F70122"/>
    <w:rsid w:val="00F84865"/>
    <w:rsid w:val="00FC2760"/>
    <w:rsid w:val="00FC6A64"/>
    <w:rsid w:val="00FF3346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74B87777-9C5B-421D-9FE8-222195A9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paragraph" w:styleId="Subttulo">
    <w:name w:val="Subtitle"/>
    <w:basedOn w:val="Normal"/>
    <w:next w:val="Textoindependiente"/>
    <w:link w:val="SubttuloCar"/>
    <w:qFormat/>
    <w:rsid w:val="002E3B67"/>
    <w:p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val="es-ES_tradnl" w:eastAsia="ar-SA"/>
    </w:rPr>
  </w:style>
  <w:style w:type="character" w:customStyle="1" w:styleId="SubttuloCar">
    <w:name w:val="Subtítulo Car"/>
    <w:basedOn w:val="Fuentedeprrafopredeter"/>
    <w:link w:val="Subttulo"/>
    <w:rsid w:val="002E3B67"/>
    <w:rPr>
      <w:rFonts w:ascii="Arial" w:eastAsia="Times New Roman" w:hAnsi="Arial" w:cs="Arial"/>
      <w:b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2C212C"/>
    <w:rsid w:val="003F53BA"/>
    <w:rsid w:val="0040254D"/>
    <w:rsid w:val="00510B16"/>
    <w:rsid w:val="005241B6"/>
    <w:rsid w:val="007D5561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C9AD-6FB7-4D21-A92F-F33366FB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Valeria Armando</cp:lastModifiedBy>
  <cp:revision>5</cp:revision>
  <cp:lastPrinted>2018-11-27T15:27:00Z</cp:lastPrinted>
  <dcterms:created xsi:type="dcterms:W3CDTF">2023-09-01T13:32:00Z</dcterms:created>
  <dcterms:modified xsi:type="dcterms:W3CDTF">2023-09-01T13:39:00Z</dcterms:modified>
</cp:coreProperties>
</file>