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122" w:rsidRPr="009E4C0C" w:rsidRDefault="0026002A" w:rsidP="00F70122">
      <w:pPr>
        <w:jc w:val="center"/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24"/>
          <w:szCs w:val="24"/>
        </w:rPr>
      </w:pPr>
      <w:r w:rsidRPr="009E4C0C">
        <w:rPr>
          <w:rStyle w:val="PuestoCar"/>
          <w:rFonts w:ascii="Arial" w:hAnsi="Arial" w:cs="Arial"/>
          <w:b/>
          <w:color w:val="auto"/>
          <w:sz w:val="24"/>
          <w:szCs w:val="24"/>
        </w:rPr>
        <w:t>GRECIA</w:t>
      </w:r>
      <w:r w:rsidR="00FC2760" w:rsidRPr="009E4C0C">
        <w:rPr>
          <w:rStyle w:val="PuestoCar"/>
          <w:rFonts w:ascii="Arial" w:hAnsi="Arial" w:cs="Arial"/>
          <w:b/>
          <w:color w:val="auto"/>
          <w:sz w:val="24"/>
          <w:szCs w:val="24"/>
        </w:rPr>
        <w:t xml:space="preserve"> </w:t>
      </w:r>
      <w:r w:rsidR="003A3E2D" w:rsidRPr="009E4C0C">
        <w:rPr>
          <w:rStyle w:val="PuestoCar"/>
          <w:rFonts w:ascii="Arial" w:hAnsi="Arial" w:cs="Arial"/>
          <w:b/>
          <w:color w:val="auto"/>
          <w:sz w:val="24"/>
          <w:szCs w:val="24"/>
        </w:rPr>
        <w:t xml:space="preserve"> </w:t>
      </w:r>
      <w:r w:rsidR="0036372E" w:rsidRPr="009E4C0C">
        <w:rPr>
          <w:rStyle w:val="PuestoCar"/>
          <w:rFonts w:ascii="Arial" w:hAnsi="Arial" w:cs="Arial"/>
          <w:b/>
          <w:color w:val="auto"/>
          <w:sz w:val="24"/>
          <w:szCs w:val="24"/>
        </w:rPr>
        <w:t xml:space="preserve"> </w:t>
      </w:r>
    </w:p>
    <w:p w:rsidR="00036249" w:rsidRPr="0097119A" w:rsidRDefault="00DB314F" w:rsidP="00E80125">
      <w:pPr>
        <w:tabs>
          <w:tab w:val="center" w:pos="4252"/>
          <w:tab w:val="left" w:pos="6315"/>
        </w:tabs>
        <w:jc w:val="center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  <w:sz w:val="20"/>
            <w:szCs w:val="20"/>
          </w:rPr>
          <w:alias w:val="ciudades recorridas"/>
          <w:tag w:val="ciudades recorridas"/>
          <w:id w:val="-627779715"/>
          <w:placeholder>
            <w:docPart w:val="DefaultPlaceholder_1082065158"/>
          </w:placeholder>
        </w:sdtPr>
        <w:sdtEndPr>
          <w:rPr>
            <w:sz w:val="22"/>
            <w:szCs w:val="22"/>
          </w:rPr>
        </w:sdtEndPr>
        <w:sdtContent>
          <w:r w:rsidR="0026002A" w:rsidRPr="009E4C0C">
            <w:rPr>
              <w:rFonts w:ascii="Arial" w:hAnsi="Arial" w:cs="Arial"/>
              <w:b/>
              <w:sz w:val="20"/>
              <w:szCs w:val="20"/>
            </w:rPr>
            <w:t>ATENAS – SANTORINI - MYKONOS</w:t>
          </w:r>
          <w:r w:rsidR="001E7B4F" w:rsidRPr="0097119A">
            <w:rPr>
              <w:rFonts w:ascii="Arial" w:hAnsi="Arial" w:cs="Arial"/>
              <w:b/>
            </w:rPr>
            <w:t xml:space="preserve"> </w:t>
          </w:r>
        </w:sdtContent>
      </w:sdt>
    </w:p>
    <w:p w:rsidR="00F70122" w:rsidRPr="0019537F" w:rsidRDefault="00036249" w:rsidP="0019537F">
      <w:pPr>
        <w:tabs>
          <w:tab w:val="center" w:pos="4252"/>
          <w:tab w:val="left" w:pos="6960"/>
        </w:tabs>
        <w:rPr>
          <w:rStyle w:val="nfasisintenso"/>
          <w:rFonts w:ascii="Arial" w:hAnsi="Arial" w:cs="Arial"/>
          <w:b w:val="0"/>
          <w:i w:val="0"/>
          <w:color w:val="auto"/>
          <w:sz w:val="20"/>
          <w:szCs w:val="20"/>
        </w:rPr>
      </w:pPr>
      <w:r>
        <w:tab/>
      </w:r>
      <w:sdt>
        <w:sdtPr>
          <w:rPr>
            <w:rFonts w:ascii="Arial" w:hAnsi="Arial" w:cs="Arial"/>
            <w:sz w:val="20"/>
            <w:szCs w:val="20"/>
          </w:rPr>
          <w:alias w:val="Cantidad de días"/>
          <w:id w:val="-1628003493"/>
          <w:placeholder>
            <w:docPart w:val="DefaultPlaceholder_1082065158"/>
          </w:placeholder>
          <w:text/>
        </w:sdtPr>
        <w:sdtEndPr/>
        <w:sdtContent>
          <w:r w:rsidR="009E4C0C" w:rsidRPr="009E4C0C">
            <w:rPr>
              <w:rFonts w:ascii="Arial" w:hAnsi="Arial" w:cs="Arial"/>
              <w:sz w:val="20"/>
              <w:szCs w:val="20"/>
            </w:rPr>
            <w:t xml:space="preserve">Inicio: diario – </w:t>
          </w:r>
          <w:r w:rsidR="00F50453">
            <w:rPr>
              <w:rFonts w:ascii="Arial" w:hAnsi="Arial" w:cs="Arial"/>
              <w:sz w:val="20"/>
              <w:szCs w:val="20"/>
            </w:rPr>
            <w:t>10</w:t>
          </w:r>
          <w:r w:rsidR="009E4C0C" w:rsidRPr="009E4C0C">
            <w:rPr>
              <w:rFonts w:ascii="Arial" w:hAnsi="Arial" w:cs="Arial"/>
              <w:sz w:val="20"/>
              <w:szCs w:val="20"/>
            </w:rPr>
            <w:t xml:space="preserve"> días </w:t>
          </w:r>
        </w:sdtContent>
      </w:sdt>
    </w:p>
    <w:p w:rsidR="00D50960" w:rsidRDefault="00D50960" w:rsidP="00D50960">
      <w:pPr>
        <w:pStyle w:val="Sinespaciado"/>
        <w:jc w:val="both"/>
        <w:rPr>
          <w:rStyle w:val="4"/>
          <w:rFonts w:ascii="Arial" w:hAnsi="Arial" w:cs="Arial"/>
          <w:sz w:val="20"/>
          <w:szCs w:val="20"/>
        </w:rPr>
      </w:pPr>
      <w:r w:rsidRPr="00A05089">
        <w:rPr>
          <w:rStyle w:val="40"/>
          <w:rFonts w:ascii="Arial" w:hAnsi="Arial" w:cs="Arial"/>
          <w:b w:val="0"/>
          <w:sz w:val="20"/>
          <w:szCs w:val="20"/>
        </w:rPr>
        <w:t>DIA 1</w:t>
      </w:r>
      <w:r w:rsidRPr="00D50960">
        <w:rPr>
          <w:rStyle w:val="40"/>
          <w:rFonts w:ascii="Arial" w:hAnsi="Arial" w:cs="Arial"/>
          <w:sz w:val="20"/>
          <w:szCs w:val="20"/>
        </w:rPr>
        <w:t xml:space="preserve"> </w:t>
      </w:r>
      <w:r w:rsidRPr="00D50960">
        <w:rPr>
          <w:rStyle w:val="42"/>
          <w:rFonts w:ascii="Arial" w:hAnsi="Arial" w:cs="Arial"/>
          <w:sz w:val="20"/>
          <w:szCs w:val="20"/>
        </w:rPr>
        <w:t>ATENAS</w:t>
      </w:r>
      <w:r>
        <w:rPr>
          <w:rStyle w:val="42"/>
          <w:rFonts w:ascii="Arial" w:hAnsi="Arial" w:cs="Arial"/>
          <w:sz w:val="20"/>
          <w:szCs w:val="20"/>
        </w:rPr>
        <w:t xml:space="preserve">. </w:t>
      </w:r>
      <w:r w:rsidRPr="00D50960">
        <w:rPr>
          <w:rStyle w:val="4"/>
          <w:rFonts w:ascii="Arial" w:hAnsi="Arial" w:cs="Arial"/>
          <w:sz w:val="20"/>
          <w:szCs w:val="20"/>
        </w:rPr>
        <w:t xml:space="preserve">A su llegada serán recibidos y trasladados al hotel seleccionado. Resto del día libre. </w:t>
      </w:r>
      <w:r w:rsidR="00A05089">
        <w:rPr>
          <w:rStyle w:val="4"/>
          <w:rFonts w:ascii="Arial" w:hAnsi="Arial" w:cs="Arial"/>
          <w:sz w:val="20"/>
          <w:szCs w:val="20"/>
        </w:rPr>
        <w:t>Alojamiento.</w:t>
      </w:r>
    </w:p>
    <w:p w:rsidR="00A05089" w:rsidRPr="00D50960" w:rsidRDefault="00A05089" w:rsidP="00D50960">
      <w:pPr>
        <w:pStyle w:val="Sinespaciado"/>
        <w:jc w:val="both"/>
        <w:rPr>
          <w:rStyle w:val="4"/>
          <w:rFonts w:ascii="Arial" w:hAnsi="Arial" w:cs="Arial"/>
          <w:sz w:val="20"/>
          <w:szCs w:val="20"/>
        </w:rPr>
      </w:pPr>
    </w:p>
    <w:p w:rsidR="00D50960" w:rsidRDefault="00D50960" w:rsidP="00D50960">
      <w:pPr>
        <w:pStyle w:val="Sinespaciado"/>
        <w:jc w:val="both"/>
        <w:rPr>
          <w:rStyle w:val="4"/>
          <w:rFonts w:ascii="Arial" w:hAnsi="Arial" w:cs="Arial"/>
          <w:sz w:val="20"/>
          <w:szCs w:val="20"/>
        </w:rPr>
      </w:pPr>
      <w:r w:rsidRPr="00A05089">
        <w:rPr>
          <w:rStyle w:val="48"/>
          <w:rFonts w:ascii="Arial" w:hAnsi="Arial" w:cs="Arial"/>
          <w:b w:val="0"/>
          <w:sz w:val="20"/>
          <w:szCs w:val="20"/>
        </w:rPr>
        <w:t>DIA 2</w:t>
      </w:r>
      <w:r w:rsidRPr="00D50960">
        <w:rPr>
          <w:rStyle w:val="48"/>
          <w:rFonts w:ascii="Arial" w:hAnsi="Arial" w:cs="Arial"/>
          <w:sz w:val="20"/>
          <w:szCs w:val="20"/>
        </w:rPr>
        <w:t xml:space="preserve"> </w:t>
      </w:r>
      <w:r w:rsidRPr="00D50960">
        <w:rPr>
          <w:rStyle w:val="481"/>
          <w:rFonts w:ascii="Arial" w:hAnsi="Arial" w:cs="Arial"/>
          <w:sz w:val="20"/>
          <w:szCs w:val="20"/>
        </w:rPr>
        <w:t>ATENAS</w:t>
      </w:r>
      <w:r>
        <w:rPr>
          <w:rStyle w:val="481"/>
          <w:rFonts w:ascii="Arial" w:hAnsi="Arial" w:cs="Arial"/>
          <w:sz w:val="20"/>
          <w:szCs w:val="20"/>
        </w:rPr>
        <w:t xml:space="preserve">. </w:t>
      </w:r>
      <w:bookmarkStart w:id="0" w:name="bookmark2"/>
      <w:r w:rsidRPr="00D50960">
        <w:rPr>
          <w:rStyle w:val="4"/>
          <w:rFonts w:ascii="Arial" w:hAnsi="Arial" w:cs="Arial"/>
          <w:sz w:val="20"/>
          <w:szCs w:val="20"/>
        </w:rPr>
        <w:t xml:space="preserve">Por la mañana, visita panorámica del centro Neoclásico Ateniense: Parlamento, Universidad, Biblioteca y Academia Nacional, Palacio Ilion, Templo de Zeus, Puerta de Adriano, Estadio </w:t>
      </w:r>
      <w:proofErr w:type="spellStart"/>
      <w:r w:rsidRPr="00D50960">
        <w:rPr>
          <w:rStyle w:val="4"/>
          <w:rFonts w:ascii="Arial" w:hAnsi="Arial" w:cs="Arial"/>
          <w:sz w:val="20"/>
          <w:szCs w:val="20"/>
        </w:rPr>
        <w:t>Panatenáico</w:t>
      </w:r>
      <w:proofErr w:type="spellEnd"/>
      <w:r w:rsidRPr="00D50960">
        <w:rPr>
          <w:rStyle w:val="4"/>
          <w:rFonts w:ascii="Arial" w:hAnsi="Arial" w:cs="Arial"/>
          <w:sz w:val="20"/>
          <w:szCs w:val="20"/>
        </w:rPr>
        <w:t xml:space="preserve"> y otros monumentos míticos. Finalizada la panorámica, visita a la imponente Acrópolis. Tarde libre en la ciudad.</w:t>
      </w:r>
      <w:r w:rsidR="00A05089">
        <w:rPr>
          <w:rStyle w:val="4"/>
          <w:rFonts w:ascii="Arial" w:hAnsi="Arial" w:cs="Arial"/>
          <w:sz w:val="20"/>
          <w:szCs w:val="20"/>
        </w:rPr>
        <w:t xml:space="preserve"> Alojamiento.</w:t>
      </w:r>
    </w:p>
    <w:p w:rsidR="00A05089" w:rsidRPr="00D50960" w:rsidRDefault="00A05089" w:rsidP="00D50960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D50960" w:rsidRDefault="00D50960" w:rsidP="00D50960">
      <w:pPr>
        <w:pStyle w:val="Sinespaciado"/>
        <w:jc w:val="both"/>
        <w:rPr>
          <w:rStyle w:val="4"/>
          <w:rFonts w:ascii="Arial" w:hAnsi="Arial" w:cs="Arial"/>
          <w:sz w:val="20"/>
          <w:szCs w:val="20"/>
        </w:rPr>
      </w:pPr>
      <w:r w:rsidRPr="00A05089">
        <w:rPr>
          <w:rStyle w:val="40"/>
          <w:rFonts w:ascii="Arial" w:hAnsi="Arial" w:cs="Arial"/>
          <w:b w:val="0"/>
          <w:sz w:val="20"/>
          <w:szCs w:val="20"/>
        </w:rPr>
        <w:t>DIA 3</w:t>
      </w:r>
      <w:r w:rsidRPr="00D50960">
        <w:rPr>
          <w:rStyle w:val="40"/>
          <w:rFonts w:ascii="Arial" w:hAnsi="Arial" w:cs="Arial"/>
          <w:sz w:val="20"/>
          <w:szCs w:val="20"/>
        </w:rPr>
        <w:t xml:space="preserve"> </w:t>
      </w:r>
      <w:r w:rsidRPr="00D50960">
        <w:rPr>
          <w:rStyle w:val="42"/>
          <w:rFonts w:ascii="Arial" w:hAnsi="Arial" w:cs="Arial"/>
          <w:sz w:val="20"/>
          <w:szCs w:val="20"/>
        </w:rPr>
        <w:t xml:space="preserve">ATENAS </w:t>
      </w:r>
      <w:r>
        <w:rPr>
          <w:rStyle w:val="42"/>
          <w:rFonts w:ascii="Arial" w:hAnsi="Arial" w:cs="Arial"/>
          <w:sz w:val="20"/>
          <w:szCs w:val="20"/>
        </w:rPr>
        <w:t xml:space="preserve">– </w:t>
      </w:r>
      <w:r w:rsidRPr="00D50960">
        <w:rPr>
          <w:rStyle w:val="42"/>
          <w:rFonts w:ascii="Arial" w:hAnsi="Arial" w:cs="Arial"/>
          <w:sz w:val="20"/>
          <w:szCs w:val="20"/>
        </w:rPr>
        <w:t>SANTORINI</w:t>
      </w:r>
      <w:r>
        <w:rPr>
          <w:rStyle w:val="42"/>
          <w:rFonts w:ascii="Arial" w:hAnsi="Arial" w:cs="Arial"/>
          <w:sz w:val="20"/>
          <w:szCs w:val="20"/>
        </w:rPr>
        <w:t xml:space="preserve">. </w:t>
      </w:r>
      <w:r w:rsidRPr="00D50960">
        <w:rPr>
          <w:rStyle w:val="4"/>
          <w:rFonts w:ascii="Arial" w:hAnsi="Arial" w:cs="Arial"/>
          <w:sz w:val="20"/>
          <w:szCs w:val="20"/>
        </w:rPr>
        <w:t xml:space="preserve">A la hora indicada, serán trasladados al puerto para embarcar en el ferry con destino a </w:t>
      </w:r>
      <w:proofErr w:type="spellStart"/>
      <w:r w:rsidRPr="00D50960">
        <w:rPr>
          <w:rStyle w:val="4"/>
          <w:rFonts w:ascii="Arial" w:hAnsi="Arial" w:cs="Arial"/>
          <w:sz w:val="20"/>
          <w:szCs w:val="20"/>
        </w:rPr>
        <w:t>Santorini</w:t>
      </w:r>
      <w:proofErr w:type="spellEnd"/>
      <w:r w:rsidRPr="00D50960">
        <w:rPr>
          <w:rStyle w:val="4"/>
          <w:rFonts w:ascii="Arial" w:hAnsi="Arial" w:cs="Arial"/>
          <w:sz w:val="20"/>
          <w:szCs w:val="20"/>
        </w:rPr>
        <w:t xml:space="preserve"> (duración del viaje 8 horas). A su llegada a la isla, traslado al hotel seleccionado. Resto del día libre</w:t>
      </w:r>
      <w:r w:rsidR="00A05089">
        <w:rPr>
          <w:rStyle w:val="4"/>
          <w:rFonts w:ascii="Arial" w:hAnsi="Arial" w:cs="Arial"/>
          <w:sz w:val="20"/>
          <w:szCs w:val="20"/>
        </w:rPr>
        <w:t>. Alojamiento.</w:t>
      </w:r>
    </w:p>
    <w:p w:rsidR="00A05089" w:rsidRPr="00D50960" w:rsidRDefault="00A05089" w:rsidP="00D50960">
      <w:pPr>
        <w:pStyle w:val="Sinespaciado"/>
        <w:jc w:val="both"/>
        <w:rPr>
          <w:rStyle w:val="42"/>
          <w:rFonts w:ascii="Arial" w:hAnsi="Arial" w:cs="Arial"/>
          <w:sz w:val="20"/>
          <w:szCs w:val="20"/>
        </w:rPr>
      </w:pPr>
    </w:p>
    <w:p w:rsidR="00D50960" w:rsidRDefault="00D50960" w:rsidP="00D50960">
      <w:pPr>
        <w:pStyle w:val="Sinespaciado"/>
        <w:jc w:val="both"/>
        <w:rPr>
          <w:rStyle w:val="4"/>
          <w:rFonts w:ascii="Arial" w:hAnsi="Arial" w:cs="Arial"/>
          <w:sz w:val="20"/>
          <w:szCs w:val="20"/>
        </w:rPr>
      </w:pPr>
      <w:bookmarkStart w:id="1" w:name="bookmark7"/>
      <w:r w:rsidRPr="00A05089">
        <w:rPr>
          <w:rStyle w:val="40"/>
          <w:rFonts w:ascii="Arial" w:hAnsi="Arial" w:cs="Arial"/>
          <w:b w:val="0"/>
          <w:sz w:val="20"/>
          <w:szCs w:val="20"/>
        </w:rPr>
        <w:t>DIAS 4 &amp; 5</w:t>
      </w:r>
      <w:r w:rsidRPr="00D50960">
        <w:rPr>
          <w:rStyle w:val="40"/>
          <w:rFonts w:ascii="Arial" w:hAnsi="Arial" w:cs="Arial"/>
          <w:sz w:val="20"/>
          <w:szCs w:val="20"/>
        </w:rPr>
        <w:t xml:space="preserve"> </w:t>
      </w:r>
      <w:r w:rsidRPr="00D50960">
        <w:rPr>
          <w:rStyle w:val="42"/>
          <w:rFonts w:ascii="Arial" w:hAnsi="Arial" w:cs="Arial"/>
          <w:sz w:val="20"/>
          <w:szCs w:val="20"/>
        </w:rPr>
        <w:t>SANTORINI</w:t>
      </w:r>
      <w:bookmarkEnd w:id="1"/>
      <w:r w:rsidR="00A72408">
        <w:rPr>
          <w:rStyle w:val="42"/>
          <w:rFonts w:ascii="Arial" w:hAnsi="Arial" w:cs="Arial"/>
          <w:sz w:val="20"/>
          <w:szCs w:val="20"/>
        </w:rPr>
        <w:t xml:space="preserve">. </w:t>
      </w:r>
      <w:r w:rsidRPr="00D50960">
        <w:rPr>
          <w:rStyle w:val="4"/>
          <w:rFonts w:ascii="Arial" w:hAnsi="Arial" w:cs="Arial"/>
          <w:sz w:val="20"/>
          <w:szCs w:val="20"/>
        </w:rPr>
        <w:t xml:space="preserve">Días en la mágica isla de </w:t>
      </w:r>
      <w:proofErr w:type="spellStart"/>
      <w:r w:rsidRPr="00D50960">
        <w:rPr>
          <w:rStyle w:val="4"/>
          <w:rFonts w:ascii="Arial" w:hAnsi="Arial" w:cs="Arial"/>
          <w:sz w:val="20"/>
          <w:szCs w:val="20"/>
        </w:rPr>
        <w:t>Santorini</w:t>
      </w:r>
      <w:proofErr w:type="spellEnd"/>
      <w:r w:rsidRPr="00D50960">
        <w:rPr>
          <w:rStyle w:val="4"/>
          <w:rFonts w:ascii="Arial" w:hAnsi="Arial" w:cs="Arial"/>
          <w:sz w:val="20"/>
          <w:szCs w:val="20"/>
        </w:rPr>
        <w:t xml:space="preserve">, señalada por muchos como el Continente Perdido de la Atlántida. Disfrute de un paseo en velero tradicional (incluido en el paquete) que visita las pequeñas islas de Nea </w:t>
      </w:r>
      <w:proofErr w:type="spellStart"/>
      <w:r w:rsidRPr="00D50960">
        <w:rPr>
          <w:rStyle w:val="4"/>
          <w:rFonts w:ascii="Arial" w:hAnsi="Arial" w:cs="Arial"/>
          <w:sz w:val="20"/>
          <w:szCs w:val="20"/>
        </w:rPr>
        <w:t>Kameni</w:t>
      </w:r>
      <w:proofErr w:type="spellEnd"/>
      <w:r w:rsidRPr="00D50960">
        <w:rPr>
          <w:rStyle w:val="4"/>
          <w:rFonts w:ascii="Arial" w:hAnsi="Arial" w:cs="Arial"/>
          <w:sz w:val="20"/>
          <w:szCs w:val="20"/>
        </w:rPr>
        <w:t xml:space="preserve"> &amp; Palea </w:t>
      </w:r>
      <w:proofErr w:type="spellStart"/>
      <w:r w:rsidRPr="00D50960">
        <w:rPr>
          <w:rStyle w:val="4"/>
          <w:rFonts w:ascii="Arial" w:hAnsi="Arial" w:cs="Arial"/>
          <w:sz w:val="20"/>
          <w:szCs w:val="20"/>
        </w:rPr>
        <w:t>Kameni</w:t>
      </w:r>
      <w:proofErr w:type="spellEnd"/>
      <w:r w:rsidRPr="00D50960">
        <w:rPr>
          <w:rStyle w:val="4"/>
          <w:rFonts w:ascii="Arial" w:hAnsi="Arial" w:cs="Arial"/>
          <w:sz w:val="20"/>
          <w:szCs w:val="20"/>
        </w:rPr>
        <w:t xml:space="preserve"> localizadas dentro de la Caldera y sus aguas termales verdes y amarillas. La capital de </w:t>
      </w:r>
      <w:proofErr w:type="spellStart"/>
      <w:r w:rsidRPr="00D50960">
        <w:rPr>
          <w:rStyle w:val="4"/>
          <w:rFonts w:ascii="Arial" w:hAnsi="Arial" w:cs="Arial"/>
          <w:sz w:val="20"/>
          <w:szCs w:val="20"/>
        </w:rPr>
        <w:t>Fira</w:t>
      </w:r>
      <w:proofErr w:type="spellEnd"/>
      <w:r w:rsidRPr="00D50960">
        <w:rPr>
          <w:rStyle w:val="4"/>
          <w:rFonts w:ascii="Arial" w:hAnsi="Arial" w:cs="Arial"/>
          <w:sz w:val="20"/>
          <w:szCs w:val="20"/>
        </w:rPr>
        <w:t xml:space="preserve"> que se encuentra en la parte más alta de la isla, es una ciudad con casitas encaladas, callejuelas, cafés </w:t>
      </w:r>
      <w:r w:rsidR="00A05089">
        <w:rPr>
          <w:rStyle w:val="4"/>
          <w:rFonts w:ascii="Arial" w:hAnsi="Arial" w:cs="Arial"/>
          <w:sz w:val="20"/>
          <w:szCs w:val="20"/>
        </w:rPr>
        <w:t>al aire libre y bonitas tiendas. Alojamiento.</w:t>
      </w:r>
    </w:p>
    <w:p w:rsidR="00A05089" w:rsidRPr="00D50960" w:rsidRDefault="00A05089" w:rsidP="00D50960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D50960" w:rsidRDefault="00D50960" w:rsidP="00D50960">
      <w:pPr>
        <w:pStyle w:val="Sinespaciado"/>
        <w:jc w:val="both"/>
        <w:rPr>
          <w:rStyle w:val="4"/>
          <w:rFonts w:ascii="Arial" w:hAnsi="Arial" w:cs="Arial"/>
          <w:sz w:val="20"/>
          <w:szCs w:val="20"/>
        </w:rPr>
      </w:pPr>
      <w:r w:rsidRPr="00A05089">
        <w:rPr>
          <w:rStyle w:val="42"/>
          <w:rFonts w:ascii="Arial" w:hAnsi="Arial" w:cs="Arial"/>
          <w:b w:val="0"/>
          <w:sz w:val="20"/>
          <w:szCs w:val="20"/>
        </w:rPr>
        <w:t>DIA 6</w:t>
      </w:r>
      <w:r w:rsidRPr="00D50960">
        <w:rPr>
          <w:rStyle w:val="42"/>
          <w:rFonts w:ascii="Arial" w:hAnsi="Arial" w:cs="Arial"/>
          <w:sz w:val="20"/>
          <w:szCs w:val="20"/>
        </w:rPr>
        <w:t xml:space="preserve"> SANTORINI </w:t>
      </w:r>
      <w:r w:rsidR="00A72408">
        <w:rPr>
          <w:rStyle w:val="42"/>
          <w:rFonts w:ascii="Arial" w:hAnsi="Arial" w:cs="Arial"/>
          <w:sz w:val="20"/>
          <w:szCs w:val="20"/>
        </w:rPr>
        <w:t>–</w:t>
      </w:r>
      <w:r w:rsidRPr="00D50960">
        <w:rPr>
          <w:rStyle w:val="42"/>
          <w:rFonts w:ascii="Arial" w:hAnsi="Arial" w:cs="Arial"/>
          <w:sz w:val="20"/>
          <w:szCs w:val="20"/>
        </w:rPr>
        <w:t xml:space="preserve"> MYKONOS</w:t>
      </w:r>
      <w:bookmarkEnd w:id="0"/>
      <w:r w:rsidR="00A72408">
        <w:rPr>
          <w:rStyle w:val="42"/>
          <w:rFonts w:ascii="Arial" w:hAnsi="Arial" w:cs="Arial"/>
          <w:sz w:val="20"/>
          <w:szCs w:val="20"/>
        </w:rPr>
        <w:t xml:space="preserve">. </w:t>
      </w:r>
      <w:r w:rsidRPr="00D50960">
        <w:rPr>
          <w:rStyle w:val="4"/>
          <w:rFonts w:ascii="Arial" w:hAnsi="Arial" w:cs="Arial"/>
          <w:sz w:val="20"/>
          <w:szCs w:val="20"/>
        </w:rPr>
        <w:t xml:space="preserve">A la hora indicada, serán trasladados al puerto para embarcar en el ferry con destino a </w:t>
      </w:r>
      <w:proofErr w:type="spellStart"/>
      <w:r w:rsidRPr="00D50960">
        <w:rPr>
          <w:rStyle w:val="4"/>
          <w:rFonts w:ascii="Arial" w:hAnsi="Arial" w:cs="Arial"/>
          <w:sz w:val="20"/>
          <w:szCs w:val="20"/>
        </w:rPr>
        <w:t>Mykonos</w:t>
      </w:r>
      <w:proofErr w:type="spellEnd"/>
      <w:r w:rsidRPr="00D50960">
        <w:rPr>
          <w:rStyle w:val="4"/>
          <w:rFonts w:ascii="Arial" w:hAnsi="Arial" w:cs="Arial"/>
          <w:sz w:val="20"/>
          <w:szCs w:val="20"/>
        </w:rPr>
        <w:t xml:space="preserve"> </w:t>
      </w:r>
      <w:r w:rsidRPr="00D50960">
        <w:rPr>
          <w:rStyle w:val="a"/>
          <w:rFonts w:ascii="Arial" w:hAnsi="Arial" w:cs="Arial"/>
          <w:sz w:val="20"/>
          <w:szCs w:val="20"/>
        </w:rPr>
        <w:t>(duración de viaje 4 horas)</w:t>
      </w:r>
      <w:r w:rsidRPr="00D50960">
        <w:rPr>
          <w:rStyle w:val="4"/>
          <w:rFonts w:ascii="Arial" w:hAnsi="Arial" w:cs="Arial"/>
          <w:sz w:val="20"/>
          <w:szCs w:val="20"/>
        </w:rPr>
        <w:t>. A su llegada a la isla, traslado al hotel seleccionado. Resto del día libre.</w:t>
      </w:r>
      <w:r w:rsidR="00A05089">
        <w:rPr>
          <w:rStyle w:val="4"/>
          <w:rFonts w:ascii="Arial" w:hAnsi="Arial" w:cs="Arial"/>
          <w:sz w:val="20"/>
          <w:szCs w:val="20"/>
        </w:rPr>
        <w:t xml:space="preserve"> Alojamiento.</w:t>
      </w:r>
    </w:p>
    <w:p w:rsidR="00A05089" w:rsidRPr="00D50960" w:rsidRDefault="00A05089" w:rsidP="00D50960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D50960" w:rsidRDefault="00D50960" w:rsidP="00D50960">
      <w:pPr>
        <w:pStyle w:val="Sinespaciado"/>
        <w:jc w:val="both"/>
        <w:rPr>
          <w:rStyle w:val="4"/>
          <w:rFonts w:ascii="Arial" w:hAnsi="Arial" w:cs="Arial"/>
          <w:sz w:val="20"/>
          <w:szCs w:val="20"/>
        </w:rPr>
      </w:pPr>
      <w:bookmarkStart w:id="2" w:name="bookmark3"/>
      <w:r w:rsidRPr="00A05089">
        <w:rPr>
          <w:rStyle w:val="40"/>
          <w:rFonts w:ascii="Arial" w:hAnsi="Arial" w:cs="Arial"/>
          <w:b w:val="0"/>
          <w:sz w:val="20"/>
          <w:szCs w:val="20"/>
        </w:rPr>
        <w:t>DIAS 7 &amp; 8</w:t>
      </w:r>
      <w:r w:rsidRPr="00D50960">
        <w:rPr>
          <w:rStyle w:val="40"/>
          <w:rFonts w:ascii="Arial" w:hAnsi="Arial" w:cs="Arial"/>
          <w:sz w:val="20"/>
          <w:szCs w:val="20"/>
        </w:rPr>
        <w:t xml:space="preserve"> </w:t>
      </w:r>
      <w:r w:rsidRPr="00D50960">
        <w:rPr>
          <w:rStyle w:val="42"/>
          <w:rFonts w:ascii="Arial" w:hAnsi="Arial" w:cs="Arial"/>
          <w:sz w:val="20"/>
          <w:szCs w:val="20"/>
        </w:rPr>
        <w:t>MYKONOS</w:t>
      </w:r>
      <w:bookmarkEnd w:id="2"/>
      <w:r w:rsidR="00A72408">
        <w:rPr>
          <w:rStyle w:val="42"/>
          <w:rFonts w:ascii="Arial" w:hAnsi="Arial" w:cs="Arial"/>
          <w:sz w:val="20"/>
          <w:szCs w:val="20"/>
        </w:rPr>
        <w:t xml:space="preserve">. </w:t>
      </w:r>
      <w:r w:rsidRPr="00D50960">
        <w:rPr>
          <w:rStyle w:val="4"/>
          <w:rFonts w:ascii="Arial" w:hAnsi="Arial" w:cs="Arial"/>
          <w:sz w:val="20"/>
          <w:szCs w:val="20"/>
        </w:rPr>
        <w:t xml:space="preserve">Días libres en la famosa isla de </w:t>
      </w:r>
      <w:proofErr w:type="spellStart"/>
      <w:r w:rsidRPr="00D50960">
        <w:rPr>
          <w:rStyle w:val="4"/>
          <w:rFonts w:ascii="Arial" w:hAnsi="Arial" w:cs="Arial"/>
          <w:sz w:val="20"/>
          <w:szCs w:val="20"/>
        </w:rPr>
        <w:t>Mykonos</w:t>
      </w:r>
      <w:proofErr w:type="spellEnd"/>
      <w:r w:rsidRPr="00D50960">
        <w:rPr>
          <w:rStyle w:val="4"/>
          <w:rFonts w:ascii="Arial" w:hAnsi="Arial" w:cs="Arial"/>
          <w:sz w:val="20"/>
          <w:szCs w:val="20"/>
        </w:rPr>
        <w:t>. Punto de encuentro del "jet set" internacional. Playas maravillosas, tiendas deslumbrantes y una vida nocturna incomparable, contribuyen a su fama.</w:t>
      </w:r>
      <w:r w:rsidR="00A05089">
        <w:rPr>
          <w:rStyle w:val="4"/>
          <w:rFonts w:ascii="Arial" w:hAnsi="Arial" w:cs="Arial"/>
          <w:sz w:val="20"/>
          <w:szCs w:val="20"/>
        </w:rPr>
        <w:t xml:space="preserve"> Alojamiento.</w:t>
      </w:r>
    </w:p>
    <w:p w:rsidR="00A05089" w:rsidRPr="00D50960" w:rsidRDefault="00A05089" w:rsidP="00D50960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D50960" w:rsidRDefault="00D50960" w:rsidP="00D50960">
      <w:pPr>
        <w:pStyle w:val="Sinespaciado"/>
        <w:jc w:val="both"/>
        <w:rPr>
          <w:rStyle w:val="4"/>
          <w:rFonts w:ascii="Arial" w:hAnsi="Arial" w:cs="Arial"/>
          <w:sz w:val="20"/>
          <w:szCs w:val="20"/>
        </w:rPr>
      </w:pPr>
      <w:r w:rsidRPr="00A05089">
        <w:rPr>
          <w:rStyle w:val="6"/>
          <w:rFonts w:ascii="Arial" w:hAnsi="Arial" w:cs="Arial"/>
          <w:b w:val="0"/>
          <w:sz w:val="20"/>
          <w:szCs w:val="20"/>
        </w:rPr>
        <w:t>DIA 9</w:t>
      </w:r>
      <w:r w:rsidR="00A05089">
        <w:rPr>
          <w:rStyle w:val="6"/>
          <w:rFonts w:ascii="Arial" w:hAnsi="Arial" w:cs="Arial"/>
          <w:sz w:val="20"/>
          <w:szCs w:val="20"/>
        </w:rPr>
        <w:t xml:space="preserve"> </w:t>
      </w:r>
      <w:r w:rsidRPr="00D50960">
        <w:rPr>
          <w:rStyle w:val="62"/>
          <w:rFonts w:ascii="Arial" w:hAnsi="Arial" w:cs="Arial"/>
          <w:sz w:val="20"/>
          <w:szCs w:val="20"/>
        </w:rPr>
        <w:t xml:space="preserve">MYKONOS </w:t>
      </w:r>
      <w:r w:rsidR="00A05089">
        <w:rPr>
          <w:rStyle w:val="62"/>
          <w:rFonts w:ascii="Arial" w:hAnsi="Arial" w:cs="Arial"/>
          <w:sz w:val="20"/>
          <w:szCs w:val="20"/>
        </w:rPr>
        <w:t>–</w:t>
      </w:r>
      <w:r w:rsidRPr="00D50960">
        <w:rPr>
          <w:rStyle w:val="62"/>
          <w:rFonts w:ascii="Arial" w:hAnsi="Arial" w:cs="Arial"/>
          <w:sz w:val="20"/>
          <w:szCs w:val="20"/>
        </w:rPr>
        <w:t xml:space="preserve"> ATENAS</w:t>
      </w:r>
      <w:r w:rsidR="00A05089">
        <w:rPr>
          <w:rStyle w:val="62"/>
          <w:rFonts w:ascii="Arial" w:hAnsi="Arial" w:cs="Arial"/>
          <w:sz w:val="20"/>
          <w:szCs w:val="20"/>
        </w:rPr>
        <w:t xml:space="preserve">. </w:t>
      </w:r>
      <w:r w:rsidRPr="00D50960">
        <w:rPr>
          <w:rStyle w:val="4"/>
          <w:rFonts w:ascii="Arial" w:hAnsi="Arial" w:cs="Arial"/>
          <w:sz w:val="20"/>
          <w:szCs w:val="20"/>
        </w:rPr>
        <w:t xml:space="preserve">A la hora indicada, traslado al puerto para embarcar en el ferry con destino al </w:t>
      </w:r>
      <w:proofErr w:type="spellStart"/>
      <w:r w:rsidRPr="00D50960">
        <w:rPr>
          <w:rStyle w:val="4"/>
          <w:rFonts w:ascii="Arial" w:hAnsi="Arial" w:cs="Arial"/>
          <w:sz w:val="20"/>
          <w:szCs w:val="20"/>
        </w:rPr>
        <w:t>Pireo</w:t>
      </w:r>
      <w:proofErr w:type="spellEnd"/>
      <w:r w:rsidRPr="00D50960">
        <w:rPr>
          <w:rStyle w:val="4"/>
          <w:rFonts w:ascii="Arial" w:hAnsi="Arial" w:cs="Arial"/>
          <w:sz w:val="20"/>
          <w:szCs w:val="20"/>
        </w:rPr>
        <w:t xml:space="preserve"> (duración de viaje 5 horas). Llegada y traslado al hotel seleccionado en Atenas.</w:t>
      </w:r>
      <w:r w:rsidR="00A05089">
        <w:rPr>
          <w:rStyle w:val="4"/>
          <w:rFonts w:ascii="Arial" w:hAnsi="Arial" w:cs="Arial"/>
          <w:sz w:val="20"/>
          <w:szCs w:val="20"/>
        </w:rPr>
        <w:t xml:space="preserve"> Alojamiento.</w:t>
      </w:r>
    </w:p>
    <w:p w:rsidR="00A05089" w:rsidRPr="00D50960" w:rsidRDefault="00A05089" w:rsidP="00D50960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4E500F" w:rsidRPr="00D50960" w:rsidRDefault="00D50960" w:rsidP="00D50960">
      <w:pPr>
        <w:pStyle w:val="Sinespaciado"/>
        <w:jc w:val="both"/>
        <w:rPr>
          <w:rStyle w:val="4"/>
          <w:rFonts w:ascii="Arial" w:hAnsi="Arial" w:cs="Arial"/>
          <w:sz w:val="20"/>
          <w:szCs w:val="20"/>
        </w:rPr>
      </w:pPr>
      <w:r w:rsidRPr="00A05089">
        <w:rPr>
          <w:rStyle w:val="6"/>
          <w:rFonts w:ascii="Arial" w:hAnsi="Arial" w:cs="Arial"/>
          <w:b w:val="0"/>
          <w:sz w:val="20"/>
          <w:szCs w:val="20"/>
        </w:rPr>
        <w:t>DIA 10</w:t>
      </w:r>
      <w:r w:rsidRPr="00D50960">
        <w:rPr>
          <w:rStyle w:val="6"/>
          <w:rFonts w:ascii="Arial" w:hAnsi="Arial" w:cs="Arial"/>
          <w:sz w:val="20"/>
          <w:szCs w:val="20"/>
        </w:rPr>
        <w:t xml:space="preserve"> </w:t>
      </w:r>
      <w:r w:rsidRPr="00D50960">
        <w:rPr>
          <w:rStyle w:val="62"/>
          <w:rFonts w:ascii="Arial" w:hAnsi="Arial" w:cs="Arial"/>
          <w:sz w:val="20"/>
          <w:szCs w:val="20"/>
        </w:rPr>
        <w:t>ATENAS</w:t>
      </w:r>
      <w:r w:rsidR="00A72408">
        <w:rPr>
          <w:rStyle w:val="62"/>
          <w:rFonts w:ascii="Arial" w:hAnsi="Arial" w:cs="Arial"/>
          <w:sz w:val="20"/>
          <w:szCs w:val="20"/>
        </w:rPr>
        <w:t xml:space="preserve">. </w:t>
      </w:r>
      <w:r w:rsidRPr="00D50960">
        <w:rPr>
          <w:rStyle w:val="4"/>
          <w:rFonts w:ascii="Arial" w:hAnsi="Arial" w:cs="Arial"/>
          <w:sz w:val="20"/>
          <w:szCs w:val="20"/>
        </w:rPr>
        <w:t>A la hora adecuada, según su vuelo de regreso, serán trasladados al aeropuerto</w:t>
      </w:r>
      <w:r w:rsidR="00A05089">
        <w:rPr>
          <w:rStyle w:val="4"/>
          <w:rFonts w:ascii="Arial" w:hAnsi="Arial" w:cs="Arial"/>
          <w:sz w:val="20"/>
          <w:szCs w:val="20"/>
        </w:rPr>
        <w:t xml:space="preserve">. </w:t>
      </w:r>
      <w:r w:rsidR="004E500F" w:rsidRPr="00D50960">
        <w:rPr>
          <w:rStyle w:val="4"/>
          <w:rFonts w:ascii="Arial" w:hAnsi="Arial" w:cs="Arial"/>
          <w:sz w:val="20"/>
          <w:szCs w:val="20"/>
        </w:rPr>
        <w:t>FIN DE LOS SERVICIOS.</w:t>
      </w:r>
    </w:p>
    <w:p w:rsidR="0026002A" w:rsidRDefault="0026002A" w:rsidP="00646B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DF37F3" w:rsidRDefault="00DF37F3" w:rsidP="00646B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727C0B" w:rsidRDefault="00727C0B" w:rsidP="00646B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9E4C0C" w:rsidRPr="002F0C42" w:rsidRDefault="009E4C0C" w:rsidP="009E4C0C">
      <w:pPr>
        <w:pStyle w:val="Sinespaciado"/>
        <w:rPr>
          <w:rFonts w:ascii="Arial" w:hAnsi="Arial" w:cs="Arial"/>
          <w:b/>
          <w:sz w:val="20"/>
          <w:szCs w:val="20"/>
          <w:lang w:val="es-ES_tradnl"/>
        </w:rPr>
      </w:pPr>
      <w:r w:rsidRPr="002F0C42">
        <w:rPr>
          <w:rFonts w:ascii="Arial" w:hAnsi="Arial" w:cs="Arial"/>
          <w:b/>
          <w:sz w:val="20"/>
          <w:szCs w:val="20"/>
        </w:rPr>
        <w:t xml:space="preserve">HOTELES PREVISTOS </w:t>
      </w:r>
      <w:proofErr w:type="spellStart"/>
      <w:r w:rsidRPr="002F0C42">
        <w:rPr>
          <w:rFonts w:ascii="Arial" w:hAnsi="Arial" w:cs="Arial"/>
          <w:b/>
          <w:sz w:val="20"/>
          <w:szCs w:val="20"/>
        </w:rPr>
        <w:t>Ó</w:t>
      </w:r>
      <w:proofErr w:type="spellEnd"/>
      <w:r w:rsidRPr="002F0C42">
        <w:rPr>
          <w:rFonts w:ascii="Arial" w:hAnsi="Arial" w:cs="Arial"/>
          <w:b/>
          <w:sz w:val="20"/>
          <w:szCs w:val="20"/>
        </w:rPr>
        <w:t xml:space="preserve"> SIMILARES</w:t>
      </w:r>
    </w:p>
    <w:p w:rsidR="009E4C0C" w:rsidRPr="00213970" w:rsidRDefault="009E4C0C" w:rsidP="009E4C0C">
      <w:pPr>
        <w:pStyle w:val="Sinespaciado"/>
        <w:rPr>
          <w:rFonts w:ascii="Arial" w:hAnsi="Arial" w:cs="Arial"/>
          <w:sz w:val="20"/>
          <w:szCs w:val="20"/>
          <w:lang w:val="es-ES_tradnl"/>
        </w:rPr>
      </w:pPr>
      <w:r w:rsidRPr="002F0C42">
        <w:rPr>
          <w:rFonts w:ascii="Arial" w:hAnsi="Arial" w:cs="Arial"/>
          <w:sz w:val="20"/>
          <w:szCs w:val="20"/>
          <w:lang w:val="es-ES_tradnl"/>
        </w:rPr>
        <w:t>CIUDAD</w:t>
      </w:r>
      <w:r w:rsidRPr="002F0C42">
        <w:rPr>
          <w:rFonts w:ascii="Arial" w:hAnsi="Arial" w:cs="Arial"/>
          <w:sz w:val="20"/>
          <w:szCs w:val="20"/>
          <w:lang w:val="es-ES_tradnl"/>
        </w:rPr>
        <w:tab/>
        <w:t xml:space="preserve">    </w:t>
      </w:r>
      <w:r w:rsidRPr="002F0C42">
        <w:rPr>
          <w:rFonts w:ascii="Arial" w:hAnsi="Arial" w:cs="Arial"/>
          <w:sz w:val="20"/>
          <w:szCs w:val="20"/>
          <w:lang w:val="es-ES_tradnl"/>
        </w:rPr>
        <w:tab/>
      </w:r>
      <w:r w:rsidRPr="00213970">
        <w:rPr>
          <w:rFonts w:ascii="Arial" w:hAnsi="Arial" w:cs="Arial"/>
          <w:sz w:val="20"/>
          <w:szCs w:val="20"/>
          <w:lang w:val="es-ES_tradnl"/>
        </w:rPr>
        <w:t xml:space="preserve">3 </w:t>
      </w:r>
      <w:r w:rsidR="00213970" w:rsidRPr="00213970">
        <w:rPr>
          <w:rFonts w:ascii="Arial" w:hAnsi="Arial" w:cs="Arial"/>
          <w:sz w:val="20"/>
          <w:szCs w:val="20"/>
          <w:lang w:val="es-ES_tradnl"/>
        </w:rPr>
        <w:t>ESTRELLAS</w:t>
      </w:r>
      <w:r w:rsidRPr="00213970">
        <w:rPr>
          <w:rFonts w:ascii="Arial" w:hAnsi="Arial" w:cs="Arial"/>
          <w:sz w:val="20"/>
          <w:szCs w:val="20"/>
          <w:lang w:val="es-ES_tradnl"/>
        </w:rPr>
        <w:tab/>
      </w:r>
      <w:r w:rsidRPr="00213970">
        <w:rPr>
          <w:rFonts w:ascii="Arial" w:hAnsi="Arial" w:cs="Arial"/>
          <w:sz w:val="20"/>
          <w:szCs w:val="20"/>
          <w:lang w:val="es-ES_tradnl"/>
        </w:rPr>
        <w:tab/>
        <w:t xml:space="preserve">4 </w:t>
      </w:r>
      <w:r w:rsidR="00213970" w:rsidRPr="00213970">
        <w:rPr>
          <w:rFonts w:ascii="Arial" w:hAnsi="Arial" w:cs="Arial"/>
          <w:sz w:val="20"/>
          <w:szCs w:val="20"/>
          <w:lang w:val="es-ES_tradnl"/>
        </w:rPr>
        <w:t>ESTRELLAS</w:t>
      </w:r>
      <w:r w:rsidRPr="00213970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314B90">
        <w:rPr>
          <w:rFonts w:ascii="Arial" w:hAnsi="Arial" w:cs="Arial"/>
          <w:sz w:val="20"/>
          <w:szCs w:val="20"/>
          <w:lang w:val="es-ES_tradnl"/>
        </w:rPr>
        <w:tab/>
      </w:r>
      <w:r w:rsidRPr="00213970">
        <w:rPr>
          <w:rFonts w:ascii="Arial" w:hAnsi="Arial" w:cs="Arial"/>
          <w:sz w:val="20"/>
          <w:szCs w:val="20"/>
          <w:lang w:val="es-ES_tradnl"/>
        </w:rPr>
        <w:tab/>
        <w:t>5</w:t>
      </w:r>
      <w:r w:rsidR="00213970" w:rsidRPr="00213970">
        <w:rPr>
          <w:rFonts w:ascii="Arial" w:hAnsi="Arial" w:cs="Arial"/>
          <w:sz w:val="20"/>
          <w:szCs w:val="20"/>
          <w:lang w:val="es-ES_tradnl"/>
        </w:rPr>
        <w:t xml:space="preserve"> ESTRELLAS</w:t>
      </w:r>
      <w:r w:rsidRPr="00213970">
        <w:rPr>
          <w:rFonts w:ascii="Arial" w:hAnsi="Arial" w:cs="Arial"/>
          <w:sz w:val="20"/>
          <w:szCs w:val="20"/>
          <w:lang w:val="es-ES_tradnl"/>
        </w:rPr>
        <w:t xml:space="preserve">      </w:t>
      </w:r>
    </w:p>
    <w:p w:rsidR="009E4C0C" w:rsidRPr="00314B90" w:rsidRDefault="009E4C0C" w:rsidP="009E4C0C">
      <w:pPr>
        <w:pStyle w:val="Sinespaciado"/>
        <w:rPr>
          <w:rFonts w:ascii="Arial" w:hAnsi="Arial" w:cs="Arial"/>
          <w:sz w:val="20"/>
          <w:szCs w:val="20"/>
          <w:lang w:val="en-US"/>
        </w:rPr>
      </w:pPr>
      <w:proofErr w:type="spellStart"/>
      <w:r w:rsidRPr="00314B90">
        <w:rPr>
          <w:rFonts w:ascii="Arial" w:hAnsi="Arial" w:cs="Arial"/>
          <w:sz w:val="20"/>
          <w:szCs w:val="20"/>
          <w:lang w:val="en-US"/>
        </w:rPr>
        <w:t>Atenas</w:t>
      </w:r>
      <w:proofErr w:type="spellEnd"/>
      <w:r w:rsidRPr="00314B90">
        <w:rPr>
          <w:rFonts w:ascii="Arial" w:hAnsi="Arial" w:cs="Arial"/>
          <w:sz w:val="20"/>
          <w:szCs w:val="20"/>
          <w:lang w:val="en-US"/>
        </w:rPr>
        <w:t xml:space="preserve"> </w:t>
      </w:r>
      <w:r w:rsidRPr="00314B90">
        <w:rPr>
          <w:rFonts w:ascii="Arial" w:hAnsi="Arial" w:cs="Arial"/>
          <w:sz w:val="20"/>
          <w:szCs w:val="20"/>
          <w:lang w:val="en-US"/>
        </w:rPr>
        <w:tab/>
      </w:r>
      <w:r w:rsidRPr="00314B90">
        <w:rPr>
          <w:rFonts w:ascii="Arial" w:hAnsi="Arial" w:cs="Arial"/>
          <w:sz w:val="20"/>
          <w:szCs w:val="20"/>
          <w:lang w:val="en-US"/>
        </w:rPr>
        <w:tab/>
      </w:r>
      <w:r w:rsidRPr="00314B90">
        <w:rPr>
          <w:rFonts w:ascii="Arial" w:hAnsi="Arial" w:cs="Arial"/>
          <w:sz w:val="20"/>
          <w:szCs w:val="20"/>
          <w:lang w:val="en-US"/>
        </w:rPr>
        <w:tab/>
      </w:r>
      <w:r w:rsidR="005F5CD4" w:rsidRPr="00314B90">
        <w:rPr>
          <w:rFonts w:ascii="Arial" w:hAnsi="Arial" w:cs="Arial"/>
          <w:sz w:val="20"/>
          <w:szCs w:val="20"/>
          <w:lang w:val="en-US"/>
        </w:rPr>
        <w:t>C</w:t>
      </w:r>
      <w:r w:rsidR="00314B90" w:rsidRPr="00314B90">
        <w:rPr>
          <w:rFonts w:ascii="Arial" w:hAnsi="Arial" w:cs="Arial"/>
          <w:sz w:val="20"/>
          <w:szCs w:val="20"/>
          <w:lang w:val="en-US"/>
        </w:rPr>
        <w:t>rystal City</w:t>
      </w:r>
      <w:r w:rsidR="00314B90">
        <w:rPr>
          <w:rFonts w:ascii="Arial" w:hAnsi="Arial" w:cs="Arial"/>
          <w:sz w:val="20"/>
          <w:szCs w:val="20"/>
          <w:lang w:val="en-US"/>
        </w:rPr>
        <w:tab/>
      </w:r>
      <w:r w:rsidR="00314B90">
        <w:rPr>
          <w:rFonts w:ascii="Arial" w:hAnsi="Arial" w:cs="Arial"/>
          <w:sz w:val="20"/>
          <w:szCs w:val="20"/>
          <w:lang w:val="en-US"/>
        </w:rPr>
        <w:tab/>
        <w:t>Polis Grand</w:t>
      </w:r>
      <w:r w:rsidR="00314B90">
        <w:rPr>
          <w:rFonts w:ascii="Arial" w:hAnsi="Arial" w:cs="Arial"/>
          <w:sz w:val="20"/>
          <w:szCs w:val="20"/>
          <w:lang w:val="en-US"/>
        </w:rPr>
        <w:tab/>
      </w:r>
      <w:r w:rsidR="00314B90">
        <w:rPr>
          <w:rFonts w:ascii="Arial" w:hAnsi="Arial" w:cs="Arial"/>
          <w:sz w:val="20"/>
          <w:szCs w:val="20"/>
          <w:lang w:val="en-US"/>
        </w:rPr>
        <w:tab/>
        <w:t>Royal Olympic</w:t>
      </w:r>
    </w:p>
    <w:p w:rsidR="009E4C0C" w:rsidRPr="00314B90" w:rsidRDefault="009E4C0C" w:rsidP="009E4C0C">
      <w:pPr>
        <w:pStyle w:val="Sinespaciado"/>
        <w:rPr>
          <w:rFonts w:ascii="Arial" w:hAnsi="Arial" w:cs="Arial"/>
          <w:color w:val="FF00FF"/>
          <w:sz w:val="20"/>
          <w:szCs w:val="20"/>
          <w:lang w:val="es-ES_tradnl"/>
        </w:rPr>
      </w:pPr>
      <w:proofErr w:type="spellStart"/>
      <w:r w:rsidRPr="00314B90">
        <w:rPr>
          <w:rFonts w:ascii="Arial" w:hAnsi="Arial" w:cs="Arial"/>
          <w:sz w:val="20"/>
          <w:szCs w:val="20"/>
          <w:lang w:val="es-ES_tradnl"/>
        </w:rPr>
        <w:t>Santorini</w:t>
      </w:r>
      <w:proofErr w:type="spellEnd"/>
      <w:r w:rsidRPr="00314B90">
        <w:rPr>
          <w:rFonts w:ascii="Arial" w:hAnsi="Arial" w:cs="Arial"/>
          <w:sz w:val="20"/>
          <w:szCs w:val="20"/>
          <w:lang w:val="es-ES_tradnl"/>
        </w:rPr>
        <w:tab/>
      </w:r>
      <w:r w:rsidRPr="00314B90">
        <w:rPr>
          <w:rFonts w:ascii="Arial" w:hAnsi="Arial" w:cs="Arial"/>
          <w:sz w:val="20"/>
          <w:szCs w:val="20"/>
          <w:lang w:val="es-ES_tradnl"/>
        </w:rPr>
        <w:tab/>
      </w:r>
      <w:proofErr w:type="spellStart"/>
      <w:r w:rsidR="00314B90">
        <w:rPr>
          <w:rFonts w:ascii="Arial" w:hAnsi="Arial" w:cs="Arial"/>
          <w:sz w:val="20"/>
          <w:szCs w:val="20"/>
          <w:lang w:val="es-ES_tradnl"/>
        </w:rPr>
        <w:t>Astir</w:t>
      </w:r>
      <w:proofErr w:type="spellEnd"/>
      <w:r w:rsidR="00314B90">
        <w:rPr>
          <w:rFonts w:ascii="Arial" w:hAnsi="Arial" w:cs="Arial"/>
          <w:sz w:val="20"/>
          <w:szCs w:val="20"/>
          <w:lang w:val="es-ES_tradnl"/>
        </w:rPr>
        <w:t xml:space="preserve"> </w:t>
      </w:r>
      <w:proofErr w:type="spellStart"/>
      <w:r w:rsidR="00314B90">
        <w:rPr>
          <w:rFonts w:ascii="Arial" w:hAnsi="Arial" w:cs="Arial"/>
          <w:sz w:val="20"/>
          <w:szCs w:val="20"/>
          <w:lang w:val="es-ES_tradnl"/>
        </w:rPr>
        <w:t>Thira</w:t>
      </w:r>
      <w:proofErr w:type="spellEnd"/>
      <w:r w:rsidR="00314B90">
        <w:rPr>
          <w:rFonts w:ascii="Arial" w:hAnsi="Arial" w:cs="Arial"/>
          <w:sz w:val="20"/>
          <w:szCs w:val="20"/>
          <w:lang w:val="es-ES_tradnl"/>
        </w:rPr>
        <w:tab/>
      </w:r>
      <w:r w:rsidR="00314B90">
        <w:rPr>
          <w:rFonts w:ascii="Arial" w:hAnsi="Arial" w:cs="Arial"/>
          <w:sz w:val="20"/>
          <w:szCs w:val="20"/>
          <w:lang w:val="es-ES_tradnl"/>
        </w:rPr>
        <w:tab/>
        <w:t>El Greco</w:t>
      </w:r>
      <w:r w:rsidR="00314B90">
        <w:rPr>
          <w:rFonts w:ascii="Arial" w:hAnsi="Arial" w:cs="Arial"/>
          <w:sz w:val="20"/>
          <w:szCs w:val="20"/>
          <w:lang w:val="es-ES_tradnl"/>
        </w:rPr>
        <w:tab/>
      </w:r>
      <w:r w:rsidR="00314B90">
        <w:rPr>
          <w:rFonts w:ascii="Arial" w:hAnsi="Arial" w:cs="Arial"/>
          <w:sz w:val="20"/>
          <w:szCs w:val="20"/>
          <w:lang w:val="es-ES_tradnl"/>
        </w:rPr>
        <w:tab/>
        <w:t>Costa Grand</w:t>
      </w:r>
    </w:p>
    <w:p w:rsidR="009E4C0C" w:rsidRPr="00314B90" w:rsidRDefault="009E4C0C" w:rsidP="00B66DFF">
      <w:pPr>
        <w:pStyle w:val="Sinespaciado"/>
        <w:rPr>
          <w:rFonts w:ascii="Arial" w:hAnsi="Arial" w:cs="Arial"/>
          <w:color w:val="000000" w:themeColor="text1"/>
          <w:sz w:val="20"/>
          <w:szCs w:val="20"/>
          <w:lang w:val="en-US"/>
        </w:rPr>
      </w:pPr>
      <w:proofErr w:type="spellStart"/>
      <w:r w:rsidRPr="00314B90">
        <w:rPr>
          <w:rFonts w:ascii="Arial" w:hAnsi="Arial" w:cs="Arial"/>
          <w:sz w:val="20"/>
          <w:szCs w:val="20"/>
          <w:lang w:val="en-US"/>
        </w:rPr>
        <w:t>Myconos</w:t>
      </w:r>
      <w:proofErr w:type="spellEnd"/>
      <w:r w:rsidRPr="00314B90">
        <w:rPr>
          <w:rFonts w:ascii="Arial" w:hAnsi="Arial" w:cs="Arial"/>
          <w:sz w:val="20"/>
          <w:szCs w:val="20"/>
          <w:lang w:val="en-US"/>
        </w:rPr>
        <w:tab/>
      </w:r>
      <w:r w:rsidRPr="00314B90">
        <w:rPr>
          <w:rFonts w:ascii="Arial" w:hAnsi="Arial" w:cs="Arial"/>
          <w:sz w:val="20"/>
          <w:szCs w:val="20"/>
          <w:lang w:val="en-US"/>
        </w:rPr>
        <w:tab/>
      </w:r>
      <w:r w:rsidR="00314B90" w:rsidRPr="00314B90">
        <w:rPr>
          <w:rFonts w:ascii="Arial" w:hAnsi="Arial" w:cs="Arial"/>
          <w:sz w:val="20"/>
          <w:szCs w:val="20"/>
          <w:lang w:val="en-US"/>
        </w:rPr>
        <w:t>Mykonos Beach</w:t>
      </w:r>
      <w:r w:rsidR="00314B90" w:rsidRPr="00314B90">
        <w:rPr>
          <w:rFonts w:ascii="Arial" w:hAnsi="Arial" w:cs="Arial"/>
          <w:sz w:val="20"/>
          <w:szCs w:val="20"/>
          <w:lang w:val="en-US"/>
        </w:rPr>
        <w:tab/>
      </w:r>
      <w:proofErr w:type="spellStart"/>
      <w:r w:rsidR="00314B90" w:rsidRPr="00314B90">
        <w:rPr>
          <w:rFonts w:ascii="Arial" w:hAnsi="Arial" w:cs="Arial"/>
          <w:sz w:val="20"/>
          <w:szCs w:val="20"/>
          <w:lang w:val="en-US"/>
        </w:rPr>
        <w:t>M</w:t>
      </w:r>
      <w:r w:rsidR="00314B90">
        <w:rPr>
          <w:rFonts w:ascii="Arial" w:hAnsi="Arial" w:cs="Arial"/>
          <w:sz w:val="20"/>
          <w:szCs w:val="20"/>
          <w:lang w:val="en-US"/>
        </w:rPr>
        <w:t>anoulas</w:t>
      </w:r>
      <w:proofErr w:type="spellEnd"/>
      <w:r w:rsidR="00314B90">
        <w:rPr>
          <w:rFonts w:ascii="Arial" w:hAnsi="Arial" w:cs="Arial"/>
          <w:sz w:val="20"/>
          <w:szCs w:val="20"/>
          <w:lang w:val="en-US"/>
        </w:rPr>
        <w:t xml:space="preserve"> Beach</w:t>
      </w:r>
      <w:r w:rsidR="00B76794" w:rsidRPr="00314B90">
        <w:rPr>
          <w:rFonts w:ascii="Arial" w:hAnsi="Arial" w:cs="Arial"/>
          <w:sz w:val="20"/>
          <w:szCs w:val="20"/>
          <w:lang w:val="en-US"/>
        </w:rPr>
        <w:tab/>
      </w:r>
      <w:proofErr w:type="spellStart"/>
      <w:r w:rsidRPr="00314B90">
        <w:rPr>
          <w:rFonts w:ascii="Arial" w:hAnsi="Arial" w:cs="Arial"/>
          <w:sz w:val="20"/>
          <w:szCs w:val="20"/>
          <w:lang w:val="en-US"/>
        </w:rPr>
        <w:t>Myconian</w:t>
      </w:r>
      <w:proofErr w:type="spellEnd"/>
      <w:r w:rsidRPr="00314B90">
        <w:rPr>
          <w:rFonts w:ascii="Arial" w:hAnsi="Arial" w:cs="Arial"/>
          <w:sz w:val="20"/>
          <w:szCs w:val="20"/>
          <w:lang w:val="en-US"/>
        </w:rPr>
        <w:t xml:space="preserve"> </w:t>
      </w:r>
      <w:r w:rsidR="00314B90">
        <w:rPr>
          <w:rFonts w:ascii="Arial" w:hAnsi="Arial" w:cs="Arial"/>
          <w:sz w:val="20"/>
          <w:szCs w:val="20"/>
          <w:lang w:val="en-US"/>
        </w:rPr>
        <w:t>Imperial</w:t>
      </w:r>
    </w:p>
    <w:p w:rsidR="00A5716C" w:rsidRPr="00314B90" w:rsidRDefault="00A5716C" w:rsidP="00C96AFE">
      <w:pPr>
        <w:pStyle w:val="Ttulo3"/>
        <w:keepLines w:val="0"/>
        <w:suppressAutoHyphens/>
        <w:spacing w:before="0" w:line="240" w:lineRule="auto"/>
        <w:jc w:val="both"/>
        <w:rPr>
          <w:rFonts w:ascii="Arial" w:hAnsi="Arial" w:cs="Arial"/>
          <w:color w:val="000000" w:themeColor="text1"/>
          <w:sz w:val="20"/>
          <w:lang w:val="en-US"/>
        </w:rPr>
      </w:pPr>
    </w:p>
    <w:p w:rsidR="00DF37F3" w:rsidRPr="00314B90" w:rsidRDefault="00DF37F3" w:rsidP="00DF37F3">
      <w:pPr>
        <w:rPr>
          <w:lang w:val="en-US"/>
        </w:rPr>
      </w:pPr>
    </w:p>
    <w:p w:rsidR="00DF37F3" w:rsidRPr="00314B90" w:rsidRDefault="00DF37F3" w:rsidP="00DF37F3">
      <w:pPr>
        <w:rPr>
          <w:lang w:val="en-US"/>
        </w:rPr>
      </w:pPr>
    </w:p>
    <w:p w:rsidR="00727C0B" w:rsidRPr="00314B90" w:rsidRDefault="00727C0B" w:rsidP="009E4C0C">
      <w:pPr>
        <w:pStyle w:val="Ttulo2"/>
        <w:numPr>
          <w:ilvl w:val="1"/>
          <w:numId w:val="0"/>
        </w:numPr>
        <w:tabs>
          <w:tab w:val="num" w:pos="0"/>
        </w:tabs>
        <w:ind w:left="576" w:hanging="576"/>
        <w:jc w:val="both"/>
        <w:rPr>
          <w:rFonts w:ascii="Arial" w:hAnsi="Arial" w:cs="Arial"/>
          <w:sz w:val="20"/>
          <w:lang w:val="en-US"/>
        </w:rPr>
      </w:pPr>
    </w:p>
    <w:p w:rsidR="009E4C0C" w:rsidRPr="00A15161" w:rsidRDefault="009E4C0C" w:rsidP="009E4C0C">
      <w:pPr>
        <w:pStyle w:val="Ttulo2"/>
        <w:numPr>
          <w:ilvl w:val="1"/>
          <w:numId w:val="0"/>
        </w:numPr>
        <w:tabs>
          <w:tab w:val="num" w:pos="0"/>
        </w:tabs>
        <w:ind w:left="576" w:hanging="576"/>
        <w:jc w:val="both"/>
        <w:rPr>
          <w:rFonts w:ascii="Arial" w:hAnsi="Arial" w:cs="Arial"/>
          <w:sz w:val="20"/>
        </w:rPr>
      </w:pPr>
      <w:r w:rsidRPr="00A15161">
        <w:rPr>
          <w:rFonts w:ascii="Arial" w:hAnsi="Arial" w:cs="Arial"/>
          <w:sz w:val="20"/>
        </w:rPr>
        <w:t xml:space="preserve">NUESTROS SERVICIOS </w:t>
      </w:r>
    </w:p>
    <w:p w:rsidR="009E4C0C" w:rsidRPr="00A15161" w:rsidRDefault="009E4C0C" w:rsidP="009E4C0C">
      <w:pPr>
        <w:numPr>
          <w:ilvl w:val="0"/>
          <w:numId w:val="3"/>
        </w:num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A15161">
        <w:rPr>
          <w:rFonts w:ascii="Arial" w:hAnsi="Arial" w:cs="Arial"/>
          <w:sz w:val="20"/>
          <w:szCs w:val="20"/>
        </w:rPr>
        <w:t xml:space="preserve">Alojamiento: Atenas 3 noches, </w:t>
      </w:r>
      <w:proofErr w:type="spellStart"/>
      <w:r w:rsidRPr="00A15161">
        <w:rPr>
          <w:rFonts w:ascii="Arial" w:hAnsi="Arial" w:cs="Arial"/>
          <w:sz w:val="20"/>
          <w:szCs w:val="20"/>
        </w:rPr>
        <w:t>Santorini</w:t>
      </w:r>
      <w:proofErr w:type="spellEnd"/>
      <w:r w:rsidR="00F50453">
        <w:rPr>
          <w:rFonts w:ascii="Arial" w:hAnsi="Arial" w:cs="Arial"/>
          <w:sz w:val="20"/>
          <w:szCs w:val="20"/>
        </w:rPr>
        <w:t xml:space="preserve"> 3 noches, </w:t>
      </w:r>
      <w:proofErr w:type="spellStart"/>
      <w:r w:rsidR="00F50453">
        <w:rPr>
          <w:rFonts w:ascii="Arial" w:hAnsi="Arial" w:cs="Arial"/>
          <w:sz w:val="20"/>
          <w:szCs w:val="20"/>
        </w:rPr>
        <w:t>Mykonos</w:t>
      </w:r>
      <w:proofErr w:type="spellEnd"/>
      <w:r w:rsidR="00F50453">
        <w:rPr>
          <w:rFonts w:ascii="Arial" w:hAnsi="Arial" w:cs="Arial"/>
          <w:sz w:val="20"/>
          <w:szCs w:val="20"/>
        </w:rPr>
        <w:t xml:space="preserve"> 3</w:t>
      </w:r>
      <w:r w:rsidRPr="00A15161">
        <w:rPr>
          <w:rFonts w:ascii="Arial" w:hAnsi="Arial" w:cs="Arial"/>
          <w:sz w:val="20"/>
          <w:szCs w:val="20"/>
        </w:rPr>
        <w:t xml:space="preserve"> noches.</w:t>
      </w:r>
    </w:p>
    <w:p w:rsidR="009E4C0C" w:rsidRPr="00A15161" w:rsidRDefault="009E4C0C" w:rsidP="009E4C0C">
      <w:pPr>
        <w:numPr>
          <w:ilvl w:val="0"/>
          <w:numId w:val="3"/>
        </w:num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A15161">
        <w:rPr>
          <w:rFonts w:ascii="Arial" w:hAnsi="Arial" w:cs="Arial"/>
          <w:sz w:val="20"/>
          <w:szCs w:val="20"/>
        </w:rPr>
        <w:t>Desayuno.</w:t>
      </w:r>
    </w:p>
    <w:p w:rsidR="009E4C0C" w:rsidRPr="00A15161" w:rsidRDefault="009E4C0C" w:rsidP="009E4C0C">
      <w:pPr>
        <w:numPr>
          <w:ilvl w:val="0"/>
          <w:numId w:val="3"/>
        </w:num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A15161">
        <w:rPr>
          <w:rFonts w:ascii="Arial" w:hAnsi="Arial" w:cs="Arial"/>
          <w:sz w:val="20"/>
          <w:szCs w:val="20"/>
        </w:rPr>
        <w:t>Todos los traslados según itinerario.</w:t>
      </w:r>
    </w:p>
    <w:p w:rsidR="009E4C0C" w:rsidRPr="00A15161" w:rsidRDefault="009E4C0C" w:rsidP="009E4C0C">
      <w:pPr>
        <w:numPr>
          <w:ilvl w:val="0"/>
          <w:numId w:val="3"/>
        </w:num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A15161">
        <w:rPr>
          <w:rFonts w:ascii="Arial" w:hAnsi="Arial" w:cs="Arial"/>
          <w:sz w:val="20"/>
          <w:szCs w:val="20"/>
        </w:rPr>
        <w:t>Visitas y excursiones según itinerario.</w:t>
      </w:r>
    </w:p>
    <w:p w:rsidR="009E4C0C" w:rsidRPr="00A15161" w:rsidRDefault="009E4C0C" w:rsidP="009E4C0C">
      <w:pPr>
        <w:numPr>
          <w:ilvl w:val="0"/>
          <w:numId w:val="3"/>
        </w:num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A15161">
        <w:rPr>
          <w:rFonts w:ascii="Arial" w:hAnsi="Arial" w:cs="Arial"/>
          <w:sz w:val="20"/>
          <w:szCs w:val="20"/>
        </w:rPr>
        <w:t>ENTRADAS.</w:t>
      </w:r>
    </w:p>
    <w:p w:rsidR="009E4C0C" w:rsidRPr="00A15161" w:rsidRDefault="009E4C0C" w:rsidP="009E4C0C">
      <w:pPr>
        <w:numPr>
          <w:ilvl w:val="0"/>
          <w:numId w:val="3"/>
        </w:num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A15161">
        <w:rPr>
          <w:rFonts w:ascii="Arial" w:hAnsi="Arial" w:cs="Arial"/>
          <w:sz w:val="20"/>
          <w:szCs w:val="20"/>
        </w:rPr>
        <w:t xml:space="preserve">Crucero de medio día al volcán en </w:t>
      </w:r>
      <w:proofErr w:type="spellStart"/>
      <w:r w:rsidRPr="00A15161">
        <w:rPr>
          <w:rFonts w:ascii="Arial" w:hAnsi="Arial" w:cs="Arial"/>
          <w:sz w:val="20"/>
          <w:szCs w:val="20"/>
        </w:rPr>
        <w:t>Santorini</w:t>
      </w:r>
      <w:proofErr w:type="spellEnd"/>
      <w:r w:rsidRPr="00A15161">
        <w:rPr>
          <w:rFonts w:ascii="Arial" w:hAnsi="Arial" w:cs="Arial"/>
          <w:sz w:val="20"/>
          <w:szCs w:val="20"/>
        </w:rPr>
        <w:t>.</w:t>
      </w:r>
    </w:p>
    <w:p w:rsidR="009E4C0C" w:rsidRPr="00A15161" w:rsidRDefault="009E4C0C" w:rsidP="009E4C0C">
      <w:pPr>
        <w:numPr>
          <w:ilvl w:val="0"/>
          <w:numId w:val="3"/>
        </w:num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A15161">
        <w:rPr>
          <w:rFonts w:ascii="Arial" w:hAnsi="Arial" w:cs="Arial"/>
          <w:sz w:val="20"/>
          <w:szCs w:val="20"/>
        </w:rPr>
        <w:t xml:space="preserve">Ferry </w:t>
      </w:r>
      <w:proofErr w:type="spellStart"/>
      <w:r w:rsidRPr="00A15161">
        <w:rPr>
          <w:rFonts w:ascii="Arial" w:hAnsi="Arial" w:cs="Arial"/>
          <w:sz w:val="20"/>
          <w:szCs w:val="20"/>
        </w:rPr>
        <w:t>Pireo</w:t>
      </w:r>
      <w:proofErr w:type="spellEnd"/>
      <w:r w:rsidRPr="00A15161">
        <w:rPr>
          <w:rFonts w:ascii="Arial" w:hAnsi="Arial" w:cs="Arial"/>
          <w:sz w:val="20"/>
          <w:szCs w:val="20"/>
        </w:rPr>
        <w:t xml:space="preserve"> - </w:t>
      </w:r>
      <w:proofErr w:type="spellStart"/>
      <w:r w:rsidRPr="00A15161">
        <w:rPr>
          <w:rFonts w:ascii="Arial" w:hAnsi="Arial" w:cs="Arial"/>
          <w:sz w:val="20"/>
          <w:szCs w:val="20"/>
        </w:rPr>
        <w:t>Santorini</w:t>
      </w:r>
      <w:proofErr w:type="spellEnd"/>
      <w:r w:rsidRPr="00A15161">
        <w:rPr>
          <w:rFonts w:ascii="Arial" w:hAnsi="Arial" w:cs="Arial"/>
          <w:sz w:val="20"/>
          <w:szCs w:val="20"/>
        </w:rPr>
        <w:t xml:space="preserve"> - </w:t>
      </w:r>
      <w:proofErr w:type="spellStart"/>
      <w:r w:rsidRPr="00A15161">
        <w:rPr>
          <w:rFonts w:ascii="Arial" w:hAnsi="Arial" w:cs="Arial"/>
          <w:sz w:val="20"/>
          <w:szCs w:val="20"/>
        </w:rPr>
        <w:t>Myconos</w:t>
      </w:r>
      <w:proofErr w:type="spellEnd"/>
      <w:r w:rsidRPr="00A15161">
        <w:rPr>
          <w:rFonts w:ascii="Arial" w:hAnsi="Arial" w:cs="Arial"/>
          <w:sz w:val="20"/>
          <w:szCs w:val="20"/>
        </w:rPr>
        <w:t xml:space="preserve"> – </w:t>
      </w:r>
      <w:proofErr w:type="spellStart"/>
      <w:r w:rsidRPr="00A15161">
        <w:rPr>
          <w:rFonts w:ascii="Arial" w:hAnsi="Arial" w:cs="Arial"/>
          <w:sz w:val="20"/>
          <w:szCs w:val="20"/>
        </w:rPr>
        <w:t>Pireo</w:t>
      </w:r>
      <w:proofErr w:type="spellEnd"/>
      <w:r w:rsidRPr="00A15161">
        <w:rPr>
          <w:rFonts w:ascii="Arial" w:hAnsi="Arial" w:cs="Arial"/>
          <w:sz w:val="20"/>
          <w:szCs w:val="20"/>
        </w:rPr>
        <w:t>.</w:t>
      </w:r>
    </w:p>
    <w:p w:rsidR="009E4C0C" w:rsidRPr="00A15161" w:rsidRDefault="009E4C0C" w:rsidP="009E4C0C">
      <w:pPr>
        <w:rPr>
          <w:rFonts w:ascii="Arial" w:hAnsi="Arial" w:cs="Arial"/>
          <w:sz w:val="20"/>
          <w:szCs w:val="20"/>
        </w:rPr>
      </w:pPr>
    </w:p>
    <w:p w:rsidR="009E4C0C" w:rsidRDefault="009E4C0C" w:rsidP="002F0C42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D7232E" w:rsidRPr="002F0C42" w:rsidRDefault="00D7232E" w:rsidP="002F0C42">
      <w:pPr>
        <w:pStyle w:val="Sinespaciado"/>
        <w:rPr>
          <w:rFonts w:ascii="Arial" w:hAnsi="Arial" w:cs="Arial"/>
          <w:b/>
          <w:sz w:val="20"/>
          <w:szCs w:val="20"/>
        </w:rPr>
      </w:pPr>
      <w:r w:rsidRPr="002F0C42">
        <w:rPr>
          <w:rFonts w:ascii="Arial" w:hAnsi="Arial" w:cs="Arial"/>
          <w:b/>
          <w:sz w:val="20"/>
          <w:szCs w:val="20"/>
        </w:rPr>
        <w:t>PRECIOS POR PERSONA EN EUROS</w:t>
      </w:r>
      <w:r w:rsidR="009E4C0C">
        <w:rPr>
          <w:rFonts w:ascii="Arial" w:hAnsi="Arial" w:cs="Arial"/>
          <w:b/>
          <w:sz w:val="20"/>
          <w:szCs w:val="20"/>
        </w:rPr>
        <w:t>. SERVICIOS TERRESTRES. MINIMO 2 PASAJEROS.</w:t>
      </w:r>
    </w:p>
    <w:p w:rsidR="00D7232E" w:rsidRPr="002F0C42" w:rsidRDefault="00D7232E" w:rsidP="002F0C42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2F0C42">
        <w:rPr>
          <w:rFonts w:ascii="Arial" w:hAnsi="Arial" w:cs="Arial"/>
          <w:b/>
          <w:sz w:val="20"/>
          <w:szCs w:val="20"/>
          <w:lang w:val="es-ES_tradnl"/>
        </w:rPr>
        <w:t>V</w:t>
      </w:r>
      <w:r w:rsidR="009E4C0C">
        <w:rPr>
          <w:rFonts w:ascii="Arial" w:hAnsi="Arial" w:cs="Arial"/>
          <w:b/>
          <w:sz w:val="20"/>
          <w:szCs w:val="20"/>
          <w:lang w:val="es-ES_tradnl"/>
        </w:rPr>
        <w:t xml:space="preserve">IGENCIA DESDE EL </w:t>
      </w:r>
      <w:r w:rsidRPr="002F0C42">
        <w:rPr>
          <w:rFonts w:ascii="Arial" w:hAnsi="Arial" w:cs="Arial"/>
          <w:b/>
          <w:sz w:val="20"/>
          <w:szCs w:val="20"/>
          <w:lang w:val="es-ES_tradnl"/>
        </w:rPr>
        <w:t>01 A</w:t>
      </w:r>
      <w:r w:rsidR="009E4C0C">
        <w:rPr>
          <w:rFonts w:ascii="Arial" w:hAnsi="Arial" w:cs="Arial"/>
          <w:b/>
          <w:sz w:val="20"/>
          <w:szCs w:val="20"/>
          <w:lang w:val="es-ES_tradnl"/>
        </w:rPr>
        <w:t xml:space="preserve">BRIL AL </w:t>
      </w:r>
      <w:r w:rsidR="00B66DFF">
        <w:rPr>
          <w:rFonts w:ascii="Arial" w:hAnsi="Arial" w:cs="Arial"/>
          <w:b/>
          <w:sz w:val="20"/>
          <w:szCs w:val="20"/>
          <w:lang w:val="es-ES_tradnl"/>
        </w:rPr>
        <w:t>20</w:t>
      </w:r>
      <w:r w:rsidRPr="002F0C42">
        <w:rPr>
          <w:rFonts w:ascii="Arial" w:hAnsi="Arial" w:cs="Arial"/>
          <w:b/>
          <w:sz w:val="20"/>
          <w:szCs w:val="20"/>
          <w:lang w:val="es-ES_tradnl"/>
        </w:rPr>
        <w:t xml:space="preserve"> </w:t>
      </w:r>
      <w:r w:rsidR="009E4C0C">
        <w:rPr>
          <w:rFonts w:ascii="Arial" w:hAnsi="Arial" w:cs="Arial"/>
          <w:b/>
          <w:sz w:val="20"/>
          <w:szCs w:val="20"/>
          <w:lang w:val="es-ES_tradnl"/>
        </w:rPr>
        <w:t xml:space="preserve">OCTUBRE </w:t>
      </w:r>
      <w:r w:rsidR="002F0C42" w:rsidRPr="002F0C42">
        <w:rPr>
          <w:rFonts w:ascii="Arial" w:hAnsi="Arial" w:cs="Arial"/>
          <w:b/>
          <w:sz w:val="20"/>
          <w:szCs w:val="20"/>
          <w:lang w:val="es-ES_tradnl"/>
        </w:rPr>
        <w:t>20</w:t>
      </w:r>
      <w:r w:rsidR="006C407E">
        <w:rPr>
          <w:rFonts w:ascii="Arial" w:hAnsi="Arial" w:cs="Arial"/>
          <w:b/>
          <w:sz w:val="20"/>
          <w:szCs w:val="20"/>
          <w:lang w:val="es-ES_tradnl"/>
        </w:rPr>
        <w:t>2</w:t>
      </w:r>
      <w:r w:rsidR="0004109D">
        <w:rPr>
          <w:rFonts w:ascii="Arial" w:hAnsi="Arial" w:cs="Arial"/>
          <w:b/>
          <w:sz w:val="20"/>
          <w:szCs w:val="20"/>
          <w:lang w:val="es-ES_tradnl"/>
        </w:rPr>
        <w:t>4</w:t>
      </w:r>
      <w:r w:rsidRPr="002F0C42">
        <w:rPr>
          <w:rFonts w:ascii="Arial" w:hAnsi="Arial" w:cs="Arial"/>
          <w:b/>
          <w:sz w:val="20"/>
          <w:szCs w:val="20"/>
          <w:lang w:val="es-ES_tradnl"/>
        </w:rPr>
        <w:t xml:space="preserve"> </w:t>
      </w:r>
      <w:r w:rsidR="009E4C0C">
        <w:rPr>
          <w:rFonts w:ascii="Arial" w:hAnsi="Arial" w:cs="Arial"/>
          <w:b/>
          <w:sz w:val="20"/>
          <w:szCs w:val="20"/>
          <w:lang w:val="es-ES_tradnl"/>
        </w:rPr>
        <w:t>EXCEPTO FECHAS DE SEMANA SANTA Y SUPLEMENTOS INDICADOS.</w:t>
      </w:r>
    </w:p>
    <w:p w:rsidR="00D7232E" w:rsidRPr="002F0C42" w:rsidRDefault="00D7232E" w:rsidP="002F0C42">
      <w:pPr>
        <w:pStyle w:val="Sinespaciado"/>
        <w:rPr>
          <w:rFonts w:ascii="Arial" w:hAnsi="Arial" w:cs="Arial"/>
          <w:sz w:val="20"/>
          <w:szCs w:val="20"/>
        </w:rPr>
      </w:pPr>
    </w:p>
    <w:p w:rsidR="00D7232E" w:rsidRPr="002F0C42" w:rsidRDefault="00D7232E" w:rsidP="002F0C42">
      <w:pPr>
        <w:pStyle w:val="Sinespaciado"/>
        <w:rPr>
          <w:rFonts w:ascii="Arial" w:hAnsi="Arial" w:cs="Arial"/>
          <w:sz w:val="20"/>
          <w:szCs w:val="20"/>
          <w:lang w:val="es-ES_tradnl"/>
        </w:rPr>
      </w:pPr>
      <w:r w:rsidRPr="002F0C42">
        <w:rPr>
          <w:rFonts w:ascii="Arial" w:hAnsi="Arial" w:cs="Arial"/>
          <w:sz w:val="20"/>
          <w:szCs w:val="20"/>
        </w:rPr>
        <w:tab/>
      </w:r>
      <w:r w:rsidRPr="002F0C42">
        <w:rPr>
          <w:rFonts w:ascii="Arial" w:hAnsi="Arial" w:cs="Arial"/>
          <w:sz w:val="20"/>
          <w:szCs w:val="20"/>
        </w:rPr>
        <w:tab/>
      </w:r>
      <w:r w:rsidRPr="002F0C42">
        <w:rPr>
          <w:rFonts w:ascii="Arial" w:hAnsi="Arial" w:cs="Arial"/>
          <w:sz w:val="20"/>
          <w:szCs w:val="20"/>
        </w:rPr>
        <w:tab/>
      </w:r>
      <w:r w:rsidR="00213970" w:rsidRPr="00213970">
        <w:rPr>
          <w:rFonts w:ascii="Arial" w:hAnsi="Arial" w:cs="Arial"/>
          <w:sz w:val="20"/>
          <w:szCs w:val="20"/>
          <w:lang w:val="es-ES_tradnl"/>
        </w:rPr>
        <w:t>3 ESTRELLAS</w:t>
      </w:r>
      <w:r w:rsidR="00213970" w:rsidRPr="00213970">
        <w:rPr>
          <w:rFonts w:ascii="Arial" w:hAnsi="Arial" w:cs="Arial"/>
          <w:sz w:val="20"/>
          <w:szCs w:val="20"/>
          <w:lang w:val="es-ES_tradnl"/>
        </w:rPr>
        <w:tab/>
      </w:r>
      <w:r w:rsidR="00213970" w:rsidRPr="00213970">
        <w:rPr>
          <w:rFonts w:ascii="Arial" w:hAnsi="Arial" w:cs="Arial"/>
          <w:sz w:val="20"/>
          <w:szCs w:val="20"/>
          <w:lang w:val="es-ES_tradnl"/>
        </w:rPr>
        <w:tab/>
        <w:t xml:space="preserve">4 ESTRELLAS </w:t>
      </w:r>
      <w:r w:rsidR="0004109D">
        <w:rPr>
          <w:rFonts w:ascii="Arial" w:hAnsi="Arial" w:cs="Arial"/>
          <w:sz w:val="20"/>
          <w:szCs w:val="20"/>
          <w:lang w:val="es-ES_tradnl"/>
        </w:rPr>
        <w:tab/>
      </w:r>
      <w:r w:rsidR="0004109D">
        <w:rPr>
          <w:rFonts w:ascii="Arial" w:hAnsi="Arial" w:cs="Arial"/>
          <w:sz w:val="20"/>
          <w:szCs w:val="20"/>
          <w:lang w:val="es-ES_tradnl"/>
        </w:rPr>
        <w:tab/>
      </w:r>
      <w:r w:rsidR="00213970" w:rsidRPr="00213970">
        <w:rPr>
          <w:rFonts w:ascii="Arial" w:hAnsi="Arial" w:cs="Arial"/>
          <w:sz w:val="20"/>
          <w:szCs w:val="20"/>
          <w:lang w:val="es-ES_tradnl"/>
        </w:rPr>
        <w:t xml:space="preserve">5 ESTRELLAS      </w:t>
      </w:r>
      <w:r w:rsidRPr="002F0C42">
        <w:rPr>
          <w:rFonts w:ascii="Arial" w:hAnsi="Arial" w:cs="Arial"/>
          <w:b/>
          <w:sz w:val="20"/>
          <w:szCs w:val="20"/>
        </w:rPr>
        <w:tab/>
      </w:r>
    </w:p>
    <w:p w:rsidR="00D7232E" w:rsidRPr="00DB314F" w:rsidRDefault="00D7232E" w:rsidP="002F0C42">
      <w:pPr>
        <w:pStyle w:val="Sinespaciado"/>
        <w:rPr>
          <w:rFonts w:ascii="Arial" w:hAnsi="Arial" w:cs="Arial"/>
          <w:sz w:val="20"/>
          <w:szCs w:val="20"/>
          <w:lang w:val="en-US"/>
        </w:rPr>
      </w:pPr>
      <w:r w:rsidRPr="002F0C42">
        <w:rPr>
          <w:rFonts w:ascii="Arial" w:hAnsi="Arial" w:cs="Arial"/>
          <w:sz w:val="20"/>
          <w:szCs w:val="20"/>
          <w:lang w:val="es-ES_tradnl"/>
        </w:rPr>
        <w:t>Base Doble</w:t>
      </w:r>
      <w:r w:rsidRPr="002F0C42">
        <w:rPr>
          <w:rFonts w:ascii="Arial" w:hAnsi="Arial" w:cs="Arial"/>
          <w:sz w:val="20"/>
          <w:szCs w:val="20"/>
          <w:lang w:val="es-ES_tradnl"/>
        </w:rPr>
        <w:tab/>
      </w:r>
      <w:r w:rsidRPr="002F0C42">
        <w:rPr>
          <w:rFonts w:ascii="Arial" w:hAnsi="Arial" w:cs="Arial"/>
          <w:sz w:val="20"/>
          <w:szCs w:val="20"/>
          <w:lang w:val="es-ES_tradnl"/>
        </w:rPr>
        <w:tab/>
        <w:t xml:space="preserve">EUR </w:t>
      </w:r>
      <w:r w:rsidR="007922E9">
        <w:rPr>
          <w:rFonts w:ascii="Arial" w:hAnsi="Arial" w:cs="Arial"/>
          <w:sz w:val="20"/>
          <w:szCs w:val="20"/>
          <w:lang w:val="es-ES_tradnl"/>
        </w:rPr>
        <w:t>1.</w:t>
      </w:r>
      <w:r w:rsidR="005B2F1A">
        <w:rPr>
          <w:rFonts w:ascii="Arial" w:hAnsi="Arial" w:cs="Arial"/>
          <w:sz w:val="20"/>
          <w:szCs w:val="20"/>
          <w:lang w:val="es-ES_tradnl"/>
        </w:rPr>
        <w:t>570</w:t>
      </w:r>
      <w:r w:rsidRPr="002F0C42">
        <w:rPr>
          <w:rFonts w:ascii="Arial" w:hAnsi="Arial" w:cs="Arial"/>
          <w:sz w:val="20"/>
          <w:szCs w:val="20"/>
          <w:lang w:val="es-ES_tradnl"/>
        </w:rPr>
        <w:t>.-</w:t>
      </w:r>
      <w:r w:rsidRPr="002F0C42">
        <w:rPr>
          <w:rFonts w:ascii="Arial" w:hAnsi="Arial" w:cs="Arial"/>
          <w:sz w:val="20"/>
          <w:szCs w:val="20"/>
          <w:lang w:val="es-ES_tradnl"/>
        </w:rPr>
        <w:tab/>
      </w:r>
      <w:r w:rsidRPr="002F0C42">
        <w:rPr>
          <w:rFonts w:ascii="Arial" w:hAnsi="Arial" w:cs="Arial"/>
          <w:sz w:val="20"/>
          <w:szCs w:val="20"/>
          <w:lang w:val="es-ES_tradnl"/>
        </w:rPr>
        <w:tab/>
      </w:r>
      <w:r w:rsidRPr="00DB314F">
        <w:rPr>
          <w:rFonts w:ascii="Arial" w:hAnsi="Arial" w:cs="Arial"/>
          <w:sz w:val="20"/>
          <w:szCs w:val="20"/>
          <w:lang w:val="en-US"/>
        </w:rPr>
        <w:t xml:space="preserve">EUR </w:t>
      </w:r>
      <w:r w:rsidR="0044021C" w:rsidRPr="00DB314F">
        <w:rPr>
          <w:rFonts w:ascii="Arial" w:hAnsi="Arial" w:cs="Arial"/>
          <w:sz w:val="20"/>
          <w:szCs w:val="20"/>
          <w:lang w:val="en-US"/>
        </w:rPr>
        <w:t>2.0</w:t>
      </w:r>
      <w:r w:rsidR="005B2F1A" w:rsidRPr="00DB314F">
        <w:rPr>
          <w:rFonts w:ascii="Arial" w:hAnsi="Arial" w:cs="Arial"/>
          <w:sz w:val="20"/>
          <w:szCs w:val="20"/>
          <w:lang w:val="en-US"/>
        </w:rPr>
        <w:t>15</w:t>
      </w:r>
      <w:r w:rsidRPr="00DB314F">
        <w:rPr>
          <w:rFonts w:ascii="Arial" w:hAnsi="Arial" w:cs="Arial"/>
          <w:sz w:val="20"/>
          <w:szCs w:val="20"/>
          <w:lang w:val="en-US"/>
        </w:rPr>
        <w:t>.-</w:t>
      </w:r>
      <w:r w:rsidRPr="00DB314F">
        <w:rPr>
          <w:rFonts w:ascii="Arial" w:hAnsi="Arial" w:cs="Arial"/>
          <w:sz w:val="20"/>
          <w:szCs w:val="20"/>
          <w:lang w:val="en-US"/>
        </w:rPr>
        <w:tab/>
      </w:r>
      <w:r w:rsidRPr="00DB314F">
        <w:rPr>
          <w:rFonts w:ascii="Arial" w:hAnsi="Arial" w:cs="Arial"/>
          <w:sz w:val="20"/>
          <w:szCs w:val="20"/>
          <w:lang w:val="en-US"/>
        </w:rPr>
        <w:tab/>
        <w:t xml:space="preserve">EUR </w:t>
      </w:r>
      <w:r w:rsidR="0044021C" w:rsidRPr="00DB314F">
        <w:rPr>
          <w:rFonts w:ascii="Arial" w:hAnsi="Arial" w:cs="Arial"/>
          <w:sz w:val="20"/>
          <w:szCs w:val="20"/>
          <w:lang w:val="en-US"/>
        </w:rPr>
        <w:t>2.</w:t>
      </w:r>
      <w:r w:rsidR="005B2F1A" w:rsidRPr="00DB314F">
        <w:rPr>
          <w:rFonts w:ascii="Arial" w:hAnsi="Arial" w:cs="Arial"/>
          <w:sz w:val="20"/>
          <w:szCs w:val="20"/>
          <w:lang w:val="en-US"/>
        </w:rPr>
        <w:t>305</w:t>
      </w:r>
      <w:r w:rsidRPr="00DB314F">
        <w:rPr>
          <w:rFonts w:ascii="Arial" w:hAnsi="Arial" w:cs="Arial"/>
          <w:sz w:val="20"/>
          <w:szCs w:val="20"/>
          <w:lang w:val="en-US"/>
        </w:rPr>
        <w:t>.-</w:t>
      </w:r>
      <w:r w:rsidRPr="00DB314F">
        <w:rPr>
          <w:rFonts w:ascii="Arial" w:hAnsi="Arial" w:cs="Arial"/>
          <w:sz w:val="20"/>
          <w:szCs w:val="20"/>
          <w:lang w:val="en-US"/>
        </w:rPr>
        <w:tab/>
      </w:r>
    </w:p>
    <w:p w:rsidR="00D7232E" w:rsidRPr="00DB314F" w:rsidRDefault="00D7232E" w:rsidP="002F0C42">
      <w:pPr>
        <w:pStyle w:val="Sinespaciado"/>
        <w:rPr>
          <w:rFonts w:ascii="Arial" w:hAnsi="Arial" w:cs="Arial"/>
          <w:color w:val="FF0000"/>
          <w:sz w:val="20"/>
          <w:szCs w:val="20"/>
          <w:lang w:val="es-AR"/>
        </w:rPr>
      </w:pPr>
      <w:proofErr w:type="spellStart"/>
      <w:r w:rsidRPr="00844045">
        <w:rPr>
          <w:rFonts w:ascii="Arial" w:hAnsi="Arial" w:cs="Arial"/>
          <w:sz w:val="20"/>
          <w:szCs w:val="20"/>
          <w:lang w:val="en-US"/>
        </w:rPr>
        <w:t>Supl</w:t>
      </w:r>
      <w:proofErr w:type="spellEnd"/>
      <w:r w:rsidR="00533AB0" w:rsidRPr="00844045">
        <w:rPr>
          <w:rFonts w:ascii="Arial" w:hAnsi="Arial" w:cs="Arial"/>
          <w:sz w:val="20"/>
          <w:szCs w:val="20"/>
          <w:lang w:val="en-US"/>
        </w:rPr>
        <w:t>.</w:t>
      </w:r>
      <w:r w:rsidRPr="00844045">
        <w:rPr>
          <w:rFonts w:ascii="Arial" w:hAnsi="Arial" w:cs="Arial"/>
          <w:sz w:val="20"/>
          <w:szCs w:val="20"/>
          <w:lang w:val="en-US"/>
        </w:rPr>
        <w:t xml:space="preserve"> Single</w:t>
      </w:r>
      <w:r w:rsidR="00533AB0" w:rsidRPr="00844045">
        <w:rPr>
          <w:rFonts w:ascii="Arial" w:hAnsi="Arial" w:cs="Arial"/>
          <w:sz w:val="20"/>
          <w:szCs w:val="20"/>
          <w:lang w:val="en-US"/>
        </w:rPr>
        <w:tab/>
      </w:r>
      <w:r w:rsidRPr="00844045">
        <w:rPr>
          <w:rFonts w:ascii="Arial" w:hAnsi="Arial" w:cs="Arial"/>
          <w:sz w:val="20"/>
          <w:szCs w:val="20"/>
          <w:lang w:val="en-US"/>
        </w:rPr>
        <w:tab/>
        <w:t xml:space="preserve">EUR    </w:t>
      </w:r>
      <w:r w:rsidR="0044021C" w:rsidRPr="00844045">
        <w:rPr>
          <w:rFonts w:ascii="Arial" w:hAnsi="Arial" w:cs="Arial"/>
          <w:sz w:val="20"/>
          <w:szCs w:val="20"/>
          <w:lang w:val="en-US"/>
        </w:rPr>
        <w:t>8</w:t>
      </w:r>
      <w:r w:rsidR="005B2F1A" w:rsidRPr="00844045">
        <w:rPr>
          <w:rFonts w:ascii="Arial" w:hAnsi="Arial" w:cs="Arial"/>
          <w:sz w:val="20"/>
          <w:szCs w:val="20"/>
          <w:lang w:val="en-US"/>
        </w:rPr>
        <w:t>7</w:t>
      </w:r>
      <w:r w:rsidR="00B66DFF" w:rsidRPr="00844045">
        <w:rPr>
          <w:rFonts w:ascii="Arial" w:hAnsi="Arial" w:cs="Arial"/>
          <w:sz w:val="20"/>
          <w:szCs w:val="20"/>
          <w:lang w:val="en-US"/>
        </w:rPr>
        <w:t>0</w:t>
      </w:r>
      <w:proofErr w:type="gramStart"/>
      <w:r w:rsidRPr="00844045">
        <w:rPr>
          <w:rFonts w:ascii="Arial" w:hAnsi="Arial" w:cs="Arial"/>
          <w:sz w:val="20"/>
          <w:szCs w:val="20"/>
          <w:lang w:val="en-US"/>
        </w:rPr>
        <w:t>.-</w:t>
      </w:r>
      <w:proofErr w:type="gramEnd"/>
      <w:r w:rsidRPr="00844045">
        <w:rPr>
          <w:rFonts w:ascii="Arial" w:hAnsi="Arial" w:cs="Arial"/>
          <w:sz w:val="20"/>
          <w:szCs w:val="20"/>
          <w:lang w:val="en-US"/>
        </w:rPr>
        <w:tab/>
      </w:r>
      <w:r w:rsidRPr="00844045">
        <w:rPr>
          <w:rFonts w:ascii="Arial" w:hAnsi="Arial" w:cs="Arial"/>
          <w:sz w:val="20"/>
          <w:szCs w:val="20"/>
          <w:lang w:val="en-US"/>
        </w:rPr>
        <w:tab/>
        <w:t xml:space="preserve">EUR </w:t>
      </w:r>
      <w:r w:rsidR="007922E9" w:rsidRPr="00844045">
        <w:rPr>
          <w:rFonts w:ascii="Arial" w:hAnsi="Arial" w:cs="Arial"/>
          <w:sz w:val="20"/>
          <w:szCs w:val="20"/>
          <w:lang w:val="en-US"/>
        </w:rPr>
        <w:t>1.</w:t>
      </w:r>
      <w:r w:rsidR="005B2F1A" w:rsidRPr="00844045">
        <w:rPr>
          <w:rFonts w:ascii="Arial" w:hAnsi="Arial" w:cs="Arial"/>
          <w:sz w:val="20"/>
          <w:szCs w:val="20"/>
          <w:lang w:val="en-US"/>
        </w:rPr>
        <w:t>24</w:t>
      </w:r>
      <w:r w:rsidR="0044021C" w:rsidRPr="00844045">
        <w:rPr>
          <w:rFonts w:ascii="Arial" w:hAnsi="Arial" w:cs="Arial"/>
          <w:sz w:val="20"/>
          <w:szCs w:val="20"/>
          <w:lang w:val="en-US"/>
        </w:rPr>
        <w:t>0</w:t>
      </w:r>
      <w:r w:rsidRPr="00844045">
        <w:rPr>
          <w:rFonts w:ascii="Arial" w:hAnsi="Arial" w:cs="Arial"/>
          <w:sz w:val="20"/>
          <w:szCs w:val="20"/>
          <w:lang w:val="en-US"/>
        </w:rPr>
        <w:t>.-</w:t>
      </w:r>
      <w:r w:rsidRPr="00844045">
        <w:rPr>
          <w:rFonts w:ascii="Arial" w:hAnsi="Arial" w:cs="Arial"/>
          <w:sz w:val="20"/>
          <w:szCs w:val="20"/>
          <w:lang w:val="en-US"/>
        </w:rPr>
        <w:tab/>
      </w:r>
      <w:r w:rsidRPr="00844045">
        <w:rPr>
          <w:rFonts w:ascii="Arial" w:hAnsi="Arial" w:cs="Arial"/>
          <w:sz w:val="20"/>
          <w:szCs w:val="20"/>
          <w:lang w:val="en-US"/>
        </w:rPr>
        <w:tab/>
      </w:r>
      <w:r w:rsidRPr="00DB314F">
        <w:rPr>
          <w:rFonts w:ascii="Arial" w:hAnsi="Arial" w:cs="Arial"/>
          <w:sz w:val="20"/>
          <w:szCs w:val="20"/>
          <w:lang w:val="es-AR"/>
        </w:rPr>
        <w:t xml:space="preserve">EUR </w:t>
      </w:r>
      <w:r w:rsidR="006C407E" w:rsidRPr="00DB314F">
        <w:rPr>
          <w:rFonts w:ascii="Arial" w:hAnsi="Arial" w:cs="Arial"/>
          <w:sz w:val="20"/>
          <w:szCs w:val="20"/>
          <w:lang w:val="es-AR"/>
        </w:rPr>
        <w:t>1.</w:t>
      </w:r>
      <w:r w:rsidR="0044021C" w:rsidRPr="00DB314F">
        <w:rPr>
          <w:rFonts w:ascii="Arial" w:hAnsi="Arial" w:cs="Arial"/>
          <w:sz w:val="20"/>
          <w:szCs w:val="20"/>
          <w:lang w:val="es-AR"/>
        </w:rPr>
        <w:t>5</w:t>
      </w:r>
      <w:r w:rsidR="005B2F1A" w:rsidRPr="00DB314F">
        <w:rPr>
          <w:rFonts w:ascii="Arial" w:hAnsi="Arial" w:cs="Arial"/>
          <w:sz w:val="20"/>
          <w:szCs w:val="20"/>
          <w:lang w:val="es-AR"/>
        </w:rPr>
        <w:t>50</w:t>
      </w:r>
      <w:r w:rsidRPr="00DB314F">
        <w:rPr>
          <w:rFonts w:ascii="Arial" w:hAnsi="Arial" w:cs="Arial"/>
          <w:sz w:val="20"/>
          <w:szCs w:val="20"/>
          <w:lang w:val="es-AR"/>
        </w:rPr>
        <w:t>.-</w:t>
      </w:r>
    </w:p>
    <w:p w:rsidR="00D7232E" w:rsidRPr="00DB314F" w:rsidRDefault="00D7232E" w:rsidP="002F0C42">
      <w:pPr>
        <w:pStyle w:val="Sinespaciado"/>
        <w:rPr>
          <w:rFonts w:ascii="Arial" w:hAnsi="Arial" w:cs="Arial"/>
          <w:color w:val="FF0000"/>
          <w:sz w:val="20"/>
          <w:szCs w:val="20"/>
          <w:lang w:val="es-AR"/>
        </w:rPr>
      </w:pPr>
    </w:p>
    <w:p w:rsidR="00D7232E" w:rsidRPr="00DB314F" w:rsidRDefault="00D7232E" w:rsidP="002F0C42">
      <w:pPr>
        <w:pStyle w:val="Sinespaciado"/>
        <w:rPr>
          <w:lang w:val="es-AR"/>
        </w:rPr>
      </w:pPr>
    </w:p>
    <w:p w:rsidR="00D7232E" w:rsidRPr="002F0C42" w:rsidRDefault="00D7232E" w:rsidP="002F0C42">
      <w:pPr>
        <w:pStyle w:val="Sinespaciado"/>
        <w:rPr>
          <w:rFonts w:ascii="Arial" w:hAnsi="Arial" w:cs="Arial"/>
          <w:sz w:val="20"/>
          <w:szCs w:val="20"/>
          <w:u w:val="single"/>
        </w:rPr>
      </w:pPr>
      <w:r w:rsidRPr="002F0C42">
        <w:rPr>
          <w:rFonts w:ascii="Arial" w:hAnsi="Arial" w:cs="Arial"/>
          <w:sz w:val="20"/>
          <w:szCs w:val="20"/>
          <w:u w:val="single"/>
        </w:rPr>
        <w:t>Suplementos:</w:t>
      </w:r>
    </w:p>
    <w:p w:rsidR="00D7232E" w:rsidRPr="002F0C42" w:rsidRDefault="00D7232E" w:rsidP="002F0C42">
      <w:pPr>
        <w:pStyle w:val="Sinespaciado"/>
        <w:rPr>
          <w:rFonts w:ascii="Arial" w:hAnsi="Arial" w:cs="Arial"/>
          <w:b/>
          <w:sz w:val="20"/>
          <w:szCs w:val="20"/>
        </w:rPr>
      </w:pPr>
      <w:r w:rsidRPr="002F0C42">
        <w:rPr>
          <w:rFonts w:ascii="Arial" w:hAnsi="Arial" w:cs="Arial"/>
          <w:b/>
          <w:sz w:val="20"/>
          <w:szCs w:val="20"/>
        </w:rPr>
        <w:t>SUPLEMENTOS JUNIO Y SEPTIEMBRE</w:t>
      </w:r>
    </w:p>
    <w:p w:rsidR="00D7232E" w:rsidRPr="00533AB0" w:rsidRDefault="00D7232E" w:rsidP="002F0C42">
      <w:pPr>
        <w:pStyle w:val="Sinespaciado"/>
        <w:rPr>
          <w:rFonts w:ascii="Arial" w:hAnsi="Arial" w:cs="Arial"/>
          <w:b/>
          <w:sz w:val="20"/>
          <w:szCs w:val="20"/>
        </w:rPr>
      </w:pPr>
      <w:r w:rsidRPr="00533AB0">
        <w:rPr>
          <w:rFonts w:ascii="Arial" w:hAnsi="Arial" w:cs="Arial"/>
          <w:b/>
          <w:bCs/>
          <w:sz w:val="20"/>
          <w:szCs w:val="20"/>
        </w:rPr>
        <w:t xml:space="preserve">     </w:t>
      </w:r>
      <w:r w:rsidRPr="00533AB0">
        <w:rPr>
          <w:rFonts w:ascii="Arial" w:hAnsi="Arial" w:cs="Arial"/>
          <w:b/>
          <w:bCs/>
          <w:sz w:val="20"/>
          <w:szCs w:val="20"/>
        </w:rPr>
        <w:tab/>
      </w:r>
      <w:r w:rsidRPr="00533AB0">
        <w:rPr>
          <w:rFonts w:ascii="Arial" w:hAnsi="Arial" w:cs="Arial"/>
          <w:b/>
          <w:bCs/>
          <w:sz w:val="20"/>
          <w:szCs w:val="20"/>
        </w:rPr>
        <w:tab/>
      </w:r>
      <w:r w:rsidRPr="00533AB0">
        <w:rPr>
          <w:rFonts w:ascii="Arial" w:hAnsi="Arial" w:cs="Arial"/>
          <w:b/>
          <w:bCs/>
          <w:sz w:val="20"/>
          <w:szCs w:val="20"/>
        </w:rPr>
        <w:tab/>
      </w:r>
      <w:r w:rsidR="00213970" w:rsidRPr="00213970">
        <w:rPr>
          <w:rFonts w:ascii="Arial" w:hAnsi="Arial" w:cs="Arial"/>
          <w:sz w:val="20"/>
          <w:szCs w:val="20"/>
          <w:lang w:val="es-ES_tradnl"/>
        </w:rPr>
        <w:t>3 ESTRELLAS</w:t>
      </w:r>
      <w:r w:rsidR="00213970" w:rsidRPr="00213970">
        <w:rPr>
          <w:rFonts w:ascii="Arial" w:hAnsi="Arial" w:cs="Arial"/>
          <w:sz w:val="20"/>
          <w:szCs w:val="20"/>
          <w:lang w:val="es-ES_tradnl"/>
        </w:rPr>
        <w:tab/>
      </w:r>
      <w:r w:rsidR="00213970" w:rsidRPr="00213970">
        <w:rPr>
          <w:rFonts w:ascii="Arial" w:hAnsi="Arial" w:cs="Arial"/>
          <w:sz w:val="20"/>
          <w:szCs w:val="20"/>
          <w:lang w:val="es-ES_tradnl"/>
        </w:rPr>
        <w:tab/>
        <w:t xml:space="preserve">4 ESTRELLAS </w:t>
      </w:r>
      <w:r w:rsidR="0004109D">
        <w:rPr>
          <w:rFonts w:ascii="Arial" w:hAnsi="Arial" w:cs="Arial"/>
          <w:sz w:val="20"/>
          <w:szCs w:val="20"/>
          <w:lang w:val="es-ES_tradnl"/>
        </w:rPr>
        <w:tab/>
      </w:r>
      <w:r w:rsidR="00213970" w:rsidRPr="00213970">
        <w:rPr>
          <w:rFonts w:ascii="Arial" w:hAnsi="Arial" w:cs="Arial"/>
          <w:sz w:val="20"/>
          <w:szCs w:val="20"/>
          <w:lang w:val="es-ES_tradnl"/>
        </w:rPr>
        <w:tab/>
        <w:t xml:space="preserve">5 ESTRELLAS      </w:t>
      </w:r>
    </w:p>
    <w:p w:rsidR="00D7232E" w:rsidRPr="00DB314F" w:rsidRDefault="00D7232E" w:rsidP="002F0C42">
      <w:pPr>
        <w:pStyle w:val="Sinespaciado"/>
        <w:rPr>
          <w:rFonts w:ascii="Arial" w:hAnsi="Arial" w:cs="Arial"/>
          <w:sz w:val="20"/>
          <w:szCs w:val="20"/>
          <w:lang w:val="en-US"/>
        </w:rPr>
      </w:pPr>
      <w:r w:rsidRPr="002F0C42">
        <w:rPr>
          <w:rFonts w:ascii="Arial" w:hAnsi="Arial" w:cs="Arial"/>
          <w:sz w:val="20"/>
          <w:szCs w:val="20"/>
        </w:rPr>
        <w:t xml:space="preserve">Doble    </w:t>
      </w:r>
      <w:r w:rsidRPr="002F0C42">
        <w:rPr>
          <w:rFonts w:ascii="Arial" w:hAnsi="Arial" w:cs="Arial"/>
          <w:sz w:val="20"/>
          <w:szCs w:val="20"/>
        </w:rPr>
        <w:tab/>
      </w:r>
      <w:r w:rsidRPr="002F0C42">
        <w:rPr>
          <w:rFonts w:ascii="Arial" w:hAnsi="Arial" w:cs="Arial"/>
          <w:sz w:val="20"/>
          <w:szCs w:val="20"/>
        </w:rPr>
        <w:tab/>
        <w:t xml:space="preserve">EUR </w:t>
      </w:r>
      <w:r w:rsidR="0044021C">
        <w:rPr>
          <w:rFonts w:ascii="Arial" w:hAnsi="Arial" w:cs="Arial"/>
          <w:sz w:val="20"/>
          <w:szCs w:val="20"/>
        </w:rPr>
        <w:t>2</w:t>
      </w:r>
      <w:r w:rsidR="0046160A">
        <w:rPr>
          <w:rFonts w:ascii="Arial" w:hAnsi="Arial" w:cs="Arial"/>
          <w:sz w:val="20"/>
          <w:szCs w:val="20"/>
        </w:rPr>
        <w:t>05</w:t>
      </w:r>
      <w:r w:rsidRPr="002F0C42">
        <w:rPr>
          <w:rFonts w:ascii="Arial" w:hAnsi="Arial" w:cs="Arial"/>
          <w:sz w:val="20"/>
          <w:szCs w:val="20"/>
        </w:rPr>
        <w:t>.-</w:t>
      </w:r>
      <w:r w:rsidRPr="002F0C42">
        <w:rPr>
          <w:rFonts w:ascii="Arial" w:hAnsi="Arial" w:cs="Arial"/>
          <w:sz w:val="20"/>
          <w:szCs w:val="20"/>
        </w:rPr>
        <w:tab/>
      </w:r>
      <w:r w:rsidRPr="002F0C42">
        <w:rPr>
          <w:rFonts w:ascii="Arial" w:hAnsi="Arial" w:cs="Arial"/>
          <w:sz w:val="20"/>
          <w:szCs w:val="20"/>
        </w:rPr>
        <w:tab/>
      </w:r>
      <w:r w:rsidRPr="00DB314F">
        <w:rPr>
          <w:rFonts w:ascii="Arial" w:hAnsi="Arial" w:cs="Arial"/>
          <w:sz w:val="20"/>
          <w:szCs w:val="20"/>
          <w:lang w:val="en-US"/>
        </w:rPr>
        <w:t xml:space="preserve">EUR </w:t>
      </w:r>
      <w:r w:rsidR="0046160A" w:rsidRPr="00DB314F">
        <w:rPr>
          <w:rFonts w:ascii="Arial" w:hAnsi="Arial" w:cs="Arial"/>
          <w:sz w:val="20"/>
          <w:szCs w:val="20"/>
          <w:lang w:val="en-US"/>
        </w:rPr>
        <w:t>295</w:t>
      </w:r>
      <w:r w:rsidR="001C075C" w:rsidRPr="00DB314F">
        <w:rPr>
          <w:rFonts w:ascii="Arial" w:hAnsi="Arial" w:cs="Arial"/>
          <w:sz w:val="20"/>
          <w:szCs w:val="20"/>
          <w:lang w:val="en-US"/>
        </w:rPr>
        <w:t>.-</w:t>
      </w:r>
      <w:r w:rsidR="001C075C" w:rsidRPr="00DB314F">
        <w:rPr>
          <w:rFonts w:ascii="Arial" w:hAnsi="Arial" w:cs="Arial"/>
          <w:sz w:val="20"/>
          <w:szCs w:val="20"/>
          <w:lang w:val="en-US"/>
        </w:rPr>
        <w:tab/>
      </w:r>
      <w:r w:rsidR="001C075C" w:rsidRPr="00DB314F">
        <w:rPr>
          <w:rFonts w:ascii="Arial" w:hAnsi="Arial" w:cs="Arial"/>
          <w:sz w:val="20"/>
          <w:szCs w:val="20"/>
          <w:lang w:val="en-US"/>
        </w:rPr>
        <w:tab/>
        <w:t xml:space="preserve">EUR </w:t>
      </w:r>
      <w:r w:rsidR="0046160A" w:rsidRPr="00DB314F">
        <w:rPr>
          <w:rFonts w:ascii="Arial" w:hAnsi="Arial" w:cs="Arial"/>
          <w:sz w:val="20"/>
          <w:szCs w:val="20"/>
          <w:lang w:val="en-US"/>
        </w:rPr>
        <w:t>385</w:t>
      </w:r>
      <w:r w:rsidRPr="00DB314F">
        <w:rPr>
          <w:rFonts w:ascii="Arial" w:hAnsi="Arial" w:cs="Arial"/>
          <w:sz w:val="20"/>
          <w:szCs w:val="20"/>
          <w:lang w:val="en-US"/>
        </w:rPr>
        <w:t>.-</w:t>
      </w:r>
    </w:p>
    <w:p w:rsidR="00D7232E" w:rsidRPr="002F0C42" w:rsidRDefault="00D7232E" w:rsidP="002F0C42">
      <w:pPr>
        <w:pStyle w:val="Sinespaciado"/>
        <w:rPr>
          <w:rFonts w:ascii="Arial" w:hAnsi="Arial" w:cs="Arial"/>
          <w:sz w:val="20"/>
          <w:szCs w:val="20"/>
        </w:rPr>
      </w:pPr>
      <w:r w:rsidRPr="00DB314F">
        <w:rPr>
          <w:rFonts w:ascii="Arial" w:hAnsi="Arial" w:cs="Arial"/>
          <w:sz w:val="20"/>
          <w:szCs w:val="20"/>
          <w:lang w:val="en-US"/>
        </w:rPr>
        <w:t xml:space="preserve">Single                </w:t>
      </w:r>
      <w:r w:rsidRPr="00DB314F">
        <w:rPr>
          <w:rFonts w:ascii="Arial" w:hAnsi="Arial" w:cs="Arial"/>
          <w:sz w:val="20"/>
          <w:szCs w:val="20"/>
          <w:lang w:val="en-US"/>
        </w:rPr>
        <w:tab/>
        <w:t xml:space="preserve">EUR </w:t>
      </w:r>
      <w:r w:rsidR="0046160A" w:rsidRPr="00DB314F">
        <w:rPr>
          <w:rFonts w:ascii="Arial" w:hAnsi="Arial" w:cs="Arial"/>
          <w:sz w:val="20"/>
          <w:szCs w:val="20"/>
          <w:lang w:val="en-US"/>
        </w:rPr>
        <w:t>405</w:t>
      </w:r>
      <w:proofErr w:type="gramStart"/>
      <w:r w:rsidRPr="00DB314F">
        <w:rPr>
          <w:rFonts w:ascii="Arial" w:hAnsi="Arial" w:cs="Arial"/>
          <w:sz w:val="20"/>
          <w:szCs w:val="20"/>
          <w:lang w:val="en-US"/>
        </w:rPr>
        <w:t>.-</w:t>
      </w:r>
      <w:proofErr w:type="gramEnd"/>
      <w:r w:rsidRPr="00DB314F">
        <w:rPr>
          <w:rFonts w:ascii="Arial" w:hAnsi="Arial" w:cs="Arial"/>
          <w:sz w:val="20"/>
          <w:szCs w:val="20"/>
          <w:lang w:val="en-US"/>
        </w:rPr>
        <w:tab/>
      </w:r>
      <w:r w:rsidRPr="00DB314F">
        <w:rPr>
          <w:rFonts w:ascii="Arial" w:hAnsi="Arial" w:cs="Arial"/>
          <w:sz w:val="20"/>
          <w:szCs w:val="20"/>
          <w:lang w:val="en-US"/>
        </w:rPr>
        <w:tab/>
        <w:t xml:space="preserve">EUR </w:t>
      </w:r>
      <w:r w:rsidR="0046160A" w:rsidRPr="00DB314F">
        <w:rPr>
          <w:rFonts w:ascii="Arial" w:hAnsi="Arial" w:cs="Arial"/>
          <w:sz w:val="20"/>
          <w:szCs w:val="20"/>
          <w:lang w:val="en-US"/>
        </w:rPr>
        <w:t>540</w:t>
      </w:r>
      <w:r w:rsidRPr="00DB314F">
        <w:rPr>
          <w:rFonts w:ascii="Arial" w:hAnsi="Arial" w:cs="Arial"/>
          <w:sz w:val="20"/>
          <w:szCs w:val="20"/>
          <w:lang w:val="en-US"/>
        </w:rPr>
        <w:t>.-</w:t>
      </w:r>
      <w:r w:rsidRPr="00DB314F">
        <w:rPr>
          <w:rFonts w:ascii="Arial" w:hAnsi="Arial" w:cs="Arial"/>
          <w:sz w:val="20"/>
          <w:szCs w:val="20"/>
          <w:lang w:val="en-US"/>
        </w:rPr>
        <w:tab/>
      </w:r>
      <w:r w:rsidRPr="00DB314F">
        <w:rPr>
          <w:rFonts w:ascii="Arial" w:hAnsi="Arial" w:cs="Arial"/>
          <w:sz w:val="20"/>
          <w:szCs w:val="20"/>
          <w:lang w:val="en-US"/>
        </w:rPr>
        <w:tab/>
      </w:r>
      <w:r w:rsidR="00F20F65">
        <w:rPr>
          <w:rFonts w:ascii="Arial" w:hAnsi="Arial" w:cs="Arial"/>
          <w:bCs/>
          <w:sz w:val="20"/>
          <w:szCs w:val="20"/>
          <w:lang w:val="es-MX"/>
        </w:rPr>
        <w:t xml:space="preserve">EUR </w:t>
      </w:r>
      <w:r w:rsidR="0046160A">
        <w:rPr>
          <w:rFonts w:ascii="Arial" w:hAnsi="Arial" w:cs="Arial"/>
          <w:bCs/>
          <w:sz w:val="20"/>
          <w:szCs w:val="20"/>
          <w:lang w:val="es-MX"/>
        </w:rPr>
        <w:t>765</w:t>
      </w:r>
      <w:r w:rsidRPr="002F0C42">
        <w:rPr>
          <w:rFonts w:ascii="Arial" w:hAnsi="Arial" w:cs="Arial"/>
          <w:bCs/>
          <w:sz w:val="20"/>
          <w:szCs w:val="20"/>
          <w:lang w:val="es-MX"/>
        </w:rPr>
        <w:t>.-</w:t>
      </w:r>
    </w:p>
    <w:p w:rsidR="00D7232E" w:rsidRPr="002F0C42" w:rsidRDefault="00D7232E" w:rsidP="002F0C42">
      <w:pPr>
        <w:pStyle w:val="Sinespaciado"/>
        <w:rPr>
          <w:rFonts w:ascii="Arial" w:hAnsi="Arial" w:cs="Arial"/>
          <w:b/>
          <w:color w:val="FF0000"/>
          <w:sz w:val="20"/>
          <w:szCs w:val="20"/>
        </w:rPr>
      </w:pPr>
    </w:p>
    <w:p w:rsidR="00D7232E" w:rsidRPr="002F0C42" w:rsidRDefault="00D7232E" w:rsidP="002F0C42">
      <w:pPr>
        <w:pStyle w:val="Sinespaciado"/>
        <w:rPr>
          <w:rFonts w:ascii="Arial" w:hAnsi="Arial" w:cs="Arial"/>
          <w:b/>
          <w:color w:val="FF0000"/>
          <w:sz w:val="20"/>
          <w:szCs w:val="20"/>
        </w:rPr>
      </w:pPr>
    </w:p>
    <w:p w:rsidR="00D7232E" w:rsidRPr="002F0C42" w:rsidRDefault="00D7232E" w:rsidP="002F0C42">
      <w:pPr>
        <w:pStyle w:val="Sinespaciado"/>
        <w:rPr>
          <w:rFonts w:ascii="Arial" w:hAnsi="Arial" w:cs="Arial"/>
          <w:b/>
          <w:sz w:val="20"/>
          <w:szCs w:val="20"/>
        </w:rPr>
      </w:pPr>
      <w:r w:rsidRPr="002F0C42">
        <w:rPr>
          <w:rFonts w:ascii="Arial" w:hAnsi="Arial" w:cs="Arial"/>
          <w:b/>
          <w:sz w:val="20"/>
          <w:szCs w:val="20"/>
        </w:rPr>
        <w:t>SUPLEMENTOS JULIO Y AGOSTO</w:t>
      </w:r>
    </w:p>
    <w:p w:rsidR="00D7232E" w:rsidRPr="00533AB0" w:rsidRDefault="00D7232E" w:rsidP="002F0C42">
      <w:pPr>
        <w:pStyle w:val="Sinespaciado"/>
        <w:rPr>
          <w:rFonts w:ascii="Arial" w:hAnsi="Arial" w:cs="Arial"/>
          <w:b/>
          <w:sz w:val="20"/>
          <w:szCs w:val="20"/>
        </w:rPr>
      </w:pPr>
      <w:r w:rsidRPr="00533AB0">
        <w:rPr>
          <w:rFonts w:ascii="Arial" w:hAnsi="Arial" w:cs="Arial"/>
          <w:b/>
          <w:bCs/>
          <w:sz w:val="20"/>
          <w:szCs w:val="20"/>
        </w:rPr>
        <w:t xml:space="preserve">     </w:t>
      </w:r>
      <w:r w:rsidRPr="00533AB0">
        <w:rPr>
          <w:rFonts w:ascii="Arial" w:hAnsi="Arial" w:cs="Arial"/>
          <w:b/>
          <w:bCs/>
          <w:sz w:val="20"/>
          <w:szCs w:val="20"/>
        </w:rPr>
        <w:tab/>
      </w:r>
      <w:r w:rsidRPr="00533AB0">
        <w:rPr>
          <w:rFonts w:ascii="Arial" w:hAnsi="Arial" w:cs="Arial"/>
          <w:b/>
          <w:bCs/>
          <w:sz w:val="20"/>
          <w:szCs w:val="20"/>
        </w:rPr>
        <w:tab/>
      </w:r>
      <w:r w:rsidRPr="00533AB0">
        <w:rPr>
          <w:rFonts w:ascii="Arial" w:hAnsi="Arial" w:cs="Arial"/>
          <w:b/>
          <w:bCs/>
          <w:sz w:val="20"/>
          <w:szCs w:val="20"/>
        </w:rPr>
        <w:tab/>
      </w:r>
      <w:r w:rsidR="00213970" w:rsidRPr="00213970">
        <w:rPr>
          <w:rFonts w:ascii="Arial" w:hAnsi="Arial" w:cs="Arial"/>
          <w:sz w:val="20"/>
          <w:szCs w:val="20"/>
          <w:lang w:val="es-ES_tradnl"/>
        </w:rPr>
        <w:t>3 ESTRELLAS</w:t>
      </w:r>
      <w:r w:rsidR="00213970" w:rsidRPr="00213970">
        <w:rPr>
          <w:rFonts w:ascii="Arial" w:hAnsi="Arial" w:cs="Arial"/>
          <w:sz w:val="20"/>
          <w:szCs w:val="20"/>
          <w:lang w:val="es-ES_tradnl"/>
        </w:rPr>
        <w:tab/>
      </w:r>
      <w:r w:rsidR="00213970" w:rsidRPr="00213970">
        <w:rPr>
          <w:rFonts w:ascii="Arial" w:hAnsi="Arial" w:cs="Arial"/>
          <w:sz w:val="20"/>
          <w:szCs w:val="20"/>
          <w:lang w:val="es-ES_tradnl"/>
        </w:rPr>
        <w:tab/>
        <w:t xml:space="preserve">4 ESTRELLAS </w:t>
      </w:r>
      <w:r w:rsidR="0004109D">
        <w:rPr>
          <w:rFonts w:ascii="Arial" w:hAnsi="Arial" w:cs="Arial"/>
          <w:sz w:val="20"/>
          <w:szCs w:val="20"/>
          <w:lang w:val="es-ES_tradnl"/>
        </w:rPr>
        <w:tab/>
      </w:r>
      <w:r w:rsidR="0004109D">
        <w:rPr>
          <w:rFonts w:ascii="Arial" w:hAnsi="Arial" w:cs="Arial"/>
          <w:sz w:val="20"/>
          <w:szCs w:val="20"/>
          <w:lang w:val="es-ES_tradnl"/>
        </w:rPr>
        <w:tab/>
      </w:r>
      <w:r w:rsidR="00213970" w:rsidRPr="00213970">
        <w:rPr>
          <w:rFonts w:ascii="Arial" w:hAnsi="Arial" w:cs="Arial"/>
          <w:sz w:val="20"/>
          <w:szCs w:val="20"/>
          <w:lang w:val="es-ES_tradnl"/>
        </w:rPr>
        <w:t xml:space="preserve">5 ESTRELLAS      </w:t>
      </w:r>
    </w:p>
    <w:p w:rsidR="00D7232E" w:rsidRPr="00DB314F" w:rsidRDefault="00D7232E" w:rsidP="002F0C42">
      <w:pPr>
        <w:pStyle w:val="Sinespaciado"/>
        <w:rPr>
          <w:rFonts w:ascii="Arial" w:hAnsi="Arial" w:cs="Arial"/>
          <w:sz w:val="20"/>
          <w:szCs w:val="20"/>
          <w:lang w:val="es-AR"/>
        </w:rPr>
      </w:pPr>
      <w:r w:rsidRPr="002F0C42">
        <w:rPr>
          <w:rFonts w:ascii="Arial" w:hAnsi="Arial" w:cs="Arial"/>
          <w:sz w:val="20"/>
          <w:szCs w:val="20"/>
        </w:rPr>
        <w:t xml:space="preserve">Doble    </w:t>
      </w:r>
      <w:r w:rsidRPr="002F0C42">
        <w:rPr>
          <w:rFonts w:ascii="Arial" w:hAnsi="Arial" w:cs="Arial"/>
          <w:sz w:val="20"/>
          <w:szCs w:val="20"/>
        </w:rPr>
        <w:tab/>
      </w:r>
      <w:r w:rsidRPr="002F0C42">
        <w:rPr>
          <w:rFonts w:ascii="Arial" w:hAnsi="Arial" w:cs="Arial"/>
          <w:sz w:val="20"/>
          <w:szCs w:val="20"/>
        </w:rPr>
        <w:tab/>
        <w:t xml:space="preserve">EUR </w:t>
      </w:r>
      <w:r w:rsidR="0044021C">
        <w:rPr>
          <w:rFonts w:ascii="Arial" w:hAnsi="Arial" w:cs="Arial"/>
          <w:sz w:val="20"/>
          <w:szCs w:val="20"/>
        </w:rPr>
        <w:t>4</w:t>
      </w:r>
      <w:r w:rsidR="007D1FCA">
        <w:rPr>
          <w:rFonts w:ascii="Arial" w:hAnsi="Arial" w:cs="Arial"/>
          <w:sz w:val="20"/>
          <w:szCs w:val="20"/>
        </w:rPr>
        <w:t>9</w:t>
      </w:r>
      <w:r w:rsidR="0044021C">
        <w:rPr>
          <w:rFonts w:ascii="Arial" w:hAnsi="Arial" w:cs="Arial"/>
          <w:sz w:val="20"/>
          <w:szCs w:val="20"/>
        </w:rPr>
        <w:t>0</w:t>
      </w:r>
      <w:r w:rsidRPr="002F0C42">
        <w:rPr>
          <w:rFonts w:ascii="Arial" w:hAnsi="Arial" w:cs="Arial"/>
          <w:sz w:val="20"/>
          <w:szCs w:val="20"/>
        </w:rPr>
        <w:t>.-</w:t>
      </w:r>
      <w:r w:rsidRPr="002F0C42">
        <w:rPr>
          <w:rFonts w:ascii="Arial" w:hAnsi="Arial" w:cs="Arial"/>
          <w:sz w:val="20"/>
          <w:szCs w:val="20"/>
        </w:rPr>
        <w:tab/>
      </w:r>
      <w:r w:rsidRPr="002F0C42">
        <w:rPr>
          <w:rFonts w:ascii="Arial" w:hAnsi="Arial" w:cs="Arial"/>
          <w:sz w:val="20"/>
          <w:szCs w:val="20"/>
        </w:rPr>
        <w:tab/>
      </w:r>
      <w:r w:rsidRPr="00DB314F">
        <w:rPr>
          <w:rFonts w:ascii="Arial" w:hAnsi="Arial" w:cs="Arial"/>
          <w:sz w:val="20"/>
          <w:szCs w:val="20"/>
          <w:lang w:val="es-AR"/>
        </w:rPr>
        <w:t xml:space="preserve">EUR </w:t>
      </w:r>
      <w:r w:rsidR="0044021C" w:rsidRPr="00DB314F">
        <w:rPr>
          <w:rFonts w:ascii="Arial" w:hAnsi="Arial" w:cs="Arial"/>
          <w:sz w:val="20"/>
          <w:szCs w:val="20"/>
          <w:lang w:val="es-AR"/>
        </w:rPr>
        <w:t xml:space="preserve">   </w:t>
      </w:r>
      <w:r w:rsidR="007D1FCA" w:rsidRPr="00DB314F">
        <w:rPr>
          <w:rFonts w:ascii="Arial" w:hAnsi="Arial" w:cs="Arial"/>
          <w:sz w:val="20"/>
          <w:szCs w:val="20"/>
          <w:lang w:val="es-AR"/>
        </w:rPr>
        <w:t>520</w:t>
      </w:r>
      <w:r w:rsidR="00AC6DE1" w:rsidRPr="00DB314F">
        <w:rPr>
          <w:rFonts w:ascii="Arial" w:hAnsi="Arial" w:cs="Arial"/>
          <w:sz w:val="20"/>
          <w:szCs w:val="20"/>
          <w:lang w:val="es-AR"/>
        </w:rPr>
        <w:t>.-</w:t>
      </w:r>
      <w:r w:rsidR="00AC6DE1" w:rsidRPr="00DB314F">
        <w:rPr>
          <w:rFonts w:ascii="Arial" w:hAnsi="Arial" w:cs="Arial"/>
          <w:sz w:val="20"/>
          <w:szCs w:val="20"/>
          <w:lang w:val="es-AR"/>
        </w:rPr>
        <w:tab/>
      </w:r>
      <w:r w:rsidR="00AC6DE1" w:rsidRPr="00DB314F">
        <w:rPr>
          <w:rFonts w:ascii="Arial" w:hAnsi="Arial" w:cs="Arial"/>
          <w:sz w:val="20"/>
          <w:szCs w:val="20"/>
          <w:lang w:val="es-AR"/>
        </w:rPr>
        <w:tab/>
        <w:t xml:space="preserve">EUR </w:t>
      </w:r>
      <w:r w:rsidR="00842BC8" w:rsidRPr="00DB314F">
        <w:rPr>
          <w:rFonts w:ascii="Arial" w:hAnsi="Arial" w:cs="Arial"/>
          <w:sz w:val="20"/>
          <w:szCs w:val="20"/>
          <w:lang w:val="es-AR"/>
        </w:rPr>
        <w:t xml:space="preserve">   </w:t>
      </w:r>
      <w:r w:rsidR="007D1FCA" w:rsidRPr="00DB314F">
        <w:rPr>
          <w:rFonts w:ascii="Arial" w:hAnsi="Arial" w:cs="Arial"/>
          <w:sz w:val="20"/>
          <w:szCs w:val="20"/>
          <w:lang w:val="es-AR"/>
        </w:rPr>
        <w:t>875</w:t>
      </w:r>
      <w:r w:rsidRPr="00DB314F">
        <w:rPr>
          <w:rFonts w:ascii="Arial" w:hAnsi="Arial" w:cs="Arial"/>
          <w:sz w:val="20"/>
          <w:szCs w:val="20"/>
          <w:lang w:val="es-AR"/>
        </w:rPr>
        <w:t>.-</w:t>
      </w:r>
    </w:p>
    <w:p w:rsidR="00D7232E" w:rsidRPr="002F0C42" w:rsidRDefault="002F0C42" w:rsidP="002F0C42">
      <w:pPr>
        <w:pStyle w:val="Sinespaciado"/>
        <w:rPr>
          <w:rFonts w:ascii="Arial" w:hAnsi="Arial" w:cs="Arial"/>
          <w:sz w:val="20"/>
          <w:szCs w:val="20"/>
        </w:rPr>
      </w:pPr>
      <w:r w:rsidRPr="00DB314F">
        <w:rPr>
          <w:rFonts w:ascii="Arial" w:hAnsi="Arial" w:cs="Arial"/>
          <w:sz w:val="20"/>
          <w:szCs w:val="20"/>
          <w:lang w:val="es-AR"/>
        </w:rPr>
        <w:t xml:space="preserve">Single                </w:t>
      </w:r>
      <w:r w:rsidRPr="00DB314F">
        <w:rPr>
          <w:rFonts w:ascii="Arial" w:hAnsi="Arial" w:cs="Arial"/>
          <w:sz w:val="20"/>
          <w:szCs w:val="20"/>
          <w:lang w:val="es-AR"/>
        </w:rPr>
        <w:tab/>
      </w:r>
      <w:r w:rsidR="00D7232E" w:rsidRPr="00DB314F">
        <w:rPr>
          <w:rFonts w:ascii="Arial" w:hAnsi="Arial" w:cs="Arial"/>
          <w:sz w:val="20"/>
          <w:szCs w:val="20"/>
          <w:lang w:val="es-AR"/>
        </w:rPr>
        <w:t xml:space="preserve">EUR </w:t>
      </w:r>
      <w:r w:rsidR="007D1FCA" w:rsidRPr="00DB314F">
        <w:rPr>
          <w:rFonts w:ascii="Arial" w:hAnsi="Arial" w:cs="Arial"/>
          <w:sz w:val="20"/>
          <w:szCs w:val="20"/>
          <w:lang w:val="es-AR"/>
        </w:rPr>
        <w:t>96</w:t>
      </w:r>
      <w:r w:rsidR="00B66DFF" w:rsidRPr="00DB314F">
        <w:rPr>
          <w:rFonts w:ascii="Arial" w:hAnsi="Arial" w:cs="Arial"/>
          <w:sz w:val="20"/>
          <w:szCs w:val="20"/>
          <w:lang w:val="es-AR"/>
        </w:rPr>
        <w:t>5</w:t>
      </w:r>
      <w:r w:rsidR="00D7232E" w:rsidRPr="00DB314F">
        <w:rPr>
          <w:rFonts w:ascii="Arial" w:hAnsi="Arial" w:cs="Arial"/>
          <w:sz w:val="20"/>
          <w:szCs w:val="20"/>
          <w:lang w:val="es-AR"/>
        </w:rPr>
        <w:t>.-</w:t>
      </w:r>
      <w:r w:rsidR="00D7232E" w:rsidRPr="00DB314F">
        <w:rPr>
          <w:rFonts w:ascii="Arial" w:hAnsi="Arial" w:cs="Arial"/>
          <w:sz w:val="20"/>
          <w:szCs w:val="20"/>
          <w:lang w:val="es-AR"/>
        </w:rPr>
        <w:tab/>
      </w:r>
      <w:r w:rsidR="00D7232E" w:rsidRPr="00DB314F">
        <w:rPr>
          <w:rFonts w:ascii="Arial" w:hAnsi="Arial" w:cs="Arial"/>
          <w:sz w:val="20"/>
          <w:szCs w:val="20"/>
          <w:lang w:val="es-AR"/>
        </w:rPr>
        <w:tab/>
        <w:t xml:space="preserve">EUR </w:t>
      </w:r>
      <w:r w:rsidR="007D1FCA" w:rsidRPr="00DB314F">
        <w:rPr>
          <w:rFonts w:ascii="Arial" w:hAnsi="Arial" w:cs="Arial"/>
          <w:sz w:val="20"/>
          <w:szCs w:val="20"/>
          <w:lang w:val="es-AR"/>
        </w:rPr>
        <w:t xml:space="preserve">   950</w:t>
      </w:r>
      <w:r w:rsidR="00D7232E" w:rsidRPr="00DB314F">
        <w:rPr>
          <w:rFonts w:ascii="Arial" w:hAnsi="Arial" w:cs="Arial"/>
          <w:sz w:val="20"/>
          <w:szCs w:val="20"/>
          <w:lang w:val="es-AR"/>
        </w:rPr>
        <w:t>.-</w:t>
      </w:r>
      <w:r w:rsidR="00D7232E" w:rsidRPr="00DB314F">
        <w:rPr>
          <w:rFonts w:ascii="Arial" w:hAnsi="Arial" w:cs="Arial"/>
          <w:sz w:val="20"/>
          <w:szCs w:val="20"/>
          <w:lang w:val="es-AR"/>
        </w:rPr>
        <w:tab/>
      </w:r>
      <w:r w:rsidR="00D7232E" w:rsidRPr="00DB314F">
        <w:rPr>
          <w:rFonts w:ascii="Arial" w:hAnsi="Arial" w:cs="Arial"/>
          <w:sz w:val="20"/>
          <w:szCs w:val="20"/>
          <w:lang w:val="es-AR"/>
        </w:rPr>
        <w:tab/>
      </w:r>
      <w:r w:rsidR="00D7232E" w:rsidRPr="002F0C42">
        <w:rPr>
          <w:rFonts w:ascii="Arial" w:hAnsi="Arial" w:cs="Arial"/>
          <w:bCs/>
          <w:sz w:val="20"/>
          <w:szCs w:val="20"/>
          <w:lang w:val="es-MX"/>
        </w:rPr>
        <w:t xml:space="preserve">EUR </w:t>
      </w:r>
      <w:r w:rsidR="00842BC8">
        <w:rPr>
          <w:rFonts w:ascii="Arial" w:hAnsi="Arial" w:cs="Arial"/>
          <w:bCs/>
          <w:sz w:val="20"/>
          <w:szCs w:val="20"/>
          <w:lang w:val="es-MX"/>
        </w:rPr>
        <w:t>1.</w:t>
      </w:r>
      <w:r w:rsidR="00FE3802">
        <w:rPr>
          <w:rFonts w:ascii="Arial" w:hAnsi="Arial" w:cs="Arial"/>
          <w:bCs/>
          <w:sz w:val="20"/>
          <w:szCs w:val="20"/>
          <w:lang w:val="es-MX"/>
        </w:rPr>
        <w:t>5</w:t>
      </w:r>
      <w:r w:rsidR="007D1FCA">
        <w:rPr>
          <w:rFonts w:ascii="Arial" w:hAnsi="Arial" w:cs="Arial"/>
          <w:bCs/>
          <w:sz w:val="20"/>
          <w:szCs w:val="20"/>
          <w:lang w:val="es-MX"/>
        </w:rPr>
        <w:t>7</w:t>
      </w:r>
      <w:r w:rsidR="0044021C">
        <w:rPr>
          <w:rFonts w:ascii="Arial" w:hAnsi="Arial" w:cs="Arial"/>
          <w:bCs/>
          <w:sz w:val="20"/>
          <w:szCs w:val="20"/>
          <w:lang w:val="es-MX"/>
        </w:rPr>
        <w:t>5</w:t>
      </w:r>
      <w:r w:rsidR="00D7232E" w:rsidRPr="002F0C42">
        <w:rPr>
          <w:rFonts w:ascii="Arial" w:hAnsi="Arial" w:cs="Arial"/>
          <w:bCs/>
          <w:sz w:val="20"/>
          <w:szCs w:val="20"/>
          <w:lang w:val="es-MX"/>
        </w:rPr>
        <w:t>.-</w:t>
      </w:r>
    </w:p>
    <w:p w:rsidR="00D7232E" w:rsidRPr="002F0C42" w:rsidRDefault="00D7232E" w:rsidP="00D7232E">
      <w:pPr>
        <w:pStyle w:val="Textoindependiente21"/>
        <w:rPr>
          <w:rFonts w:ascii="Arial" w:hAnsi="Arial" w:cs="Arial"/>
          <w:color w:val="000000"/>
          <w:szCs w:val="20"/>
        </w:rPr>
      </w:pPr>
    </w:p>
    <w:p w:rsidR="00533AB0" w:rsidRDefault="00533AB0" w:rsidP="00D7232E">
      <w:pPr>
        <w:pStyle w:val="Textoindependiente21"/>
        <w:rPr>
          <w:rFonts w:ascii="Arial" w:hAnsi="Arial" w:cs="Arial"/>
          <w:color w:val="000000"/>
          <w:szCs w:val="20"/>
        </w:rPr>
      </w:pPr>
    </w:p>
    <w:p w:rsidR="00727C0B" w:rsidRDefault="00727C0B" w:rsidP="00D7232E">
      <w:pPr>
        <w:pStyle w:val="Textoindependiente21"/>
        <w:rPr>
          <w:rFonts w:ascii="Arial" w:hAnsi="Arial" w:cs="Arial"/>
          <w:color w:val="000000"/>
          <w:szCs w:val="20"/>
        </w:rPr>
      </w:pPr>
    </w:p>
    <w:p w:rsidR="00DB314F" w:rsidRDefault="00DB314F" w:rsidP="00DB314F">
      <w:pPr>
        <w:pStyle w:val="Textoindependiente21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NOTAS</w:t>
      </w:r>
    </w:p>
    <w:p w:rsidR="00DB314F" w:rsidRDefault="00DB314F" w:rsidP="00DB314F">
      <w:pPr>
        <w:pStyle w:val="Sinespaciado"/>
        <w:jc w:val="both"/>
        <w:rPr>
          <w:rStyle w:val="Textoennegrita"/>
          <w:rFonts w:ascii="Calibri" w:hAnsi="Calibri" w:cs="Calibri"/>
          <w:b w:val="0"/>
          <w:bCs w:val="0"/>
          <w:sz w:val="20"/>
        </w:rPr>
      </w:pPr>
      <w:r>
        <w:rPr>
          <w:rStyle w:val="Textoennegrita"/>
          <w:rFonts w:ascii="Arial" w:hAnsi="Arial" w:cs="Arial"/>
          <w:b w:val="0"/>
          <w:color w:val="000000"/>
          <w:sz w:val="20"/>
          <w:szCs w:val="20"/>
        </w:rPr>
        <w:t>Tarifas sujetas a reajustes. No incluyen IVA ni gastos.</w:t>
      </w:r>
    </w:p>
    <w:p w:rsidR="00DB314F" w:rsidRDefault="00DB314F" w:rsidP="00DB314F">
      <w:pPr>
        <w:tabs>
          <w:tab w:val="left" w:pos="426"/>
          <w:tab w:val="left" w:pos="2505"/>
        </w:tabs>
        <w:spacing w:after="0" w:line="240" w:lineRule="auto"/>
        <w:jc w:val="both"/>
        <w:rPr>
          <w:bCs/>
        </w:rPr>
      </w:pPr>
      <w:r>
        <w:rPr>
          <w:rFonts w:ascii="Arial" w:hAnsi="Arial" w:cs="Arial"/>
          <w:bCs/>
          <w:color w:val="000000"/>
          <w:sz w:val="20"/>
          <w:szCs w:val="20"/>
        </w:rPr>
        <w:t>No incluye Imp. PAIS 30%, RG 45% ni RG 25%. Consultar.</w:t>
      </w:r>
    </w:p>
    <w:p w:rsidR="00DB314F" w:rsidRDefault="00DB314F" w:rsidP="00DB314F">
      <w:pPr>
        <w:pStyle w:val="1"/>
        <w:shd w:val="clear" w:color="auto" w:fill="auto"/>
        <w:spacing w:before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La tasa hotelera en Grecia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Citytax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), deberá abonarse directo en los hoteles, según la resolución del gobierno. (Para hoteles de 3 ***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Eur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1,5 /  4 ****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Eur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3 / 5 *****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Eur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4 por habitación por día)</w:t>
      </w:r>
    </w:p>
    <w:p w:rsidR="00DB314F" w:rsidRDefault="00DB314F" w:rsidP="00DB314F">
      <w:pPr>
        <w:pStyle w:val="Sinespaciad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Consultar tarifa aérea Buenos Aires / Atenas / Buenos Aires.</w:t>
      </w:r>
    </w:p>
    <w:p w:rsidR="0084472D" w:rsidRPr="00533AB0" w:rsidRDefault="0084472D" w:rsidP="00D7232E">
      <w:pPr>
        <w:pStyle w:val="Textoindependiente21"/>
        <w:rPr>
          <w:rFonts w:ascii="Arial" w:hAnsi="Arial" w:cs="Arial"/>
          <w:b w:val="0"/>
          <w:color w:val="000000"/>
          <w:szCs w:val="20"/>
        </w:rPr>
      </w:pPr>
      <w:bookmarkStart w:id="3" w:name="_GoBack"/>
      <w:bookmarkEnd w:id="3"/>
    </w:p>
    <w:p w:rsidR="00533AB0" w:rsidRDefault="00533AB0" w:rsidP="00D7232E">
      <w:pPr>
        <w:pStyle w:val="Textoindependiente21"/>
        <w:rPr>
          <w:rFonts w:ascii="Arial" w:hAnsi="Arial" w:cs="Arial"/>
          <w:color w:val="000000"/>
          <w:szCs w:val="20"/>
        </w:rPr>
      </w:pPr>
    </w:p>
    <w:p w:rsidR="00533AB0" w:rsidRPr="002F0C42" w:rsidRDefault="00533AB0" w:rsidP="00D7232E">
      <w:pPr>
        <w:pStyle w:val="Textoindependiente21"/>
        <w:rPr>
          <w:rFonts w:ascii="Arial" w:hAnsi="Arial" w:cs="Arial"/>
          <w:szCs w:val="20"/>
          <w:lang w:val="es-ES_tradnl"/>
        </w:rPr>
      </w:pPr>
    </w:p>
    <w:p w:rsidR="00D7232E" w:rsidRPr="00D7232E" w:rsidRDefault="00D7232E" w:rsidP="00D7232E">
      <w:pPr>
        <w:pStyle w:val="Textoindependiente21"/>
        <w:rPr>
          <w:rFonts w:ascii="Arial" w:hAnsi="Arial" w:cs="Arial"/>
          <w:color w:val="FF00FF"/>
          <w:szCs w:val="20"/>
        </w:rPr>
      </w:pPr>
    </w:p>
    <w:p w:rsidR="00D7232E" w:rsidRPr="00D7232E" w:rsidRDefault="00D7232E" w:rsidP="002F0C42">
      <w:pPr>
        <w:pStyle w:val="Sinespaciado"/>
        <w:rPr>
          <w:lang w:val="es-ES_tradnl"/>
        </w:rPr>
      </w:pPr>
    </w:p>
    <w:p w:rsidR="003C3DD7" w:rsidRDefault="003C3DD7" w:rsidP="002F0C42">
      <w:pPr>
        <w:pStyle w:val="Sinespaciado"/>
        <w:rPr>
          <w:u w:val="single"/>
        </w:rPr>
      </w:pPr>
    </w:p>
    <w:p w:rsidR="003C3DD7" w:rsidRDefault="003C3DD7" w:rsidP="00D7232E">
      <w:pPr>
        <w:rPr>
          <w:rFonts w:ascii="Arial" w:hAnsi="Arial" w:cs="Arial"/>
          <w:b/>
          <w:color w:val="000000"/>
          <w:sz w:val="20"/>
          <w:szCs w:val="20"/>
        </w:rPr>
      </w:pPr>
    </w:p>
    <w:p w:rsidR="00A15161" w:rsidRDefault="00A15161" w:rsidP="00A15161">
      <w:pPr>
        <w:jc w:val="center"/>
        <w:rPr>
          <w:rFonts w:ascii="Arial" w:hAnsi="Arial" w:cs="Arial"/>
          <w:b/>
          <w:bCs/>
        </w:rPr>
      </w:pPr>
    </w:p>
    <w:p w:rsidR="00A5716C" w:rsidRPr="005D0E85" w:rsidRDefault="00A5716C" w:rsidP="00A5716C">
      <w:pPr>
        <w:pStyle w:val="Ttulo3"/>
        <w:keepLines w:val="0"/>
        <w:numPr>
          <w:ilvl w:val="2"/>
          <w:numId w:val="1"/>
        </w:numPr>
        <w:suppressAutoHyphens/>
        <w:spacing w:before="0" w:line="240" w:lineRule="auto"/>
        <w:rPr>
          <w:rFonts w:ascii="Arial" w:hAnsi="Arial" w:cs="Arial"/>
          <w:color w:val="000000"/>
          <w:sz w:val="20"/>
          <w:szCs w:val="20"/>
        </w:rPr>
      </w:pPr>
    </w:p>
    <w:sectPr w:rsidR="00A5716C" w:rsidRPr="005D0E85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2A7" w:rsidRDefault="004B02A7" w:rsidP="00F70122">
      <w:pPr>
        <w:spacing w:after="0" w:line="240" w:lineRule="auto"/>
      </w:pPr>
      <w:r>
        <w:separator/>
      </w:r>
    </w:p>
  </w:endnote>
  <w:endnote w:type="continuationSeparator" w:id="0">
    <w:p w:rsidR="004B02A7" w:rsidRDefault="004B02A7" w:rsidP="00F70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2A7" w:rsidRDefault="004B02A7" w:rsidP="00F70122">
      <w:pPr>
        <w:spacing w:after="0" w:line="240" w:lineRule="auto"/>
      </w:pPr>
      <w:r>
        <w:separator/>
      </w:r>
    </w:p>
  </w:footnote>
  <w:footnote w:type="continuationSeparator" w:id="0">
    <w:p w:rsidR="004B02A7" w:rsidRDefault="004B02A7" w:rsidP="00F70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2A7" w:rsidRDefault="004B02A7">
    <w:pPr>
      <w:pStyle w:val="Encabezado"/>
    </w:pPr>
    <w:r>
      <w:rPr>
        <w:noProof/>
        <w:lang w:val="es-AR" w:eastAsia="es-AR"/>
      </w:rPr>
      <w:drawing>
        <wp:inline distT="0" distB="0" distL="0" distR="0" wp14:anchorId="1E68BBCB" wp14:editId="32F92A2C">
          <wp:extent cx="5400040" cy="1035050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ondo 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035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B02A7" w:rsidRDefault="004B02A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3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122"/>
    <w:rsid w:val="00036249"/>
    <w:rsid w:val="0004109D"/>
    <w:rsid w:val="00115715"/>
    <w:rsid w:val="00124725"/>
    <w:rsid w:val="00144560"/>
    <w:rsid w:val="00153D11"/>
    <w:rsid w:val="00157AF8"/>
    <w:rsid w:val="0019537F"/>
    <w:rsid w:val="001A12DF"/>
    <w:rsid w:val="001A3E3A"/>
    <w:rsid w:val="001C075C"/>
    <w:rsid w:val="001C07E1"/>
    <w:rsid w:val="001E7B4F"/>
    <w:rsid w:val="00202794"/>
    <w:rsid w:val="00206E91"/>
    <w:rsid w:val="00213970"/>
    <w:rsid w:val="0024619D"/>
    <w:rsid w:val="0026002A"/>
    <w:rsid w:val="002A7D65"/>
    <w:rsid w:val="002B2528"/>
    <w:rsid w:val="002B4F91"/>
    <w:rsid w:val="002D0044"/>
    <w:rsid w:val="002D5478"/>
    <w:rsid w:val="002D7DA0"/>
    <w:rsid w:val="002E3F0A"/>
    <w:rsid w:val="002E633C"/>
    <w:rsid w:val="002F0C42"/>
    <w:rsid w:val="00314B90"/>
    <w:rsid w:val="00316896"/>
    <w:rsid w:val="003409ED"/>
    <w:rsid w:val="00347ADA"/>
    <w:rsid w:val="0036372E"/>
    <w:rsid w:val="003A3E2D"/>
    <w:rsid w:val="003C3DD7"/>
    <w:rsid w:val="003C5E3C"/>
    <w:rsid w:val="003E35FD"/>
    <w:rsid w:val="003F24DD"/>
    <w:rsid w:val="00403290"/>
    <w:rsid w:val="0044021C"/>
    <w:rsid w:val="0046160A"/>
    <w:rsid w:val="00464C36"/>
    <w:rsid w:val="0049700B"/>
    <w:rsid w:val="004B02A7"/>
    <w:rsid w:val="004E500F"/>
    <w:rsid w:val="004E7ADC"/>
    <w:rsid w:val="004F6BC5"/>
    <w:rsid w:val="005134B0"/>
    <w:rsid w:val="005200EF"/>
    <w:rsid w:val="00533AB0"/>
    <w:rsid w:val="005526DF"/>
    <w:rsid w:val="005541B9"/>
    <w:rsid w:val="00577BA2"/>
    <w:rsid w:val="005B2F1A"/>
    <w:rsid w:val="005C4A4B"/>
    <w:rsid w:val="005C7566"/>
    <w:rsid w:val="005D0E85"/>
    <w:rsid w:val="005F5CD4"/>
    <w:rsid w:val="006231BE"/>
    <w:rsid w:val="00646B25"/>
    <w:rsid w:val="006B02F3"/>
    <w:rsid w:val="006C407E"/>
    <w:rsid w:val="006C45EF"/>
    <w:rsid w:val="00723D8D"/>
    <w:rsid w:val="00727C0B"/>
    <w:rsid w:val="00763F15"/>
    <w:rsid w:val="007755CE"/>
    <w:rsid w:val="00776391"/>
    <w:rsid w:val="007905D6"/>
    <w:rsid w:val="007922E9"/>
    <w:rsid w:val="007A0BF7"/>
    <w:rsid w:val="007D1943"/>
    <w:rsid w:val="007D1E52"/>
    <w:rsid w:val="007D1FCA"/>
    <w:rsid w:val="007F688D"/>
    <w:rsid w:val="00822800"/>
    <w:rsid w:val="00834E48"/>
    <w:rsid w:val="00842BC8"/>
    <w:rsid w:val="00844045"/>
    <w:rsid w:val="0084472D"/>
    <w:rsid w:val="00872FAB"/>
    <w:rsid w:val="008910F6"/>
    <w:rsid w:val="00897734"/>
    <w:rsid w:val="008D7C01"/>
    <w:rsid w:val="00914FEA"/>
    <w:rsid w:val="00946263"/>
    <w:rsid w:val="00951117"/>
    <w:rsid w:val="00967E46"/>
    <w:rsid w:val="0097119A"/>
    <w:rsid w:val="0098264B"/>
    <w:rsid w:val="00982D56"/>
    <w:rsid w:val="009972CF"/>
    <w:rsid w:val="009A1E3F"/>
    <w:rsid w:val="009B2D28"/>
    <w:rsid w:val="009E4C0C"/>
    <w:rsid w:val="009F05DE"/>
    <w:rsid w:val="00A05089"/>
    <w:rsid w:val="00A07460"/>
    <w:rsid w:val="00A15161"/>
    <w:rsid w:val="00A56EB6"/>
    <w:rsid w:val="00A5716C"/>
    <w:rsid w:val="00A72408"/>
    <w:rsid w:val="00A752B2"/>
    <w:rsid w:val="00A92406"/>
    <w:rsid w:val="00AB083C"/>
    <w:rsid w:val="00AC6DE1"/>
    <w:rsid w:val="00AD12CA"/>
    <w:rsid w:val="00AE27EE"/>
    <w:rsid w:val="00AE6CB6"/>
    <w:rsid w:val="00AF17AF"/>
    <w:rsid w:val="00B305FD"/>
    <w:rsid w:val="00B36787"/>
    <w:rsid w:val="00B51C7F"/>
    <w:rsid w:val="00B62F89"/>
    <w:rsid w:val="00B66DFF"/>
    <w:rsid w:val="00B76794"/>
    <w:rsid w:val="00B83236"/>
    <w:rsid w:val="00BA180B"/>
    <w:rsid w:val="00BB70C3"/>
    <w:rsid w:val="00BC009D"/>
    <w:rsid w:val="00BD37C2"/>
    <w:rsid w:val="00BD5637"/>
    <w:rsid w:val="00BF131E"/>
    <w:rsid w:val="00BF39FC"/>
    <w:rsid w:val="00C02042"/>
    <w:rsid w:val="00C10F33"/>
    <w:rsid w:val="00C37DB1"/>
    <w:rsid w:val="00C601E5"/>
    <w:rsid w:val="00C96AFE"/>
    <w:rsid w:val="00CA4623"/>
    <w:rsid w:val="00CE586F"/>
    <w:rsid w:val="00CF4E10"/>
    <w:rsid w:val="00D17221"/>
    <w:rsid w:val="00D32E1F"/>
    <w:rsid w:val="00D50960"/>
    <w:rsid w:val="00D7232E"/>
    <w:rsid w:val="00D9596B"/>
    <w:rsid w:val="00DB314F"/>
    <w:rsid w:val="00DC4002"/>
    <w:rsid w:val="00DD5804"/>
    <w:rsid w:val="00DE1C6C"/>
    <w:rsid w:val="00DF37F3"/>
    <w:rsid w:val="00E0146C"/>
    <w:rsid w:val="00E0752E"/>
    <w:rsid w:val="00E46A00"/>
    <w:rsid w:val="00E76C45"/>
    <w:rsid w:val="00E80125"/>
    <w:rsid w:val="00ED1605"/>
    <w:rsid w:val="00F0130F"/>
    <w:rsid w:val="00F20F65"/>
    <w:rsid w:val="00F26F3E"/>
    <w:rsid w:val="00F3245D"/>
    <w:rsid w:val="00F50453"/>
    <w:rsid w:val="00F70122"/>
    <w:rsid w:val="00F84865"/>
    <w:rsid w:val="00FC2760"/>
    <w:rsid w:val="00FC6A64"/>
    <w:rsid w:val="00FE3802"/>
    <w:rsid w:val="00FF3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5:docId w15:val="{ABFABDA4-1834-4DDE-9525-077BF1D59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701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F3245D"/>
    <w:pPr>
      <w:keepNext/>
      <w:tabs>
        <w:tab w:val="num" w:pos="0"/>
      </w:tabs>
      <w:suppressAutoHyphens/>
      <w:spacing w:after="0" w:line="240" w:lineRule="auto"/>
      <w:ind w:left="576" w:hanging="576"/>
      <w:outlineLvl w:val="1"/>
    </w:pPr>
    <w:rPr>
      <w:rFonts w:ascii="Comic Sans MS" w:eastAsia="Times New Roman" w:hAnsi="Comic Sans MS" w:cs="Comic Sans MS"/>
      <w:b/>
      <w:szCs w:val="20"/>
      <w:lang w:val="es-AR" w:eastAsia="ar-SA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A3E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7119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70122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70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0122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F701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uesto">
    <w:name w:val="Title"/>
    <w:basedOn w:val="Normal"/>
    <w:next w:val="Normal"/>
    <w:link w:val="PuestoCar"/>
    <w:uiPriority w:val="10"/>
    <w:qFormat/>
    <w:rsid w:val="00F7012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F701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Encabezado">
    <w:name w:val="header"/>
    <w:basedOn w:val="Normal"/>
    <w:link w:val="EncabezadoCar"/>
    <w:uiPriority w:val="99"/>
    <w:unhideWhenUsed/>
    <w:rsid w:val="00F701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0122"/>
  </w:style>
  <w:style w:type="paragraph" w:styleId="Piedepgina">
    <w:name w:val="footer"/>
    <w:basedOn w:val="Normal"/>
    <w:link w:val="PiedepginaCar"/>
    <w:uiPriority w:val="99"/>
    <w:unhideWhenUsed/>
    <w:rsid w:val="00F701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0122"/>
  </w:style>
  <w:style w:type="character" w:styleId="nfasisintenso">
    <w:name w:val="Intense Emphasis"/>
    <w:basedOn w:val="Fuentedeprrafopredeter"/>
    <w:uiPriority w:val="21"/>
    <w:qFormat/>
    <w:rsid w:val="00F70122"/>
    <w:rPr>
      <w:b/>
      <w:bCs/>
      <w:i/>
      <w:iCs/>
      <w:color w:val="4F81BD" w:themeColor="accent1"/>
    </w:rPr>
  </w:style>
  <w:style w:type="paragraph" w:customStyle="1" w:styleId="Default">
    <w:name w:val="Default"/>
    <w:basedOn w:val="Normal"/>
    <w:rsid w:val="003F24D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color w:val="000000"/>
      <w:kern w:val="1"/>
      <w:sz w:val="24"/>
      <w:szCs w:val="24"/>
      <w:lang w:val="es-ES_tradnl" w:eastAsia="hi-IN" w:bidi="hi-IN"/>
    </w:rPr>
  </w:style>
  <w:style w:type="paragraph" w:styleId="Sinespaciado">
    <w:name w:val="No Spacing"/>
    <w:uiPriority w:val="1"/>
    <w:qFormat/>
    <w:rsid w:val="001E7B4F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rsid w:val="00F3245D"/>
    <w:rPr>
      <w:rFonts w:ascii="Comic Sans MS" w:eastAsia="Times New Roman" w:hAnsi="Comic Sans MS" w:cs="Comic Sans MS"/>
      <w:b/>
      <w:szCs w:val="20"/>
      <w:lang w:val="es-AR" w:eastAsia="ar-SA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7F6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7F688D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qFormat/>
    <w:rsid w:val="007F688D"/>
    <w:rPr>
      <w:b/>
      <w:bCs/>
    </w:rPr>
  </w:style>
  <w:style w:type="character" w:customStyle="1" w:styleId="ww8num3z0">
    <w:name w:val="ww8num3z0"/>
    <w:basedOn w:val="Fuentedeprrafopredeter"/>
    <w:rsid w:val="007F688D"/>
  </w:style>
  <w:style w:type="character" w:customStyle="1" w:styleId="Ttulo3Car">
    <w:name w:val="Título 3 Car"/>
    <w:basedOn w:val="Fuentedeprrafopredeter"/>
    <w:link w:val="Ttulo3"/>
    <w:uiPriority w:val="9"/>
    <w:semiHidden/>
    <w:rsid w:val="003A3E2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7119A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Textoindependiente21">
    <w:name w:val="Texto independiente 21"/>
    <w:basedOn w:val="Normal"/>
    <w:rsid w:val="00A5716C"/>
    <w:pPr>
      <w:suppressAutoHyphens/>
      <w:spacing w:after="0" w:line="240" w:lineRule="auto"/>
    </w:pPr>
    <w:rPr>
      <w:rFonts w:ascii="Tahoma" w:eastAsia="Times New Roman" w:hAnsi="Tahoma" w:cs="Comic Sans MS"/>
      <w:b/>
      <w:bCs/>
      <w:sz w:val="20"/>
      <w:szCs w:val="24"/>
      <w:lang w:eastAsia="ar-SA"/>
    </w:rPr>
  </w:style>
  <w:style w:type="character" w:customStyle="1" w:styleId="a">
    <w:name w:val="Σώμα κειμένου"/>
    <w:rsid w:val="0026002A"/>
    <w:rPr>
      <w:rFonts w:ascii="Arial Narrow" w:hAnsi="Arial Narrow" w:cs="Arial Narrow" w:hint="default"/>
      <w:sz w:val="16"/>
      <w:szCs w:val="16"/>
      <w:shd w:val="clear" w:color="auto" w:fill="FFFFFF"/>
    </w:rPr>
  </w:style>
  <w:style w:type="character" w:customStyle="1" w:styleId="3">
    <w:name w:val="Επικεφαλίδα #3"/>
    <w:rsid w:val="0026002A"/>
    <w:rPr>
      <w:rFonts w:ascii="Arial Narrow" w:hAnsi="Arial Narrow" w:cs="Arial Narrow" w:hint="default"/>
      <w:b/>
      <w:bCs/>
      <w:sz w:val="16"/>
      <w:szCs w:val="16"/>
      <w:shd w:val="clear" w:color="auto" w:fill="FFFFFF"/>
    </w:rPr>
  </w:style>
  <w:style w:type="character" w:customStyle="1" w:styleId="32">
    <w:name w:val="Επικεφαλίδα #32"/>
    <w:rsid w:val="0026002A"/>
    <w:rPr>
      <w:rFonts w:ascii="Arial Narrow" w:hAnsi="Arial Narrow" w:cs="Arial Narrow" w:hint="default"/>
      <w:b/>
      <w:bCs/>
      <w:sz w:val="16"/>
      <w:szCs w:val="16"/>
      <w:shd w:val="clear" w:color="auto" w:fill="FFFFFF"/>
    </w:rPr>
  </w:style>
  <w:style w:type="character" w:customStyle="1" w:styleId="6">
    <w:name w:val="Σώμα κειμένου (6)"/>
    <w:basedOn w:val="Fuentedeprrafopredeter"/>
    <w:uiPriority w:val="99"/>
    <w:rsid w:val="004E500F"/>
    <w:rPr>
      <w:rFonts w:ascii="Arial Narrow" w:hAnsi="Arial Narrow" w:cs="Arial Narrow" w:hint="default"/>
      <w:b/>
      <w:bCs/>
      <w:w w:val="100"/>
      <w:sz w:val="17"/>
      <w:szCs w:val="17"/>
    </w:rPr>
  </w:style>
  <w:style w:type="character" w:customStyle="1" w:styleId="62">
    <w:name w:val="Σώμα κειμένου (6)2"/>
    <w:basedOn w:val="Fuentedeprrafopredeter"/>
    <w:uiPriority w:val="99"/>
    <w:rsid w:val="004E500F"/>
    <w:rPr>
      <w:rFonts w:ascii="Arial Narrow" w:hAnsi="Arial Narrow" w:cs="Arial Narrow" w:hint="default"/>
      <w:b/>
      <w:bCs/>
      <w:w w:val="100"/>
      <w:sz w:val="17"/>
      <w:szCs w:val="17"/>
    </w:rPr>
  </w:style>
  <w:style w:type="character" w:customStyle="1" w:styleId="4">
    <w:name w:val="Σώμα κειμένου (4)"/>
    <w:basedOn w:val="Fuentedeprrafopredeter"/>
    <w:uiPriority w:val="99"/>
    <w:rsid w:val="004E500F"/>
    <w:rPr>
      <w:rFonts w:ascii="Arial Narrow" w:hAnsi="Arial Narrow" w:cs="Arial Narrow" w:hint="default"/>
      <w:spacing w:val="0"/>
      <w:sz w:val="16"/>
      <w:szCs w:val="16"/>
    </w:rPr>
  </w:style>
  <w:style w:type="character" w:customStyle="1" w:styleId="40">
    <w:name w:val="Επικεφαλίδα #4"/>
    <w:basedOn w:val="Fuentedeprrafopredeter"/>
    <w:uiPriority w:val="99"/>
    <w:rsid w:val="004E500F"/>
    <w:rPr>
      <w:rFonts w:ascii="Arial Narrow" w:hAnsi="Arial Narrow" w:cs="Arial Narrow" w:hint="default"/>
      <w:b/>
      <w:bCs/>
      <w:w w:val="100"/>
      <w:sz w:val="17"/>
      <w:szCs w:val="17"/>
    </w:rPr>
  </w:style>
  <w:style w:type="character" w:customStyle="1" w:styleId="42">
    <w:name w:val="Επικεφαλίδα #42"/>
    <w:basedOn w:val="Fuentedeprrafopredeter"/>
    <w:uiPriority w:val="99"/>
    <w:rsid w:val="004E500F"/>
    <w:rPr>
      <w:rFonts w:ascii="Arial Narrow" w:hAnsi="Arial Narrow" w:cs="Arial Narrow" w:hint="default"/>
      <w:b/>
      <w:bCs/>
      <w:w w:val="100"/>
      <w:sz w:val="17"/>
      <w:szCs w:val="17"/>
    </w:rPr>
  </w:style>
  <w:style w:type="character" w:customStyle="1" w:styleId="48">
    <w:name w:val="Σώμα κειμένου (4) + 8"/>
    <w:aliases w:val="5 στ.,Έντονη γραφή"/>
    <w:basedOn w:val="Fuentedeprrafopredeter"/>
    <w:uiPriority w:val="99"/>
    <w:rsid w:val="004E500F"/>
    <w:rPr>
      <w:rFonts w:ascii="Arial Narrow" w:hAnsi="Arial Narrow" w:cs="Arial Narrow" w:hint="default"/>
      <w:b/>
      <w:bCs/>
      <w:spacing w:val="0"/>
      <w:w w:val="100"/>
      <w:sz w:val="17"/>
      <w:szCs w:val="17"/>
    </w:rPr>
  </w:style>
  <w:style w:type="character" w:customStyle="1" w:styleId="481">
    <w:name w:val="Σώμα κειμένου (4) + 81"/>
    <w:aliases w:val="5 στ.2,Έντονη γραφή2"/>
    <w:basedOn w:val="Fuentedeprrafopredeter"/>
    <w:uiPriority w:val="99"/>
    <w:rsid w:val="004E500F"/>
    <w:rPr>
      <w:rFonts w:ascii="Arial Narrow" w:hAnsi="Arial Narrow" w:cs="Arial Narrow" w:hint="default"/>
      <w:b/>
      <w:bCs/>
      <w:spacing w:val="0"/>
      <w:w w:val="100"/>
      <w:sz w:val="17"/>
      <w:szCs w:val="17"/>
    </w:rPr>
  </w:style>
  <w:style w:type="character" w:customStyle="1" w:styleId="a0">
    <w:name w:val="Σώμα κειμένου_"/>
    <w:link w:val="1"/>
    <w:locked/>
    <w:rsid w:val="00DB314F"/>
    <w:rPr>
      <w:rFonts w:ascii="Arial Narrow" w:hAnsi="Arial Narrow"/>
      <w:sz w:val="15"/>
      <w:szCs w:val="15"/>
      <w:shd w:val="clear" w:color="auto" w:fill="FFFFFF"/>
    </w:rPr>
  </w:style>
  <w:style w:type="paragraph" w:customStyle="1" w:styleId="1">
    <w:name w:val="Σώμα κειμένου1"/>
    <w:basedOn w:val="Normal"/>
    <w:link w:val="a0"/>
    <w:rsid w:val="00DB314F"/>
    <w:pPr>
      <w:shd w:val="clear" w:color="auto" w:fill="FFFFFF"/>
      <w:spacing w:before="180" w:after="0" w:line="182" w:lineRule="exact"/>
    </w:pPr>
    <w:rPr>
      <w:rFonts w:ascii="Arial Narrow" w:hAnsi="Arial Narrow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4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63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16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0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69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9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3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31AC8-20E0-4719-BD79-59A32B7095B7}"/>
      </w:docPartPr>
      <w:docPartBody>
        <w:p w:rsidR="00CE40A7" w:rsidRDefault="0040254D">
          <w:r w:rsidRPr="00360DA6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54D"/>
    <w:rsid w:val="003F53BA"/>
    <w:rsid w:val="0040254D"/>
    <w:rsid w:val="00510B16"/>
    <w:rsid w:val="005241B6"/>
    <w:rsid w:val="0073733B"/>
    <w:rsid w:val="007D5561"/>
    <w:rsid w:val="008A0946"/>
    <w:rsid w:val="00CE40A7"/>
    <w:rsid w:val="00D07C9D"/>
    <w:rsid w:val="00D82276"/>
    <w:rsid w:val="00DB738E"/>
    <w:rsid w:val="00F9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40A7"/>
    <w:rPr>
      <w:color w:val="808080"/>
    </w:rPr>
  </w:style>
  <w:style w:type="paragraph" w:customStyle="1" w:styleId="0242344029494C5DA7469C165793D20F">
    <w:name w:val="0242344029494C5DA7469C165793D20F"/>
    <w:rsid w:val="004025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09622-2797-4D35-BB32-303E3C2E9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565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Ignacio</dc:creator>
  <cp:lastModifiedBy>Valeria Armando</cp:lastModifiedBy>
  <cp:revision>13</cp:revision>
  <cp:lastPrinted>2018-11-27T15:27:00Z</cp:lastPrinted>
  <dcterms:created xsi:type="dcterms:W3CDTF">2023-11-03T12:56:00Z</dcterms:created>
  <dcterms:modified xsi:type="dcterms:W3CDTF">2023-11-03T15:12:00Z</dcterms:modified>
</cp:coreProperties>
</file>