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Pr="009E4C0C" w:rsidRDefault="0026002A" w:rsidP="00F70122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r w:rsidRPr="009E4C0C">
        <w:rPr>
          <w:rStyle w:val="PuestoCar"/>
          <w:rFonts w:ascii="Arial" w:hAnsi="Arial" w:cs="Arial"/>
          <w:b/>
          <w:color w:val="auto"/>
          <w:sz w:val="24"/>
          <w:szCs w:val="24"/>
        </w:rPr>
        <w:t>GRECIA</w:t>
      </w:r>
      <w:r w:rsidR="00FC2760" w:rsidRPr="009E4C0C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A3E2D" w:rsidRPr="009E4C0C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6372E" w:rsidRPr="009E4C0C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036249" w:rsidRPr="0097119A" w:rsidRDefault="000727A9" w:rsidP="00E80125">
      <w:pPr>
        <w:tabs>
          <w:tab w:val="center" w:pos="4252"/>
          <w:tab w:val="left" w:pos="6315"/>
        </w:tabs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ciudades recorridas"/>
          <w:tag w:val="ciudades recorridas"/>
          <w:id w:val="-627779715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26002A" w:rsidRPr="009E4C0C">
            <w:rPr>
              <w:rFonts w:ascii="Arial" w:hAnsi="Arial" w:cs="Arial"/>
              <w:b/>
              <w:sz w:val="20"/>
              <w:szCs w:val="20"/>
            </w:rPr>
            <w:t xml:space="preserve">ATENAS – </w:t>
          </w:r>
          <w:r w:rsidR="0075300F">
            <w:rPr>
              <w:rFonts w:ascii="Arial" w:hAnsi="Arial" w:cs="Arial"/>
              <w:b/>
              <w:sz w:val="20"/>
              <w:szCs w:val="20"/>
            </w:rPr>
            <w:t xml:space="preserve">ZAKYNTHOS - </w:t>
          </w:r>
          <w:r w:rsidR="0026002A" w:rsidRPr="009E4C0C">
            <w:rPr>
              <w:rFonts w:ascii="Arial" w:hAnsi="Arial" w:cs="Arial"/>
              <w:b/>
              <w:sz w:val="20"/>
              <w:szCs w:val="20"/>
            </w:rPr>
            <w:t>SANTORINI - MYKONOS</w:t>
          </w:r>
          <w:r w:rsidR="001E7B4F" w:rsidRPr="0097119A">
            <w:rPr>
              <w:rFonts w:ascii="Arial" w:hAnsi="Arial" w:cs="Arial"/>
              <w:b/>
            </w:rPr>
            <w:t xml:space="preserve"> </w:t>
          </w:r>
        </w:sdtContent>
      </w:sdt>
    </w:p>
    <w:p w:rsidR="00F70122" w:rsidRPr="0019537F" w:rsidRDefault="00036249" w:rsidP="0019537F">
      <w:pPr>
        <w:tabs>
          <w:tab w:val="center" w:pos="4252"/>
          <w:tab w:val="left" w:pos="6960"/>
        </w:tabs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r>
        <w:tab/>
      </w:r>
      <w:sdt>
        <w:sdtPr>
          <w:rPr>
            <w:rFonts w:ascii="Arial" w:hAnsi="Arial" w:cs="Arial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/>
        <w:sdtContent>
          <w:r w:rsidR="009E4C0C" w:rsidRPr="009E4C0C">
            <w:rPr>
              <w:rFonts w:ascii="Arial" w:hAnsi="Arial" w:cs="Arial"/>
              <w:sz w:val="20"/>
              <w:szCs w:val="20"/>
            </w:rPr>
            <w:t xml:space="preserve">Inicio: diario – </w:t>
          </w:r>
          <w:r w:rsidR="0075300F">
            <w:rPr>
              <w:rFonts w:ascii="Arial" w:hAnsi="Arial" w:cs="Arial"/>
              <w:sz w:val="20"/>
              <w:szCs w:val="20"/>
            </w:rPr>
            <w:t>11</w:t>
          </w:r>
          <w:r w:rsidR="009E4C0C" w:rsidRPr="009E4C0C">
            <w:rPr>
              <w:rFonts w:ascii="Arial" w:hAnsi="Arial" w:cs="Arial"/>
              <w:sz w:val="20"/>
              <w:szCs w:val="20"/>
            </w:rPr>
            <w:t xml:space="preserve"> días </w:t>
          </w:r>
        </w:sdtContent>
      </w:sdt>
    </w:p>
    <w:p w:rsidR="00643301" w:rsidRDefault="00643301" w:rsidP="00643301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4B7C9E">
        <w:rPr>
          <w:rStyle w:val="3"/>
          <w:rFonts w:ascii="Arial" w:hAnsi="Arial" w:cs="Arial"/>
          <w:b w:val="0"/>
          <w:bCs w:val="0"/>
          <w:sz w:val="20"/>
          <w:szCs w:val="20"/>
        </w:rPr>
        <w:t>DIA 1</w:t>
      </w:r>
      <w:r w:rsidRPr="00643301">
        <w:rPr>
          <w:rStyle w:val="3"/>
          <w:rFonts w:ascii="Arial" w:hAnsi="Arial" w:cs="Arial"/>
          <w:bCs w:val="0"/>
          <w:sz w:val="20"/>
          <w:szCs w:val="20"/>
        </w:rPr>
        <w:t xml:space="preserve"> </w:t>
      </w:r>
      <w:r w:rsidRPr="00643301">
        <w:rPr>
          <w:rStyle w:val="32"/>
          <w:rFonts w:ascii="Arial" w:hAnsi="Arial" w:cs="Arial"/>
          <w:bCs w:val="0"/>
          <w:sz w:val="20"/>
          <w:szCs w:val="20"/>
        </w:rPr>
        <w:t>ATENAS</w:t>
      </w:r>
      <w:r w:rsidR="00C979E8">
        <w:rPr>
          <w:rStyle w:val="32"/>
          <w:rFonts w:ascii="Arial" w:hAnsi="Arial" w:cs="Arial"/>
          <w:bCs w:val="0"/>
          <w:sz w:val="20"/>
          <w:szCs w:val="20"/>
        </w:rPr>
        <w:t xml:space="preserve">. </w:t>
      </w:r>
      <w:r w:rsidRPr="00643301">
        <w:rPr>
          <w:rStyle w:val="a"/>
          <w:rFonts w:ascii="Arial" w:hAnsi="Arial" w:cs="Arial"/>
          <w:sz w:val="20"/>
          <w:szCs w:val="20"/>
        </w:rPr>
        <w:t>A su llegada, será recibido y trasladado al hotel seleccionado. Resto del día libre.</w:t>
      </w:r>
      <w:r w:rsidR="00C979E8">
        <w:rPr>
          <w:rStyle w:val="a"/>
          <w:rFonts w:ascii="Arial" w:hAnsi="Arial" w:cs="Arial"/>
          <w:sz w:val="20"/>
          <w:szCs w:val="20"/>
        </w:rPr>
        <w:t xml:space="preserve"> Alojamiento.</w:t>
      </w:r>
    </w:p>
    <w:p w:rsidR="00C979E8" w:rsidRPr="00643301" w:rsidRDefault="00C979E8" w:rsidP="0064330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43301" w:rsidRDefault="00643301" w:rsidP="00643301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bookmarkStart w:id="0" w:name="bookmark2"/>
      <w:r w:rsidRPr="004B7C9E">
        <w:rPr>
          <w:rStyle w:val="3"/>
          <w:rFonts w:ascii="Arial" w:hAnsi="Arial" w:cs="Arial"/>
          <w:b w:val="0"/>
          <w:bCs w:val="0"/>
          <w:sz w:val="20"/>
          <w:szCs w:val="20"/>
        </w:rPr>
        <w:t>DIA 2</w:t>
      </w:r>
      <w:r w:rsidRPr="00643301">
        <w:rPr>
          <w:rStyle w:val="3"/>
          <w:rFonts w:ascii="Arial" w:hAnsi="Arial" w:cs="Arial"/>
          <w:bCs w:val="0"/>
          <w:sz w:val="20"/>
          <w:szCs w:val="20"/>
        </w:rPr>
        <w:t xml:space="preserve"> </w:t>
      </w:r>
      <w:r w:rsidRPr="00643301">
        <w:rPr>
          <w:rStyle w:val="32"/>
          <w:rFonts w:ascii="Arial" w:hAnsi="Arial" w:cs="Arial"/>
          <w:bCs w:val="0"/>
          <w:sz w:val="20"/>
          <w:szCs w:val="20"/>
        </w:rPr>
        <w:t>ATENAS</w:t>
      </w:r>
      <w:bookmarkEnd w:id="0"/>
      <w:r w:rsidR="00C979E8">
        <w:rPr>
          <w:rStyle w:val="32"/>
          <w:rFonts w:ascii="Arial" w:hAnsi="Arial" w:cs="Arial"/>
          <w:bCs w:val="0"/>
          <w:sz w:val="20"/>
          <w:szCs w:val="20"/>
        </w:rPr>
        <w:t xml:space="preserve">. </w:t>
      </w:r>
      <w:bookmarkStart w:id="1" w:name="bookmark5"/>
      <w:r w:rsidRPr="00643301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Por la mañana, visita panorámica del centro Neoclásico Ateniense: Parlamento, Universidad, Biblioteca y Academia Nacional, Palacio Ilion, Templo de Zeus, Puerta de Adriano, Estadio </w:t>
      </w:r>
      <w:proofErr w:type="spellStart"/>
      <w:r w:rsidRPr="00643301">
        <w:rPr>
          <w:rStyle w:val="4"/>
          <w:rFonts w:ascii="Arial" w:hAnsi="Arial" w:cs="Arial"/>
          <w:b w:val="0"/>
          <w:bCs w:val="0"/>
          <w:sz w:val="20"/>
          <w:szCs w:val="20"/>
        </w:rPr>
        <w:t>Panatenáico</w:t>
      </w:r>
      <w:proofErr w:type="spellEnd"/>
      <w:r w:rsidRPr="00643301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 y otros monumentos míticos. Finalizada la panorámica, visita a la imponente Acrópolis. Tarde libre en la ciudad.</w:t>
      </w:r>
      <w:r w:rsidR="00C979E8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979E8">
        <w:rPr>
          <w:rStyle w:val="a"/>
          <w:rFonts w:ascii="Arial" w:hAnsi="Arial" w:cs="Arial"/>
          <w:sz w:val="20"/>
          <w:szCs w:val="20"/>
        </w:rPr>
        <w:t>Alojamiento.</w:t>
      </w:r>
    </w:p>
    <w:p w:rsidR="00C979E8" w:rsidRPr="00643301" w:rsidRDefault="00C979E8" w:rsidP="00643301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</w:p>
    <w:p w:rsidR="00643301" w:rsidRDefault="00643301" w:rsidP="00643301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4B7C9E">
        <w:rPr>
          <w:rStyle w:val="3"/>
          <w:rFonts w:ascii="Arial" w:hAnsi="Arial" w:cs="Arial"/>
          <w:b w:val="0"/>
          <w:bCs w:val="0"/>
          <w:sz w:val="20"/>
          <w:szCs w:val="20"/>
        </w:rPr>
        <w:t>DIA 3</w:t>
      </w:r>
      <w:r w:rsidRPr="00643301">
        <w:rPr>
          <w:rStyle w:val="3"/>
          <w:rFonts w:ascii="Arial" w:hAnsi="Arial" w:cs="Arial"/>
          <w:bCs w:val="0"/>
          <w:sz w:val="20"/>
          <w:szCs w:val="20"/>
        </w:rPr>
        <w:t xml:space="preserve"> </w:t>
      </w:r>
      <w:r w:rsidRPr="00643301">
        <w:rPr>
          <w:rStyle w:val="32"/>
          <w:rFonts w:ascii="Arial" w:hAnsi="Arial" w:cs="Arial"/>
          <w:bCs w:val="0"/>
          <w:sz w:val="20"/>
          <w:szCs w:val="20"/>
        </w:rPr>
        <w:t xml:space="preserve">ATENAS </w:t>
      </w:r>
      <w:r w:rsidR="00C979E8">
        <w:rPr>
          <w:rStyle w:val="32"/>
          <w:rFonts w:ascii="Arial" w:hAnsi="Arial" w:cs="Arial"/>
          <w:bCs w:val="0"/>
          <w:sz w:val="20"/>
          <w:szCs w:val="20"/>
        </w:rPr>
        <w:t>–</w:t>
      </w:r>
      <w:r w:rsidRPr="00643301">
        <w:rPr>
          <w:rStyle w:val="32"/>
          <w:rFonts w:ascii="Arial" w:hAnsi="Arial" w:cs="Arial"/>
          <w:bCs w:val="0"/>
          <w:sz w:val="20"/>
          <w:szCs w:val="20"/>
        </w:rPr>
        <w:t xml:space="preserve"> ZAKYNTHOS</w:t>
      </w:r>
      <w:r w:rsidR="00C979E8">
        <w:rPr>
          <w:rStyle w:val="32"/>
          <w:rFonts w:ascii="Arial" w:hAnsi="Arial" w:cs="Arial"/>
          <w:bCs w:val="0"/>
          <w:sz w:val="20"/>
          <w:szCs w:val="20"/>
        </w:rPr>
        <w:t xml:space="preserve">. </w:t>
      </w:r>
      <w:r w:rsidRPr="00643301">
        <w:rPr>
          <w:rStyle w:val="32"/>
          <w:rFonts w:ascii="Arial" w:hAnsi="Arial" w:cs="Arial"/>
          <w:b w:val="0"/>
          <w:bCs w:val="0"/>
          <w:sz w:val="20"/>
          <w:szCs w:val="20"/>
        </w:rPr>
        <w:t xml:space="preserve">A la hora acordada, traslado a la terminal del bus para iniciar el trayecto hacia </w:t>
      </w:r>
      <w:proofErr w:type="spellStart"/>
      <w:r w:rsidRPr="00643301">
        <w:rPr>
          <w:rStyle w:val="32"/>
          <w:rFonts w:ascii="Arial" w:hAnsi="Arial" w:cs="Arial"/>
          <w:b w:val="0"/>
          <w:bCs w:val="0"/>
          <w:sz w:val="20"/>
          <w:szCs w:val="20"/>
        </w:rPr>
        <w:t>Zakynthos</w:t>
      </w:r>
      <w:proofErr w:type="spellEnd"/>
      <w:r w:rsidRPr="00643301">
        <w:rPr>
          <w:rStyle w:val="32"/>
          <w:rFonts w:ascii="Arial" w:hAnsi="Arial" w:cs="Arial"/>
          <w:b w:val="0"/>
          <w:bCs w:val="0"/>
          <w:sz w:val="20"/>
          <w:szCs w:val="20"/>
        </w:rPr>
        <w:t xml:space="preserve">. Durante el viaje tendrá la oportunidad de admirar los paisajes del interior de Grecia. A continuación, travesía en ferry </w:t>
      </w:r>
      <w:proofErr w:type="spellStart"/>
      <w:r w:rsidRPr="00643301">
        <w:rPr>
          <w:rStyle w:val="32"/>
          <w:rFonts w:ascii="Arial" w:hAnsi="Arial" w:cs="Arial"/>
          <w:b w:val="0"/>
          <w:bCs w:val="0"/>
          <w:sz w:val="20"/>
          <w:szCs w:val="20"/>
        </w:rPr>
        <w:t>boat</w:t>
      </w:r>
      <w:proofErr w:type="spellEnd"/>
      <w:r w:rsidRPr="00643301">
        <w:rPr>
          <w:rStyle w:val="32"/>
          <w:rFonts w:ascii="Arial" w:hAnsi="Arial" w:cs="Arial"/>
          <w:b w:val="0"/>
          <w:bCs w:val="0"/>
          <w:sz w:val="20"/>
          <w:szCs w:val="20"/>
        </w:rPr>
        <w:t xml:space="preserve"> (incluido) del puerto continental al puerto de la isla. Llegada a </w:t>
      </w:r>
      <w:proofErr w:type="spellStart"/>
      <w:r w:rsidRPr="00643301">
        <w:rPr>
          <w:rStyle w:val="32"/>
          <w:rFonts w:ascii="Arial" w:hAnsi="Arial" w:cs="Arial"/>
          <w:b w:val="0"/>
          <w:bCs w:val="0"/>
          <w:sz w:val="20"/>
          <w:szCs w:val="20"/>
        </w:rPr>
        <w:t>Zakynthos</w:t>
      </w:r>
      <w:proofErr w:type="spellEnd"/>
      <w:r w:rsidRPr="00643301">
        <w:rPr>
          <w:rStyle w:val="32"/>
          <w:rFonts w:ascii="Arial" w:hAnsi="Arial" w:cs="Arial"/>
          <w:b w:val="0"/>
          <w:bCs w:val="0"/>
          <w:sz w:val="20"/>
          <w:szCs w:val="20"/>
        </w:rPr>
        <w:t xml:space="preserve"> y traslado al hotel seleccionado.</w:t>
      </w:r>
      <w:r w:rsidR="00C979E8">
        <w:rPr>
          <w:rStyle w:val="32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979E8">
        <w:rPr>
          <w:rStyle w:val="a"/>
          <w:rFonts w:ascii="Arial" w:hAnsi="Arial" w:cs="Arial"/>
          <w:sz w:val="20"/>
          <w:szCs w:val="20"/>
        </w:rPr>
        <w:t>Alojamiento.</w:t>
      </w:r>
    </w:p>
    <w:p w:rsidR="00C979E8" w:rsidRPr="00643301" w:rsidRDefault="00C979E8" w:rsidP="0064330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43301" w:rsidRDefault="00643301" w:rsidP="00643301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4B7C9E">
        <w:rPr>
          <w:rStyle w:val="3"/>
          <w:rFonts w:ascii="Arial" w:hAnsi="Arial" w:cs="Arial"/>
          <w:b w:val="0"/>
          <w:bCs w:val="0"/>
          <w:sz w:val="20"/>
          <w:szCs w:val="20"/>
        </w:rPr>
        <w:t>DIA 4</w:t>
      </w:r>
      <w:r w:rsidRPr="00643301">
        <w:rPr>
          <w:rStyle w:val="3"/>
          <w:rFonts w:ascii="Arial" w:hAnsi="Arial" w:cs="Arial"/>
          <w:bCs w:val="0"/>
          <w:sz w:val="20"/>
          <w:szCs w:val="20"/>
        </w:rPr>
        <w:t xml:space="preserve"> </w:t>
      </w:r>
      <w:r w:rsidRPr="00643301">
        <w:rPr>
          <w:rStyle w:val="32"/>
          <w:rFonts w:ascii="Arial" w:hAnsi="Arial" w:cs="Arial"/>
          <w:bCs w:val="0"/>
          <w:sz w:val="20"/>
          <w:szCs w:val="20"/>
        </w:rPr>
        <w:t>ZAKYNTHOS</w:t>
      </w:r>
      <w:r w:rsidR="00C979E8">
        <w:rPr>
          <w:rStyle w:val="32"/>
          <w:rFonts w:ascii="Arial" w:hAnsi="Arial" w:cs="Arial"/>
          <w:bCs w:val="0"/>
          <w:sz w:val="20"/>
          <w:szCs w:val="20"/>
        </w:rPr>
        <w:t xml:space="preserve">. </w:t>
      </w:r>
      <w:proofErr w:type="spellStart"/>
      <w:r w:rsidRPr="00643301">
        <w:rPr>
          <w:rFonts w:ascii="Arial" w:hAnsi="Arial" w:cs="Arial"/>
          <w:iCs/>
          <w:sz w:val="20"/>
          <w:szCs w:val="20"/>
        </w:rPr>
        <w:t>Dia</w:t>
      </w:r>
      <w:proofErr w:type="spellEnd"/>
      <w:r w:rsidRPr="00643301">
        <w:rPr>
          <w:rFonts w:ascii="Arial" w:hAnsi="Arial" w:cs="Arial"/>
          <w:iCs/>
          <w:sz w:val="20"/>
          <w:szCs w:val="20"/>
        </w:rPr>
        <w:t xml:space="preserve"> libre en la esplendorosa isla del Mar Jónico, también conocida como” </w:t>
      </w:r>
      <w:proofErr w:type="spellStart"/>
      <w:r w:rsidRPr="00643301">
        <w:rPr>
          <w:rFonts w:ascii="Arial" w:hAnsi="Arial" w:cs="Arial"/>
          <w:iCs/>
          <w:sz w:val="20"/>
          <w:szCs w:val="20"/>
        </w:rPr>
        <w:t>Zante</w:t>
      </w:r>
      <w:proofErr w:type="spellEnd"/>
      <w:r w:rsidRPr="00643301">
        <w:rPr>
          <w:rFonts w:ascii="Arial" w:hAnsi="Arial" w:cs="Arial"/>
          <w:iCs/>
          <w:sz w:val="20"/>
          <w:szCs w:val="20"/>
        </w:rPr>
        <w:t>”. Admire sus pueblos, su gastronomía fantástica, los olivares, pinos y sus acantilados con precipicios de hasta 200 metros, las playas fenomenales y cuevas azules que combinan montaña y mar, un espectáculo único de la naturaleza. No deje de disfrutar de un paseo panorámico para admirar la playa de “</w:t>
      </w:r>
      <w:proofErr w:type="spellStart"/>
      <w:r w:rsidRPr="00643301">
        <w:rPr>
          <w:rFonts w:ascii="Arial" w:hAnsi="Arial" w:cs="Arial"/>
          <w:iCs/>
          <w:sz w:val="20"/>
          <w:szCs w:val="20"/>
        </w:rPr>
        <w:t>Navagio</w:t>
      </w:r>
      <w:proofErr w:type="spellEnd"/>
      <w:r w:rsidRPr="00643301">
        <w:rPr>
          <w:rFonts w:ascii="Arial" w:hAnsi="Arial" w:cs="Arial"/>
          <w:iCs/>
          <w:sz w:val="20"/>
          <w:szCs w:val="20"/>
        </w:rPr>
        <w:t xml:space="preserve">”, playa del naufragio que hizo famosa a esta isla. </w:t>
      </w:r>
      <w:r w:rsidR="00C979E8">
        <w:rPr>
          <w:rStyle w:val="a"/>
          <w:rFonts w:ascii="Arial" w:hAnsi="Arial" w:cs="Arial"/>
          <w:sz w:val="20"/>
          <w:szCs w:val="20"/>
        </w:rPr>
        <w:t>Alojamiento.</w:t>
      </w:r>
    </w:p>
    <w:p w:rsidR="00C979E8" w:rsidRPr="00643301" w:rsidRDefault="00C979E8" w:rsidP="00643301">
      <w:pPr>
        <w:pStyle w:val="Sinespaciado"/>
        <w:jc w:val="both"/>
        <w:rPr>
          <w:rFonts w:ascii="Arial" w:hAnsi="Arial" w:cs="Arial"/>
          <w:iCs/>
          <w:sz w:val="20"/>
          <w:szCs w:val="20"/>
        </w:rPr>
      </w:pPr>
    </w:p>
    <w:p w:rsidR="00643301" w:rsidRDefault="00643301" w:rsidP="00643301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4B7C9E">
        <w:rPr>
          <w:rStyle w:val="3"/>
          <w:rFonts w:ascii="Arial" w:hAnsi="Arial" w:cs="Arial"/>
          <w:b w:val="0"/>
          <w:bCs w:val="0"/>
          <w:sz w:val="20"/>
          <w:szCs w:val="20"/>
        </w:rPr>
        <w:t>DIA 5</w:t>
      </w:r>
      <w:r w:rsidRPr="00643301">
        <w:rPr>
          <w:rStyle w:val="3"/>
          <w:rFonts w:ascii="Arial" w:hAnsi="Arial" w:cs="Arial"/>
          <w:bCs w:val="0"/>
          <w:sz w:val="20"/>
          <w:szCs w:val="20"/>
        </w:rPr>
        <w:t xml:space="preserve"> ZAKYNTHOS</w:t>
      </w:r>
      <w:r w:rsidR="00C979E8">
        <w:rPr>
          <w:rStyle w:val="3"/>
          <w:rFonts w:ascii="Arial" w:hAnsi="Arial" w:cs="Arial"/>
          <w:bCs w:val="0"/>
          <w:sz w:val="20"/>
          <w:szCs w:val="20"/>
        </w:rPr>
        <w:t xml:space="preserve"> – </w:t>
      </w:r>
      <w:r w:rsidRPr="00643301">
        <w:rPr>
          <w:rStyle w:val="32"/>
          <w:rFonts w:ascii="Arial" w:hAnsi="Arial" w:cs="Arial"/>
          <w:bCs w:val="0"/>
          <w:sz w:val="20"/>
          <w:szCs w:val="20"/>
        </w:rPr>
        <w:t>ATENAS</w:t>
      </w:r>
      <w:r w:rsidR="00C979E8">
        <w:rPr>
          <w:rStyle w:val="32"/>
          <w:rFonts w:ascii="Arial" w:hAnsi="Arial" w:cs="Arial"/>
          <w:bCs w:val="0"/>
          <w:sz w:val="20"/>
          <w:szCs w:val="20"/>
        </w:rPr>
        <w:t xml:space="preserve">. </w:t>
      </w:r>
      <w:r w:rsidRPr="00643301">
        <w:rPr>
          <w:rStyle w:val="a"/>
          <w:rFonts w:ascii="Arial" w:hAnsi="Arial" w:cs="Arial"/>
          <w:sz w:val="20"/>
          <w:szCs w:val="20"/>
        </w:rPr>
        <w:t xml:space="preserve">A la hora indicada, será trasladado a la terminal del bus regular para regresar a Atenas (ferry </w:t>
      </w:r>
      <w:proofErr w:type="spellStart"/>
      <w:r w:rsidRPr="00643301">
        <w:rPr>
          <w:rStyle w:val="a"/>
          <w:rFonts w:ascii="Arial" w:hAnsi="Arial" w:cs="Arial"/>
          <w:sz w:val="20"/>
          <w:szCs w:val="20"/>
        </w:rPr>
        <w:t>boat</w:t>
      </w:r>
      <w:proofErr w:type="spellEnd"/>
      <w:r w:rsidRPr="00643301">
        <w:rPr>
          <w:rStyle w:val="a"/>
          <w:rFonts w:ascii="Arial" w:hAnsi="Arial" w:cs="Arial"/>
          <w:sz w:val="20"/>
          <w:szCs w:val="20"/>
        </w:rPr>
        <w:t xml:space="preserve"> incluido) Llegada y traslado al Hotel seleccionado en Atenas. Alojamiento.</w:t>
      </w:r>
    </w:p>
    <w:p w:rsidR="00C979E8" w:rsidRPr="00643301" w:rsidRDefault="00C979E8" w:rsidP="0064330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43301" w:rsidRDefault="00643301" w:rsidP="00643301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bookmarkStart w:id="2" w:name="bookmark8"/>
      <w:r w:rsidRPr="004B7C9E">
        <w:rPr>
          <w:rStyle w:val="3"/>
          <w:rFonts w:ascii="Arial" w:hAnsi="Arial" w:cs="Arial"/>
          <w:b w:val="0"/>
          <w:bCs w:val="0"/>
          <w:sz w:val="20"/>
          <w:szCs w:val="20"/>
        </w:rPr>
        <w:t>DIA 6</w:t>
      </w:r>
      <w:r w:rsidRPr="00643301">
        <w:rPr>
          <w:rStyle w:val="3"/>
          <w:rFonts w:ascii="Arial" w:hAnsi="Arial" w:cs="Arial"/>
          <w:bCs w:val="0"/>
          <w:sz w:val="20"/>
          <w:szCs w:val="20"/>
        </w:rPr>
        <w:t xml:space="preserve"> PIREO </w:t>
      </w:r>
      <w:r w:rsidR="00C979E8">
        <w:rPr>
          <w:rStyle w:val="3"/>
          <w:rFonts w:ascii="Arial" w:hAnsi="Arial" w:cs="Arial"/>
          <w:bCs w:val="0"/>
          <w:sz w:val="20"/>
          <w:szCs w:val="20"/>
        </w:rPr>
        <w:t xml:space="preserve">– </w:t>
      </w:r>
      <w:r w:rsidRPr="00643301">
        <w:rPr>
          <w:rStyle w:val="32"/>
          <w:rFonts w:ascii="Arial" w:hAnsi="Arial" w:cs="Arial"/>
          <w:bCs w:val="0"/>
          <w:sz w:val="20"/>
          <w:szCs w:val="20"/>
        </w:rPr>
        <w:t>SANTORINI</w:t>
      </w:r>
      <w:bookmarkEnd w:id="2"/>
      <w:r w:rsidR="00C979E8">
        <w:rPr>
          <w:rStyle w:val="32"/>
          <w:rFonts w:ascii="Arial" w:hAnsi="Arial" w:cs="Arial"/>
          <w:bCs w:val="0"/>
          <w:sz w:val="20"/>
          <w:szCs w:val="20"/>
        </w:rPr>
        <w:t xml:space="preserve">. </w:t>
      </w:r>
      <w:r w:rsidRPr="00643301">
        <w:rPr>
          <w:rStyle w:val="a"/>
          <w:rFonts w:ascii="Arial" w:hAnsi="Arial" w:cs="Arial"/>
          <w:sz w:val="20"/>
          <w:szCs w:val="20"/>
        </w:rPr>
        <w:t xml:space="preserve">Temprano por la mañana, traslado al puerto del </w:t>
      </w:r>
      <w:proofErr w:type="spellStart"/>
      <w:r w:rsidRPr="00643301">
        <w:rPr>
          <w:rStyle w:val="a"/>
          <w:rFonts w:ascii="Arial" w:hAnsi="Arial" w:cs="Arial"/>
          <w:sz w:val="20"/>
          <w:szCs w:val="20"/>
        </w:rPr>
        <w:t>Pireo</w:t>
      </w:r>
      <w:proofErr w:type="spellEnd"/>
      <w:r w:rsidRPr="00643301">
        <w:rPr>
          <w:rStyle w:val="a"/>
          <w:rFonts w:ascii="Arial" w:hAnsi="Arial" w:cs="Arial"/>
          <w:sz w:val="20"/>
          <w:szCs w:val="20"/>
        </w:rPr>
        <w:t xml:space="preserve"> para tomar Ferry hacia </w:t>
      </w:r>
      <w:proofErr w:type="spellStart"/>
      <w:r w:rsidRPr="00643301">
        <w:rPr>
          <w:rStyle w:val="a"/>
          <w:rFonts w:ascii="Arial" w:hAnsi="Arial" w:cs="Arial"/>
          <w:sz w:val="20"/>
          <w:szCs w:val="20"/>
        </w:rPr>
        <w:t>Santorini</w:t>
      </w:r>
      <w:proofErr w:type="spellEnd"/>
      <w:r w:rsidRPr="00643301">
        <w:rPr>
          <w:rStyle w:val="a"/>
          <w:rFonts w:ascii="Arial" w:hAnsi="Arial" w:cs="Arial"/>
          <w:sz w:val="20"/>
          <w:szCs w:val="20"/>
        </w:rPr>
        <w:t xml:space="preserve"> (viaje aproximado de 8 horas) Llegada y traslado al hotel seleccionado.</w:t>
      </w:r>
      <w:r w:rsidR="00C979E8">
        <w:rPr>
          <w:rStyle w:val="a"/>
          <w:rFonts w:ascii="Arial" w:hAnsi="Arial" w:cs="Arial"/>
          <w:sz w:val="20"/>
          <w:szCs w:val="20"/>
        </w:rPr>
        <w:t xml:space="preserve"> Alojamiento.</w:t>
      </w:r>
    </w:p>
    <w:p w:rsidR="00C979E8" w:rsidRPr="00643301" w:rsidRDefault="00C979E8" w:rsidP="00643301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643301" w:rsidRDefault="00643301" w:rsidP="00643301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4B7C9E">
        <w:rPr>
          <w:rStyle w:val="a"/>
          <w:rFonts w:ascii="Arial" w:hAnsi="Arial" w:cs="Arial"/>
          <w:sz w:val="20"/>
          <w:szCs w:val="20"/>
        </w:rPr>
        <w:t>DIA 7</w:t>
      </w:r>
      <w:r w:rsidRPr="00643301">
        <w:rPr>
          <w:rStyle w:val="a"/>
          <w:rFonts w:ascii="Arial" w:hAnsi="Arial" w:cs="Arial"/>
          <w:b/>
          <w:sz w:val="20"/>
          <w:szCs w:val="20"/>
        </w:rPr>
        <w:t xml:space="preserve"> SANTORINI</w:t>
      </w:r>
      <w:r w:rsidR="00C979E8">
        <w:rPr>
          <w:rStyle w:val="a"/>
          <w:rFonts w:ascii="Arial" w:hAnsi="Arial" w:cs="Arial"/>
          <w:b/>
          <w:sz w:val="20"/>
          <w:szCs w:val="20"/>
        </w:rPr>
        <w:t xml:space="preserve">. </w:t>
      </w:r>
      <w:bookmarkStart w:id="3" w:name="bookmark7"/>
      <w:r w:rsidRPr="00643301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Día en la mágica isla de </w:t>
      </w:r>
      <w:proofErr w:type="spellStart"/>
      <w:r w:rsidRPr="00643301">
        <w:rPr>
          <w:rStyle w:val="4"/>
          <w:rFonts w:ascii="Arial" w:hAnsi="Arial" w:cs="Arial"/>
          <w:b w:val="0"/>
          <w:bCs w:val="0"/>
          <w:sz w:val="20"/>
          <w:szCs w:val="20"/>
        </w:rPr>
        <w:t>Santorini</w:t>
      </w:r>
      <w:proofErr w:type="spellEnd"/>
      <w:r w:rsidRPr="00643301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, señalada por muchos como el “Continente Perdido de la Atlántida”. Disfrute de un paseo en velero tradicional (incluido en el paquete) que visita las pequeñas islas de Nea </w:t>
      </w:r>
      <w:proofErr w:type="spellStart"/>
      <w:r w:rsidRPr="00643301">
        <w:rPr>
          <w:rStyle w:val="4"/>
          <w:rFonts w:ascii="Arial" w:hAnsi="Arial" w:cs="Arial"/>
          <w:b w:val="0"/>
          <w:bCs w:val="0"/>
          <w:sz w:val="20"/>
          <w:szCs w:val="20"/>
        </w:rPr>
        <w:t>Kameni</w:t>
      </w:r>
      <w:proofErr w:type="spellEnd"/>
      <w:r w:rsidRPr="00643301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 &amp; Palea </w:t>
      </w:r>
      <w:proofErr w:type="spellStart"/>
      <w:r w:rsidRPr="00643301">
        <w:rPr>
          <w:rStyle w:val="4"/>
          <w:rFonts w:ascii="Arial" w:hAnsi="Arial" w:cs="Arial"/>
          <w:b w:val="0"/>
          <w:bCs w:val="0"/>
          <w:sz w:val="20"/>
          <w:szCs w:val="20"/>
        </w:rPr>
        <w:t>Kameni</w:t>
      </w:r>
      <w:proofErr w:type="spellEnd"/>
      <w:r w:rsidRPr="00643301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 localizadas dentro de la Caldera y sus aguas termales verdes y amarillas. La capital de </w:t>
      </w:r>
      <w:proofErr w:type="spellStart"/>
      <w:r w:rsidRPr="00643301">
        <w:rPr>
          <w:rStyle w:val="4"/>
          <w:rFonts w:ascii="Arial" w:hAnsi="Arial" w:cs="Arial"/>
          <w:b w:val="0"/>
          <w:bCs w:val="0"/>
          <w:sz w:val="20"/>
          <w:szCs w:val="20"/>
        </w:rPr>
        <w:t>Fira</w:t>
      </w:r>
      <w:proofErr w:type="spellEnd"/>
      <w:r w:rsidRPr="00643301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 que se encuentra en la parte más alta de la isla, es una ciudad con casitas encaladas, callejuelas, cafés al aire libre y bonitas tiendas.</w:t>
      </w:r>
      <w:r w:rsidR="00C979E8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979E8">
        <w:rPr>
          <w:rStyle w:val="a"/>
          <w:rFonts w:ascii="Arial" w:hAnsi="Arial" w:cs="Arial"/>
          <w:sz w:val="20"/>
          <w:szCs w:val="20"/>
        </w:rPr>
        <w:t>Alojamiento.</w:t>
      </w:r>
    </w:p>
    <w:p w:rsidR="00C979E8" w:rsidRPr="00643301" w:rsidRDefault="00C979E8" w:rsidP="00643301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</w:p>
    <w:p w:rsidR="00643301" w:rsidRPr="00643301" w:rsidRDefault="00643301" w:rsidP="00643301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4B7C9E">
        <w:rPr>
          <w:rStyle w:val="3"/>
          <w:rFonts w:ascii="Arial" w:hAnsi="Arial" w:cs="Arial"/>
          <w:b w:val="0"/>
          <w:bCs w:val="0"/>
          <w:sz w:val="20"/>
          <w:szCs w:val="20"/>
        </w:rPr>
        <w:t>DIA 8</w:t>
      </w:r>
      <w:r w:rsidRPr="00643301">
        <w:rPr>
          <w:rStyle w:val="3"/>
          <w:rFonts w:ascii="Arial" w:hAnsi="Arial" w:cs="Arial"/>
          <w:bCs w:val="0"/>
          <w:sz w:val="20"/>
          <w:szCs w:val="20"/>
        </w:rPr>
        <w:t xml:space="preserve"> </w:t>
      </w:r>
      <w:r w:rsidRPr="00643301">
        <w:rPr>
          <w:rStyle w:val="32"/>
          <w:rFonts w:ascii="Arial" w:hAnsi="Arial" w:cs="Arial"/>
          <w:bCs w:val="0"/>
          <w:sz w:val="20"/>
          <w:szCs w:val="20"/>
        </w:rPr>
        <w:t>SANTORINI</w:t>
      </w:r>
      <w:bookmarkEnd w:id="3"/>
      <w:r w:rsidRPr="00643301">
        <w:rPr>
          <w:rStyle w:val="32"/>
          <w:rFonts w:ascii="Arial" w:hAnsi="Arial" w:cs="Arial"/>
          <w:bCs w:val="0"/>
          <w:sz w:val="20"/>
          <w:szCs w:val="20"/>
        </w:rPr>
        <w:t xml:space="preserve"> </w:t>
      </w:r>
      <w:r w:rsidR="00C979E8">
        <w:rPr>
          <w:rStyle w:val="32"/>
          <w:rFonts w:ascii="Arial" w:hAnsi="Arial" w:cs="Arial"/>
          <w:bCs w:val="0"/>
          <w:sz w:val="20"/>
          <w:szCs w:val="20"/>
        </w:rPr>
        <w:t>–</w:t>
      </w:r>
      <w:r w:rsidRPr="00643301">
        <w:rPr>
          <w:rStyle w:val="32"/>
          <w:rFonts w:ascii="Arial" w:hAnsi="Arial" w:cs="Arial"/>
          <w:bCs w:val="0"/>
          <w:sz w:val="20"/>
          <w:szCs w:val="20"/>
        </w:rPr>
        <w:t xml:space="preserve"> MYKONOS</w:t>
      </w:r>
      <w:r w:rsidR="00C979E8">
        <w:rPr>
          <w:rStyle w:val="32"/>
          <w:rFonts w:ascii="Arial" w:hAnsi="Arial" w:cs="Arial"/>
          <w:bCs w:val="0"/>
          <w:sz w:val="20"/>
          <w:szCs w:val="20"/>
        </w:rPr>
        <w:t xml:space="preserve">. </w:t>
      </w:r>
      <w:r w:rsidRPr="00643301">
        <w:rPr>
          <w:rStyle w:val="a"/>
          <w:rFonts w:ascii="Arial" w:hAnsi="Arial" w:cs="Arial"/>
          <w:sz w:val="20"/>
          <w:szCs w:val="20"/>
        </w:rPr>
        <w:t xml:space="preserve">Por la mañana, traslado al puerto para embarcar en ferry con destino a </w:t>
      </w:r>
      <w:proofErr w:type="spellStart"/>
      <w:r w:rsidRPr="00643301">
        <w:rPr>
          <w:rStyle w:val="a"/>
          <w:rFonts w:ascii="Arial" w:hAnsi="Arial" w:cs="Arial"/>
          <w:sz w:val="20"/>
          <w:szCs w:val="20"/>
        </w:rPr>
        <w:t>Mykonos</w:t>
      </w:r>
      <w:proofErr w:type="spellEnd"/>
      <w:r w:rsidRPr="00643301">
        <w:rPr>
          <w:rStyle w:val="a"/>
          <w:rFonts w:ascii="Arial" w:hAnsi="Arial" w:cs="Arial"/>
          <w:sz w:val="20"/>
          <w:szCs w:val="20"/>
        </w:rPr>
        <w:t xml:space="preserve"> (duración de viaje 4 horas).  Llegada y traslado al hotel seleccionado. </w:t>
      </w:r>
    </w:p>
    <w:p w:rsidR="00643301" w:rsidRDefault="00643301" w:rsidP="00643301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643301">
        <w:rPr>
          <w:rStyle w:val="a"/>
          <w:rFonts w:ascii="Arial" w:hAnsi="Arial" w:cs="Arial"/>
          <w:sz w:val="20"/>
          <w:szCs w:val="20"/>
        </w:rPr>
        <w:t>Resto del día libre.</w:t>
      </w:r>
      <w:r w:rsidR="00C979E8">
        <w:rPr>
          <w:rStyle w:val="a"/>
          <w:rFonts w:ascii="Arial" w:hAnsi="Arial" w:cs="Arial"/>
          <w:sz w:val="20"/>
          <w:szCs w:val="20"/>
        </w:rPr>
        <w:t xml:space="preserve"> Alojamiento.</w:t>
      </w:r>
    </w:p>
    <w:p w:rsidR="00C979E8" w:rsidRPr="00643301" w:rsidRDefault="00C979E8" w:rsidP="0064330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43301" w:rsidRDefault="00643301" w:rsidP="00643301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bookmarkStart w:id="4" w:name="bookmark6"/>
      <w:r w:rsidRPr="004B7C9E">
        <w:rPr>
          <w:rStyle w:val="3"/>
          <w:rFonts w:ascii="Arial" w:hAnsi="Arial" w:cs="Arial"/>
          <w:b w:val="0"/>
          <w:bCs w:val="0"/>
          <w:sz w:val="20"/>
          <w:szCs w:val="20"/>
        </w:rPr>
        <w:t>DIA 9</w:t>
      </w:r>
      <w:r w:rsidRPr="00643301">
        <w:rPr>
          <w:rStyle w:val="3"/>
          <w:rFonts w:ascii="Arial" w:hAnsi="Arial" w:cs="Arial"/>
          <w:bCs w:val="0"/>
          <w:sz w:val="20"/>
          <w:szCs w:val="20"/>
        </w:rPr>
        <w:t xml:space="preserve"> </w:t>
      </w:r>
      <w:r w:rsidRPr="00643301">
        <w:rPr>
          <w:rStyle w:val="32"/>
          <w:rFonts w:ascii="Arial" w:hAnsi="Arial" w:cs="Arial"/>
          <w:bCs w:val="0"/>
          <w:sz w:val="20"/>
          <w:szCs w:val="20"/>
        </w:rPr>
        <w:t>MYKONOS</w:t>
      </w:r>
      <w:bookmarkEnd w:id="4"/>
      <w:r w:rsidR="00C979E8">
        <w:rPr>
          <w:rStyle w:val="32"/>
          <w:rFonts w:ascii="Arial" w:hAnsi="Arial" w:cs="Arial"/>
          <w:bCs w:val="0"/>
          <w:sz w:val="20"/>
          <w:szCs w:val="20"/>
        </w:rPr>
        <w:t xml:space="preserve">. </w:t>
      </w:r>
      <w:r w:rsidRPr="00643301">
        <w:rPr>
          <w:rStyle w:val="a"/>
          <w:rFonts w:ascii="Arial" w:hAnsi="Arial" w:cs="Arial"/>
          <w:sz w:val="20"/>
          <w:szCs w:val="20"/>
        </w:rPr>
        <w:t xml:space="preserve">Día libre en la isla de </w:t>
      </w:r>
      <w:proofErr w:type="spellStart"/>
      <w:r w:rsidRPr="00643301">
        <w:rPr>
          <w:rStyle w:val="a"/>
          <w:rFonts w:ascii="Arial" w:hAnsi="Arial" w:cs="Arial"/>
          <w:sz w:val="20"/>
          <w:szCs w:val="20"/>
        </w:rPr>
        <w:t>Mykonos</w:t>
      </w:r>
      <w:proofErr w:type="spellEnd"/>
      <w:r w:rsidRPr="00643301">
        <w:rPr>
          <w:rStyle w:val="a"/>
          <w:rFonts w:ascii="Arial" w:hAnsi="Arial" w:cs="Arial"/>
          <w:sz w:val="20"/>
          <w:szCs w:val="20"/>
        </w:rPr>
        <w:t>, famosa por sus maravillosas playas, casas blancas, tiendas internacionales e increíble vida nocturna</w:t>
      </w:r>
      <w:r w:rsidR="00C979E8">
        <w:rPr>
          <w:rStyle w:val="a"/>
          <w:rFonts w:ascii="Arial" w:hAnsi="Arial" w:cs="Arial"/>
          <w:sz w:val="20"/>
          <w:szCs w:val="20"/>
        </w:rPr>
        <w:t>. Alojamiento.</w:t>
      </w:r>
    </w:p>
    <w:p w:rsidR="00C979E8" w:rsidRPr="004B7C9E" w:rsidRDefault="00C979E8" w:rsidP="00643301">
      <w:pPr>
        <w:pStyle w:val="Sinespaciado"/>
        <w:jc w:val="both"/>
        <w:rPr>
          <w:rStyle w:val="32"/>
          <w:rFonts w:ascii="Arial" w:hAnsi="Arial" w:cs="Arial"/>
          <w:b w:val="0"/>
          <w:bCs w:val="0"/>
          <w:sz w:val="20"/>
          <w:szCs w:val="20"/>
        </w:rPr>
      </w:pPr>
    </w:p>
    <w:p w:rsidR="00643301" w:rsidRDefault="00643301" w:rsidP="00643301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bookmarkStart w:id="5" w:name="bookmark9"/>
      <w:bookmarkEnd w:id="1"/>
      <w:r w:rsidRPr="004B7C9E">
        <w:rPr>
          <w:rStyle w:val="3"/>
          <w:rFonts w:ascii="Arial" w:hAnsi="Arial" w:cs="Arial"/>
          <w:b w:val="0"/>
          <w:bCs w:val="0"/>
          <w:sz w:val="20"/>
          <w:szCs w:val="20"/>
        </w:rPr>
        <w:t>DIA 10</w:t>
      </w:r>
      <w:r w:rsidRPr="00643301">
        <w:rPr>
          <w:rStyle w:val="3"/>
          <w:rFonts w:ascii="Arial" w:hAnsi="Arial" w:cs="Arial"/>
          <w:bCs w:val="0"/>
          <w:sz w:val="20"/>
          <w:szCs w:val="20"/>
        </w:rPr>
        <w:t xml:space="preserve"> MYKONOS </w:t>
      </w:r>
      <w:r w:rsidR="00C979E8">
        <w:rPr>
          <w:rStyle w:val="3"/>
          <w:rFonts w:ascii="Arial" w:hAnsi="Arial" w:cs="Arial"/>
          <w:bCs w:val="0"/>
          <w:sz w:val="20"/>
          <w:szCs w:val="20"/>
        </w:rPr>
        <w:t>–</w:t>
      </w:r>
      <w:r w:rsidRPr="00643301">
        <w:rPr>
          <w:rStyle w:val="32"/>
          <w:rFonts w:ascii="Arial" w:hAnsi="Arial" w:cs="Arial"/>
          <w:bCs w:val="0"/>
          <w:sz w:val="20"/>
          <w:szCs w:val="20"/>
        </w:rPr>
        <w:t xml:space="preserve"> ATENAS</w:t>
      </w:r>
      <w:bookmarkEnd w:id="5"/>
      <w:r w:rsidR="00C979E8">
        <w:rPr>
          <w:rStyle w:val="32"/>
          <w:rFonts w:ascii="Arial" w:hAnsi="Arial" w:cs="Arial"/>
          <w:bCs w:val="0"/>
          <w:sz w:val="20"/>
          <w:szCs w:val="20"/>
        </w:rPr>
        <w:t xml:space="preserve">. </w:t>
      </w:r>
      <w:r w:rsidRPr="00643301">
        <w:rPr>
          <w:rStyle w:val="a"/>
          <w:rFonts w:ascii="Arial" w:hAnsi="Arial" w:cs="Arial"/>
          <w:sz w:val="20"/>
          <w:szCs w:val="20"/>
        </w:rPr>
        <w:t xml:space="preserve">A la hora indicada, traslado al puerto para embarcar en el ferry con destino al </w:t>
      </w:r>
      <w:proofErr w:type="spellStart"/>
      <w:r w:rsidRPr="00643301">
        <w:rPr>
          <w:rStyle w:val="a"/>
          <w:rFonts w:ascii="Arial" w:hAnsi="Arial" w:cs="Arial"/>
          <w:sz w:val="20"/>
          <w:szCs w:val="20"/>
        </w:rPr>
        <w:t>Pireo</w:t>
      </w:r>
      <w:proofErr w:type="spellEnd"/>
      <w:r w:rsidRPr="00643301">
        <w:rPr>
          <w:rStyle w:val="a"/>
          <w:rFonts w:ascii="Arial" w:hAnsi="Arial" w:cs="Arial"/>
          <w:sz w:val="20"/>
          <w:szCs w:val="20"/>
        </w:rPr>
        <w:t xml:space="preserve"> (Duración de viaje 5 horas). Llegada y traslado al hotel seleccionado en Atenas.</w:t>
      </w:r>
      <w:r w:rsidR="00C979E8">
        <w:rPr>
          <w:rStyle w:val="a"/>
          <w:rFonts w:ascii="Arial" w:hAnsi="Arial" w:cs="Arial"/>
          <w:sz w:val="20"/>
          <w:szCs w:val="20"/>
        </w:rPr>
        <w:t xml:space="preserve"> Alojamiento.</w:t>
      </w:r>
    </w:p>
    <w:p w:rsidR="00C979E8" w:rsidRPr="00643301" w:rsidRDefault="00C979E8" w:rsidP="0064330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96AFE" w:rsidRPr="00643301" w:rsidRDefault="00643301" w:rsidP="00643301">
      <w:pPr>
        <w:pStyle w:val="Sinespaciado"/>
        <w:jc w:val="both"/>
        <w:rPr>
          <w:rFonts w:ascii="Arial" w:hAnsi="Arial" w:cs="Arial"/>
          <w:sz w:val="20"/>
          <w:szCs w:val="20"/>
        </w:rPr>
      </w:pPr>
      <w:bookmarkStart w:id="6" w:name="bookmark10"/>
      <w:r w:rsidRPr="004B7C9E">
        <w:rPr>
          <w:rStyle w:val="3"/>
          <w:rFonts w:ascii="Arial" w:hAnsi="Arial" w:cs="Arial"/>
          <w:b w:val="0"/>
          <w:bCs w:val="0"/>
          <w:sz w:val="20"/>
          <w:szCs w:val="20"/>
        </w:rPr>
        <w:t>DIA 11</w:t>
      </w:r>
      <w:r w:rsidRPr="00643301">
        <w:rPr>
          <w:rStyle w:val="3"/>
          <w:rFonts w:ascii="Arial" w:hAnsi="Arial" w:cs="Arial"/>
          <w:bCs w:val="0"/>
          <w:sz w:val="20"/>
          <w:szCs w:val="20"/>
        </w:rPr>
        <w:t xml:space="preserve"> </w:t>
      </w:r>
      <w:r w:rsidRPr="00643301">
        <w:rPr>
          <w:rStyle w:val="32"/>
          <w:rFonts w:ascii="Arial" w:hAnsi="Arial" w:cs="Arial"/>
          <w:bCs w:val="0"/>
          <w:sz w:val="20"/>
          <w:szCs w:val="20"/>
        </w:rPr>
        <w:t>ATENAS</w:t>
      </w:r>
      <w:r w:rsidR="00C979E8">
        <w:rPr>
          <w:rStyle w:val="32"/>
          <w:rFonts w:ascii="Arial" w:hAnsi="Arial" w:cs="Arial"/>
          <w:bCs w:val="0"/>
          <w:sz w:val="20"/>
          <w:szCs w:val="20"/>
        </w:rPr>
        <w:t xml:space="preserve">. </w:t>
      </w:r>
      <w:bookmarkEnd w:id="6"/>
      <w:r w:rsidRPr="00643301">
        <w:rPr>
          <w:rStyle w:val="a"/>
          <w:rFonts w:ascii="Arial" w:hAnsi="Arial" w:cs="Arial"/>
          <w:sz w:val="20"/>
          <w:szCs w:val="20"/>
        </w:rPr>
        <w:t xml:space="preserve">A la hora indicada dependiendo de su vuelo de regreso, traslado al aeropuerto. </w:t>
      </w:r>
      <w:r w:rsidR="00C96AFE" w:rsidRPr="00643301">
        <w:rPr>
          <w:rStyle w:val="a"/>
          <w:rFonts w:ascii="Arial" w:hAnsi="Arial" w:cs="Arial"/>
          <w:sz w:val="20"/>
          <w:szCs w:val="20"/>
        </w:rPr>
        <w:t>FIN DE LOS SERVICIOS.</w:t>
      </w:r>
    </w:p>
    <w:p w:rsidR="0026002A" w:rsidRDefault="0026002A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E4C0C" w:rsidRDefault="009E4C0C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9481E" w:rsidRDefault="00A9481E" w:rsidP="009E4C0C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E4C0C" w:rsidRPr="002F0C42" w:rsidRDefault="009E4C0C" w:rsidP="009E4C0C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  <w:r w:rsidRPr="002F0C42">
        <w:rPr>
          <w:rFonts w:ascii="Arial" w:hAnsi="Arial" w:cs="Arial"/>
          <w:b/>
          <w:sz w:val="20"/>
          <w:szCs w:val="20"/>
        </w:rPr>
        <w:t xml:space="preserve">HOTELES PREVISTOS </w:t>
      </w:r>
      <w:proofErr w:type="spellStart"/>
      <w:r w:rsidRPr="002F0C42">
        <w:rPr>
          <w:rFonts w:ascii="Arial" w:hAnsi="Arial" w:cs="Arial"/>
          <w:b/>
          <w:sz w:val="20"/>
          <w:szCs w:val="20"/>
        </w:rPr>
        <w:t>Ó</w:t>
      </w:r>
      <w:proofErr w:type="spellEnd"/>
      <w:r w:rsidRPr="002F0C42">
        <w:rPr>
          <w:rFonts w:ascii="Arial" w:hAnsi="Arial" w:cs="Arial"/>
          <w:b/>
          <w:sz w:val="20"/>
          <w:szCs w:val="20"/>
        </w:rPr>
        <w:t xml:space="preserve"> SIMILARES</w:t>
      </w:r>
    </w:p>
    <w:p w:rsidR="009E4C0C" w:rsidRPr="00213970" w:rsidRDefault="009E4C0C" w:rsidP="009E4C0C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2F0C42">
        <w:rPr>
          <w:rFonts w:ascii="Arial" w:hAnsi="Arial" w:cs="Arial"/>
          <w:sz w:val="20"/>
          <w:szCs w:val="20"/>
          <w:lang w:val="es-ES_tradnl"/>
        </w:rPr>
        <w:t>CIUDAD</w:t>
      </w:r>
      <w:r w:rsidRPr="002F0C42">
        <w:rPr>
          <w:rFonts w:ascii="Arial" w:hAnsi="Arial" w:cs="Arial"/>
          <w:sz w:val="20"/>
          <w:szCs w:val="20"/>
          <w:lang w:val="es-ES_tradnl"/>
        </w:rPr>
        <w:tab/>
        <w:t xml:space="preserve">    </w:t>
      </w:r>
      <w:r w:rsidRPr="002F0C42">
        <w:rPr>
          <w:rFonts w:ascii="Arial" w:hAnsi="Arial" w:cs="Arial"/>
          <w:sz w:val="20"/>
          <w:szCs w:val="20"/>
          <w:lang w:val="es-ES_tradnl"/>
        </w:rPr>
        <w:tab/>
      </w:r>
      <w:r w:rsidRPr="00213970">
        <w:rPr>
          <w:rFonts w:ascii="Arial" w:hAnsi="Arial" w:cs="Arial"/>
          <w:sz w:val="20"/>
          <w:szCs w:val="20"/>
          <w:lang w:val="es-ES_tradnl"/>
        </w:rPr>
        <w:t xml:space="preserve">3 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>ESTRELLAS</w:t>
      </w:r>
      <w:r w:rsidRPr="00213970">
        <w:rPr>
          <w:rFonts w:ascii="Arial" w:hAnsi="Arial" w:cs="Arial"/>
          <w:sz w:val="20"/>
          <w:szCs w:val="20"/>
          <w:lang w:val="es-ES_tradnl"/>
        </w:rPr>
        <w:tab/>
      </w:r>
      <w:r w:rsidRPr="00213970">
        <w:rPr>
          <w:rFonts w:ascii="Arial" w:hAnsi="Arial" w:cs="Arial"/>
          <w:sz w:val="20"/>
          <w:szCs w:val="20"/>
          <w:lang w:val="es-ES_tradnl"/>
        </w:rPr>
        <w:tab/>
        <w:t xml:space="preserve">4 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>ESTRELLAS</w:t>
      </w:r>
      <w:r w:rsidR="00175DC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72BE2">
        <w:rPr>
          <w:rFonts w:ascii="Arial" w:hAnsi="Arial" w:cs="Arial"/>
          <w:sz w:val="20"/>
          <w:szCs w:val="20"/>
          <w:lang w:val="es-ES_tradnl"/>
        </w:rPr>
        <w:tab/>
      </w:r>
      <w:r w:rsidRPr="00213970">
        <w:rPr>
          <w:rFonts w:ascii="Arial" w:hAnsi="Arial" w:cs="Arial"/>
          <w:sz w:val="20"/>
          <w:szCs w:val="20"/>
          <w:lang w:val="es-ES_tradnl"/>
        </w:rPr>
        <w:tab/>
        <w:t xml:space="preserve">      </w:t>
      </w:r>
    </w:p>
    <w:p w:rsidR="009E4C0C" w:rsidRPr="000727A9" w:rsidRDefault="009E4C0C" w:rsidP="009E4C0C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0727A9">
        <w:rPr>
          <w:rFonts w:ascii="Arial" w:hAnsi="Arial" w:cs="Arial"/>
          <w:sz w:val="20"/>
          <w:szCs w:val="20"/>
          <w:lang w:val="en-US"/>
        </w:rPr>
        <w:t xml:space="preserve">Atenas </w:t>
      </w:r>
      <w:r w:rsidRPr="000727A9">
        <w:rPr>
          <w:rFonts w:ascii="Arial" w:hAnsi="Arial" w:cs="Arial"/>
          <w:sz w:val="20"/>
          <w:szCs w:val="20"/>
          <w:lang w:val="en-US"/>
        </w:rPr>
        <w:tab/>
      </w:r>
      <w:r w:rsidRPr="000727A9">
        <w:rPr>
          <w:rFonts w:ascii="Arial" w:hAnsi="Arial" w:cs="Arial"/>
          <w:sz w:val="20"/>
          <w:szCs w:val="20"/>
          <w:lang w:val="en-US"/>
        </w:rPr>
        <w:tab/>
      </w:r>
      <w:r w:rsidRPr="000727A9">
        <w:rPr>
          <w:rFonts w:ascii="Arial" w:hAnsi="Arial" w:cs="Arial"/>
          <w:sz w:val="20"/>
          <w:szCs w:val="20"/>
          <w:lang w:val="en-US"/>
        </w:rPr>
        <w:tab/>
      </w:r>
      <w:r w:rsidR="00E72BE2" w:rsidRPr="000727A9">
        <w:rPr>
          <w:rFonts w:ascii="Arial" w:hAnsi="Arial" w:cs="Arial"/>
          <w:sz w:val="20"/>
          <w:szCs w:val="20"/>
          <w:lang w:val="en-US"/>
        </w:rPr>
        <w:t>Jason Inn</w:t>
      </w:r>
      <w:r w:rsidR="00E72BE2" w:rsidRPr="000727A9">
        <w:rPr>
          <w:rFonts w:ascii="Arial" w:hAnsi="Arial" w:cs="Arial"/>
          <w:sz w:val="20"/>
          <w:szCs w:val="20"/>
          <w:lang w:val="en-US"/>
        </w:rPr>
        <w:tab/>
      </w:r>
      <w:r w:rsidR="00E72BE2" w:rsidRPr="000727A9">
        <w:rPr>
          <w:rFonts w:ascii="Arial" w:hAnsi="Arial" w:cs="Arial"/>
          <w:sz w:val="20"/>
          <w:szCs w:val="20"/>
          <w:lang w:val="en-US"/>
        </w:rPr>
        <w:tab/>
        <w:t>Titania</w:t>
      </w:r>
      <w:r w:rsidR="000634C9" w:rsidRPr="000727A9">
        <w:rPr>
          <w:rFonts w:ascii="Arial" w:hAnsi="Arial" w:cs="Arial"/>
          <w:sz w:val="20"/>
          <w:szCs w:val="20"/>
          <w:lang w:val="en-US"/>
        </w:rPr>
        <w:tab/>
      </w:r>
      <w:r w:rsidRPr="000727A9">
        <w:rPr>
          <w:rFonts w:ascii="Arial" w:hAnsi="Arial" w:cs="Arial"/>
          <w:sz w:val="20"/>
          <w:szCs w:val="20"/>
          <w:lang w:val="en-US"/>
        </w:rPr>
        <w:tab/>
      </w:r>
      <w:r w:rsidRPr="000727A9">
        <w:rPr>
          <w:rFonts w:ascii="Arial" w:hAnsi="Arial" w:cs="Arial"/>
          <w:sz w:val="20"/>
          <w:szCs w:val="20"/>
          <w:lang w:val="en-US"/>
        </w:rPr>
        <w:tab/>
      </w:r>
    </w:p>
    <w:p w:rsidR="00EC0561" w:rsidRPr="002F0C42" w:rsidRDefault="00EC0561" w:rsidP="009E4C0C">
      <w:pPr>
        <w:pStyle w:val="Sinespaciado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Zakynthos</w:t>
      </w:r>
      <w:proofErr w:type="spellEnd"/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DB008B">
        <w:rPr>
          <w:rFonts w:ascii="Arial" w:hAnsi="Arial" w:cs="Arial"/>
          <w:sz w:val="20"/>
          <w:szCs w:val="20"/>
          <w:lang w:val="en-GB"/>
        </w:rPr>
        <w:t>Strada</w:t>
      </w:r>
      <w:proofErr w:type="spellEnd"/>
      <w:r w:rsidR="00DB008B">
        <w:rPr>
          <w:rFonts w:ascii="Arial" w:hAnsi="Arial" w:cs="Arial"/>
          <w:sz w:val="20"/>
          <w:szCs w:val="20"/>
          <w:lang w:val="en-GB"/>
        </w:rPr>
        <w:t xml:space="preserve"> Marina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Zakantha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Beach</w:t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9E4C0C" w:rsidRPr="002F0C42" w:rsidRDefault="009E4C0C" w:rsidP="009E4C0C">
      <w:pPr>
        <w:pStyle w:val="Sinespaciado"/>
        <w:rPr>
          <w:rFonts w:ascii="Arial" w:hAnsi="Arial" w:cs="Arial"/>
          <w:color w:val="FF00FF"/>
          <w:sz w:val="20"/>
          <w:szCs w:val="20"/>
          <w:lang w:val="en-GB"/>
        </w:rPr>
      </w:pPr>
      <w:proofErr w:type="spellStart"/>
      <w:r w:rsidRPr="002F0C42">
        <w:rPr>
          <w:rFonts w:ascii="Arial" w:hAnsi="Arial" w:cs="Arial"/>
          <w:sz w:val="20"/>
          <w:szCs w:val="20"/>
          <w:lang w:val="en-GB"/>
        </w:rPr>
        <w:t>Santorini</w:t>
      </w:r>
      <w:proofErr w:type="spellEnd"/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="00EC0561">
        <w:rPr>
          <w:rFonts w:ascii="Arial" w:hAnsi="Arial" w:cs="Arial"/>
          <w:sz w:val="20"/>
          <w:szCs w:val="20"/>
          <w:lang w:val="en-GB"/>
        </w:rPr>
        <w:t>Kamari Beach</w:t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="00EC0561">
        <w:rPr>
          <w:rFonts w:ascii="Arial" w:hAnsi="Arial" w:cs="Arial"/>
          <w:sz w:val="20"/>
          <w:szCs w:val="20"/>
          <w:lang w:val="en-GB"/>
        </w:rPr>
        <w:t>Rose Bay</w:t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</w:r>
    </w:p>
    <w:p w:rsidR="009E4C0C" w:rsidRPr="000727A9" w:rsidRDefault="009E4C0C" w:rsidP="009E4C0C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0727A9">
        <w:rPr>
          <w:rFonts w:ascii="Arial" w:hAnsi="Arial" w:cs="Arial"/>
          <w:sz w:val="20"/>
          <w:szCs w:val="20"/>
          <w:lang w:val="es-AR"/>
        </w:rPr>
        <w:t>Myconos</w:t>
      </w:r>
      <w:r w:rsidRPr="000727A9">
        <w:rPr>
          <w:rFonts w:ascii="Arial" w:hAnsi="Arial" w:cs="Arial"/>
          <w:sz w:val="20"/>
          <w:szCs w:val="20"/>
          <w:lang w:val="es-AR"/>
        </w:rPr>
        <w:tab/>
      </w:r>
      <w:r w:rsidRPr="000727A9">
        <w:rPr>
          <w:rFonts w:ascii="Arial" w:hAnsi="Arial" w:cs="Arial"/>
          <w:sz w:val="20"/>
          <w:szCs w:val="20"/>
          <w:lang w:val="es-AR"/>
        </w:rPr>
        <w:tab/>
      </w:r>
      <w:r w:rsidR="00EC0561" w:rsidRPr="000727A9">
        <w:rPr>
          <w:rFonts w:ascii="Arial" w:hAnsi="Arial" w:cs="Arial"/>
          <w:sz w:val="20"/>
          <w:szCs w:val="20"/>
          <w:lang w:val="es-AR"/>
        </w:rPr>
        <w:t>Giannoulaki</w:t>
      </w:r>
      <w:r w:rsidR="00EC0561" w:rsidRPr="000727A9">
        <w:rPr>
          <w:rFonts w:ascii="Arial" w:hAnsi="Arial" w:cs="Arial"/>
          <w:sz w:val="20"/>
          <w:szCs w:val="20"/>
          <w:lang w:val="es-AR"/>
        </w:rPr>
        <w:tab/>
      </w:r>
      <w:r w:rsidR="00EC0561" w:rsidRPr="000727A9">
        <w:rPr>
          <w:rFonts w:ascii="Arial" w:hAnsi="Arial" w:cs="Arial"/>
          <w:sz w:val="20"/>
          <w:szCs w:val="20"/>
          <w:lang w:val="es-AR"/>
        </w:rPr>
        <w:tab/>
        <w:t xml:space="preserve">Pelican Bay </w:t>
      </w:r>
      <w:r w:rsidR="00EC0561" w:rsidRPr="000727A9">
        <w:rPr>
          <w:rFonts w:ascii="Arial" w:hAnsi="Arial" w:cs="Arial"/>
          <w:sz w:val="20"/>
          <w:szCs w:val="20"/>
          <w:lang w:val="es-AR"/>
        </w:rPr>
        <w:tab/>
      </w:r>
      <w:r w:rsidR="00EC0561" w:rsidRPr="000727A9">
        <w:rPr>
          <w:rFonts w:ascii="Arial" w:hAnsi="Arial" w:cs="Arial"/>
          <w:sz w:val="20"/>
          <w:szCs w:val="20"/>
          <w:lang w:val="es-AR"/>
        </w:rPr>
        <w:tab/>
        <w:t xml:space="preserve"> </w:t>
      </w:r>
      <w:r w:rsidRPr="000727A9">
        <w:rPr>
          <w:rFonts w:ascii="Arial" w:hAnsi="Arial" w:cs="Arial"/>
          <w:sz w:val="20"/>
          <w:szCs w:val="20"/>
          <w:lang w:val="es-AR"/>
        </w:rPr>
        <w:t xml:space="preserve"> </w:t>
      </w:r>
    </w:p>
    <w:p w:rsidR="009E4C0C" w:rsidRPr="000727A9" w:rsidRDefault="009E4C0C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</w:p>
    <w:p w:rsidR="00A5716C" w:rsidRPr="000727A9" w:rsidRDefault="00A5716C" w:rsidP="00C96AFE">
      <w:pPr>
        <w:pStyle w:val="Ttulo3"/>
        <w:keepLines w:val="0"/>
        <w:suppressAutoHyphens/>
        <w:spacing w:before="0" w:line="240" w:lineRule="auto"/>
        <w:jc w:val="both"/>
        <w:rPr>
          <w:rFonts w:ascii="Arial" w:hAnsi="Arial" w:cs="Arial"/>
          <w:color w:val="000000" w:themeColor="text1"/>
          <w:sz w:val="20"/>
          <w:lang w:val="es-AR"/>
        </w:rPr>
      </w:pPr>
    </w:p>
    <w:p w:rsidR="009E4C0C" w:rsidRPr="00A15161" w:rsidRDefault="009E4C0C" w:rsidP="009E4C0C">
      <w:pPr>
        <w:pStyle w:val="Ttulo2"/>
        <w:numPr>
          <w:ilvl w:val="1"/>
          <w:numId w:val="0"/>
        </w:numPr>
        <w:tabs>
          <w:tab w:val="num" w:pos="0"/>
        </w:tabs>
        <w:ind w:left="576" w:hanging="576"/>
        <w:jc w:val="both"/>
        <w:rPr>
          <w:rFonts w:ascii="Arial" w:hAnsi="Arial" w:cs="Arial"/>
          <w:sz w:val="20"/>
        </w:rPr>
      </w:pPr>
      <w:r w:rsidRPr="00A15161">
        <w:rPr>
          <w:rFonts w:ascii="Arial" w:hAnsi="Arial" w:cs="Arial"/>
          <w:sz w:val="20"/>
        </w:rPr>
        <w:t xml:space="preserve">NUESTROS SERVICIOS </w:t>
      </w:r>
    </w:p>
    <w:p w:rsidR="009E4C0C" w:rsidRPr="00A15161" w:rsidRDefault="009E4C0C" w:rsidP="009E4C0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>Alojamiento</w:t>
      </w:r>
      <w:r w:rsidR="00741E7E">
        <w:rPr>
          <w:rFonts w:ascii="Arial" w:hAnsi="Arial" w:cs="Arial"/>
          <w:sz w:val="20"/>
          <w:szCs w:val="20"/>
        </w:rPr>
        <w:t xml:space="preserve"> con desayuno</w:t>
      </w:r>
      <w:r w:rsidRPr="00A15161">
        <w:rPr>
          <w:rFonts w:ascii="Arial" w:hAnsi="Arial" w:cs="Arial"/>
          <w:sz w:val="20"/>
          <w:szCs w:val="20"/>
        </w:rPr>
        <w:t xml:space="preserve">: Atenas </w:t>
      </w:r>
      <w:r w:rsidR="00741E7E">
        <w:rPr>
          <w:rFonts w:ascii="Arial" w:hAnsi="Arial" w:cs="Arial"/>
          <w:sz w:val="20"/>
          <w:szCs w:val="20"/>
        </w:rPr>
        <w:t>4</w:t>
      </w:r>
      <w:r w:rsidRPr="00A15161">
        <w:rPr>
          <w:rFonts w:ascii="Arial" w:hAnsi="Arial" w:cs="Arial"/>
          <w:sz w:val="20"/>
          <w:szCs w:val="20"/>
        </w:rPr>
        <w:t xml:space="preserve"> noches, </w:t>
      </w:r>
      <w:proofErr w:type="spellStart"/>
      <w:r w:rsidR="00741E7E">
        <w:rPr>
          <w:rFonts w:ascii="Arial" w:hAnsi="Arial" w:cs="Arial"/>
          <w:sz w:val="20"/>
          <w:szCs w:val="20"/>
        </w:rPr>
        <w:t>Zakynthos</w:t>
      </w:r>
      <w:proofErr w:type="spellEnd"/>
      <w:r w:rsidR="00741E7E">
        <w:rPr>
          <w:rFonts w:ascii="Arial" w:hAnsi="Arial" w:cs="Arial"/>
          <w:sz w:val="20"/>
          <w:szCs w:val="20"/>
        </w:rPr>
        <w:t xml:space="preserve"> 2 noches, </w:t>
      </w:r>
      <w:proofErr w:type="spellStart"/>
      <w:r w:rsidRPr="00A15161">
        <w:rPr>
          <w:rFonts w:ascii="Arial" w:hAnsi="Arial" w:cs="Arial"/>
          <w:sz w:val="20"/>
          <w:szCs w:val="20"/>
        </w:rPr>
        <w:t>Santorini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2 noches, </w:t>
      </w:r>
      <w:proofErr w:type="spellStart"/>
      <w:r w:rsidRPr="00A15161">
        <w:rPr>
          <w:rFonts w:ascii="Arial" w:hAnsi="Arial" w:cs="Arial"/>
          <w:sz w:val="20"/>
          <w:szCs w:val="20"/>
        </w:rPr>
        <w:t>Mykonos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2 noches.</w:t>
      </w:r>
    </w:p>
    <w:p w:rsidR="009E4C0C" w:rsidRDefault="009E4C0C" w:rsidP="009E4C0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>Todos los traslados según itinerario.</w:t>
      </w:r>
    </w:p>
    <w:p w:rsidR="00741E7E" w:rsidRPr="00A15161" w:rsidRDefault="00741E7E" w:rsidP="009E4C0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Traslado en bus regular Atenas / </w:t>
      </w:r>
      <w:proofErr w:type="spellStart"/>
      <w:r>
        <w:rPr>
          <w:rFonts w:ascii="Arial" w:hAnsi="Arial" w:cs="Arial"/>
          <w:sz w:val="20"/>
          <w:szCs w:val="20"/>
        </w:rPr>
        <w:t>Zakynthos</w:t>
      </w:r>
      <w:proofErr w:type="spellEnd"/>
      <w:r>
        <w:rPr>
          <w:rFonts w:ascii="Arial" w:hAnsi="Arial" w:cs="Arial"/>
          <w:sz w:val="20"/>
          <w:szCs w:val="20"/>
        </w:rPr>
        <w:t xml:space="preserve"> / Atenas incluyendo ferry local.</w:t>
      </w:r>
    </w:p>
    <w:p w:rsidR="009E4C0C" w:rsidRPr="00A15161" w:rsidRDefault="009E4C0C" w:rsidP="009E4C0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>Visitas y excursiones según itinerario.</w:t>
      </w:r>
    </w:p>
    <w:p w:rsidR="009E4C0C" w:rsidRPr="00A15161" w:rsidRDefault="009E4C0C" w:rsidP="009E4C0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>ENTRADAS.</w:t>
      </w:r>
    </w:p>
    <w:p w:rsidR="009E4C0C" w:rsidRPr="00A15161" w:rsidRDefault="009E4C0C" w:rsidP="009E4C0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 xml:space="preserve">Crucero de medio día al volcán en </w:t>
      </w:r>
      <w:proofErr w:type="spellStart"/>
      <w:r w:rsidRPr="00A15161">
        <w:rPr>
          <w:rFonts w:ascii="Arial" w:hAnsi="Arial" w:cs="Arial"/>
          <w:sz w:val="20"/>
          <w:szCs w:val="20"/>
        </w:rPr>
        <w:t>Santorini</w:t>
      </w:r>
      <w:proofErr w:type="spellEnd"/>
      <w:r w:rsidRPr="00A15161">
        <w:rPr>
          <w:rFonts w:ascii="Arial" w:hAnsi="Arial" w:cs="Arial"/>
          <w:sz w:val="20"/>
          <w:szCs w:val="20"/>
        </w:rPr>
        <w:t>.</w:t>
      </w:r>
    </w:p>
    <w:p w:rsidR="009E4C0C" w:rsidRPr="00A15161" w:rsidRDefault="009E4C0C" w:rsidP="009E4C0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 xml:space="preserve">Ferry </w:t>
      </w:r>
      <w:proofErr w:type="spellStart"/>
      <w:r w:rsidRPr="00A15161">
        <w:rPr>
          <w:rFonts w:ascii="Arial" w:hAnsi="Arial" w:cs="Arial"/>
          <w:sz w:val="20"/>
          <w:szCs w:val="20"/>
        </w:rPr>
        <w:t>Pireo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A15161">
        <w:rPr>
          <w:rFonts w:ascii="Arial" w:hAnsi="Arial" w:cs="Arial"/>
          <w:sz w:val="20"/>
          <w:szCs w:val="20"/>
        </w:rPr>
        <w:t>Santorini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A15161">
        <w:rPr>
          <w:rFonts w:ascii="Arial" w:hAnsi="Arial" w:cs="Arial"/>
          <w:sz w:val="20"/>
          <w:szCs w:val="20"/>
        </w:rPr>
        <w:t>Myconos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A15161">
        <w:rPr>
          <w:rFonts w:ascii="Arial" w:hAnsi="Arial" w:cs="Arial"/>
          <w:sz w:val="20"/>
          <w:szCs w:val="20"/>
        </w:rPr>
        <w:t>Pireo</w:t>
      </w:r>
      <w:proofErr w:type="spellEnd"/>
      <w:r w:rsidRPr="00A15161">
        <w:rPr>
          <w:rFonts w:ascii="Arial" w:hAnsi="Arial" w:cs="Arial"/>
          <w:sz w:val="20"/>
          <w:szCs w:val="20"/>
        </w:rPr>
        <w:t>.</w:t>
      </w:r>
    </w:p>
    <w:p w:rsidR="009E4C0C" w:rsidRPr="00A15161" w:rsidRDefault="009E4C0C" w:rsidP="009E4C0C">
      <w:pPr>
        <w:rPr>
          <w:rFonts w:ascii="Arial" w:hAnsi="Arial" w:cs="Arial"/>
          <w:sz w:val="20"/>
          <w:szCs w:val="20"/>
        </w:rPr>
      </w:pPr>
    </w:p>
    <w:p w:rsidR="009E4C0C" w:rsidRDefault="009E4C0C" w:rsidP="002F0C4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7232E" w:rsidRPr="002F0C42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</w:rPr>
        <w:t>PRECIOS POR PERSONA EN EUROS</w:t>
      </w:r>
      <w:r w:rsidR="009E4C0C">
        <w:rPr>
          <w:rFonts w:ascii="Arial" w:hAnsi="Arial" w:cs="Arial"/>
          <w:b/>
          <w:sz w:val="20"/>
          <w:szCs w:val="20"/>
        </w:rPr>
        <w:t>. SERVICIOS TERRESTRES. MINIMO 2 PASAJEROS.</w:t>
      </w:r>
    </w:p>
    <w:p w:rsidR="00D7232E" w:rsidRPr="002F0C42" w:rsidRDefault="00D7232E" w:rsidP="002F0C4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  <w:lang w:val="es-ES_tradnl"/>
        </w:rPr>
        <w:t>V</w:t>
      </w:r>
      <w:r w:rsidR="009E4C0C">
        <w:rPr>
          <w:rFonts w:ascii="Arial" w:hAnsi="Arial" w:cs="Arial"/>
          <w:b/>
          <w:sz w:val="20"/>
          <w:szCs w:val="20"/>
          <w:lang w:val="es-ES_tradnl"/>
        </w:rPr>
        <w:t xml:space="preserve">IGENCIA DESDE EL </w:t>
      </w:r>
      <w:r w:rsidRPr="002F0C42">
        <w:rPr>
          <w:rFonts w:ascii="Arial" w:hAnsi="Arial" w:cs="Arial"/>
          <w:b/>
          <w:sz w:val="20"/>
          <w:szCs w:val="20"/>
          <w:lang w:val="es-ES_tradnl"/>
        </w:rPr>
        <w:t>01 A</w:t>
      </w:r>
      <w:r w:rsidR="009E4C0C">
        <w:rPr>
          <w:rFonts w:ascii="Arial" w:hAnsi="Arial" w:cs="Arial"/>
          <w:b/>
          <w:sz w:val="20"/>
          <w:szCs w:val="20"/>
          <w:lang w:val="es-ES_tradnl"/>
        </w:rPr>
        <w:t xml:space="preserve">BRIL AL </w:t>
      </w:r>
      <w:r w:rsidRPr="002F0C42">
        <w:rPr>
          <w:rFonts w:ascii="Arial" w:hAnsi="Arial" w:cs="Arial"/>
          <w:b/>
          <w:sz w:val="20"/>
          <w:szCs w:val="20"/>
          <w:lang w:val="es-ES_tradnl"/>
        </w:rPr>
        <w:t xml:space="preserve">15 </w:t>
      </w:r>
      <w:r w:rsidR="009E4C0C">
        <w:rPr>
          <w:rFonts w:ascii="Arial" w:hAnsi="Arial" w:cs="Arial"/>
          <w:b/>
          <w:sz w:val="20"/>
          <w:szCs w:val="20"/>
          <w:lang w:val="es-ES_tradnl"/>
        </w:rPr>
        <w:t xml:space="preserve">OCTUBRE </w:t>
      </w:r>
      <w:r w:rsidR="002F0C42" w:rsidRPr="002F0C42">
        <w:rPr>
          <w:rFonts w:ascii="Arial" w:hAnsi="Arial" w:cs="Arial"/>
          <w:b/>
          <w:sz w:val="20"/>
          <w:szCs w:val="20"/>
          <w:lang w:val="es-ES_tradnl"/>
        </w:rPr>
        <w:t>20</w:t>
      </w:r>
      <w:r w:rsidR="006C407E">
        <w:rPr>
          <w:rFonts w:ascii="Arial" w:hAnsi="Arial" w:cs="Arial"/>
          <w:b/>
          <w:sz w:val="20"/>
          <w:szCs w:val="20"/>
          <w:lang w:val="es-ES_tradnl"/>
        </w:rPr>
        <w:t>2</w:t>
      </w:r>
      <w:r w:rsidR="00886CB1">
        <w:rPr>
          <w:rFonts w:ascii="Arial" w:hAnsi="Arial" w:cs="Arial"/>
          <w:b/>
          <w:sz w:val="20"/>
          <w:szCs w:val="20"/>
          <w:lang w:val="es-ES_tradnl"/>
        </w:rPr>
        <w:t>4</w:t>
      </w:r>
      <w:r w:rsidRPr="002F0C42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9E4C0C">
        <w:rPr>
          <w:rFonts w:ascii="Arial" w:hAnsi="Arial" w:cs="Arial"/>
          <w:b/>
          <w:sz w:val="20"/>
          <w:szCs w:val="20"/>
          <w:lang w:val="es-ES_tradnl"/>
        </w:rPr>
        <w:t>EXCEPTO FECHAS DE SEMANA SANTA Y SUPLEMENTOS INDICADOS.</w:t>
      </w:r>
    </w:p>
    <w:p w:rsidR="00D7232E" w:rsidRPr="002F0C42" w:rsidRDefault="00D7232E" w:rsidP="002F0C42">
      <w:pPr>
        <w:pStyle w:val="Sinespaciado"/>
        <w:rPr>
          <w:rFonts w:ascii="Arial" w:hAnsi="Arial" w:cs="Arial"/>
          <w:sz w:val="20"/>
          <w:szCs w:val="20"/>
        </w:rPr>
      </w:pPr>
    </w:p>
    <w:p w:rsidR="00D7232E" w:rsidRPr="002F0C42" w:rsidRDefault="00D7232E" w:rsidP="002F0C42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>3 ESTRELLAS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  <w:t>4 ESTRELLAS</w:t>
      </w:r>
      <w:r w:rsidR="00175DC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  <w:t xml:space="preserve">      </w:t>
      </w:r>
      <w:r w:rsidRPr="002F0C42">
        <w:rPr>
          <w:rFonts w:ascii="Arial" w:hAnsi="Arial" w:cs="Arial"/>
          <w:b/>
          <w:sz w:val="20"/>
          <w:szCs w:val="20"/>
        </w:rPr>
        <w:tab/>
      </w:r>
    </w:p>
    <w:p w:rsidR="00D7232E" w:rsidRPr="00A55220" w:rsidRDefault="00D7232E" w:rsidP="002F0C42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2F0C42">
        <w:rPr>
          <w:rFonts w:ascii="Arial" w:hAnsi="Arial" w:cs="Arial"/>
          <w:sz w:val="20"/>
          <w:szCs w:val="20"/>
          <w:lang w:val="es-ES_tradnl"/>
        </w:rPr>
        <w:t>Base Doble</w:t>
      </w:r>
      <w:r w:rsidRPr="002F0C42">
        <w:rPr>
          <w:rFonts w:ascii="Arial" w:hAnsi="Arial" w:cs="Arial"/>
          <w:sz w:val="20"/>
          <w:szCs w:val="20"/>
          <w:lang w:val="es-ES_tradnl"/>
        </w:rPr>
        <w:tab/>
      </w:r>
      <w:r w:rsidRPr="002F0C42">
        <w:rPr>
          <w:rFonts w:ascii="Arial" w:hAnsi="Arial" w:cs="Arial"/>
          <w:sz w:val="20"/>
          <w:szCs w:val="20"/>
          <w:lang w:val="es-ES_tradnl"/>
        </w:rPr>
        <w:tab/>
        <w:t xml:space="preserve">EUR </w:t>
      </w:r>
      <w:r w:rsidR="00763F15">
        <w:rPr>
          <w:rFonts w:ascii="Arial" w:hAnsi="Arial" w:cs="Arial"/>
          <w:sz w:val="20"/>
          <w:szCs w:val="20"/>
          <w:lang w:val="es-ES_tradnl"/>
        </w:rPr>
        <w:t>1.</w:t>
      </w:r>
      <w:r w:rsidR="00B242A5">
        <w:rPr>
          <w:rFonts w:ascii="Arial" w:hAnsi="Arial" w:cs="Arial"/>
          <w:sz w:val="20"/>
          <w:szCs w:val="20"/>
          <w:lang w:val="es-ES_tradnl"/>
        </w:rPr>
        <w:t>810</w:t>
      </w:r>
      <w:r w:rsidRPr="002F0C42">
        <w:rPr>
          <w:rFonts w:ascii="Arial" w:hAnsi="Arial" w:cs="Arial"/>
          <w:sz w:val="20"/>
          <w:szCs w:val="20"/>
          <w:lang w:val="es-ES_tradnl"/>
        </w:rPr>
        <w:t>.-</w:t>
      </w:r>
      <w:r w:rsidRPr="002F0C42">
        <w:rPr>
          <w:rFonts w:ascii="Arial" w:hAnsi="Arial" w:cs="Arial"/>
          <w:sz w:val="20"/>
          <w:szCs w:val="20"/>
          <w:lang w:val="es-ES_tradnl"/>
        </w:rPr>
        <w:tab/>
      </w:r>
      <w:r w:rsidRPr="002F0C42">
        <w:rPr>
          <w:rFonts w:ascii="Arial" w:hAnsi="Arial" w:cs="Arial"/>
          <w:sz w:val="20"/>
          <w:szCs w:val="20"/>
          <w:lang w:val="es-ES_tradnl"/>
        </w:rPr>
        <w:tab/>
      </w:r>
      <w:r w:rsidRPr="00A55220">
        <w:rPr>
          <w:rFonts w:ascii="Arial" w:hAnsi="Arial" w:cs="Arial"/>
          <w:sz w:val="20"/>
          <w:szCs w:val="20"/>
          <w:lang w:val="en-US"/>
        </w:rPr>
        <w:t xml:space="preserve">EUR </w:t>
      </w:r>
      <w:r w:rsidR="005B7E7C" w:rsidRPr="00A55220">
        <w:rPr>
          <w:rFonts w:ascii="Arial" w:hAnsi="Arial" w:cs="Arial"/>
          <w:sz w:val="20"/>
          <w:szCs w:val="20"/>
          <w:lang w:val="en-US"/>
        </w:rPr>
        <w:t>2.0</w:t>
      </w:r>
      <w:r w:rsidR="00B242A5">
        <w:rPr>
          <w:rFonts w:ascii="Arial" w:hAnsi="Arial" w:cs="Arial"/>
          <w:sz w:val="20"/>
          <w:szCs w:val="20"/>
          <w:lang w:val="en-US"/>
        </w:rPr>
        <w:t>6</w:t>
      </w:r>
      <w:r w:rsidR="005B7E7C" w:rsidRPr="00A55220">
        <w:rPr>
          <w:rFonts w:ascii="Arial" w:hAnsi="Arial" w:cs="Arial"/>
          <w:sz w:val="20"/>
          <w:szCs w:val="20"/>
          <w:lang w:val="en-US"/>
        </w:rPr>
        <w:t>5</w:t>
      </w:r>
      <w:r w:rsidRPr="00A55220">
        <w:rPr>
          <w:rFonts w:ascii="Arial" w:hAnsi="Arial" w:cs="Arial"/>
          <w:sz w:val="20"/>
          <w:szCs w:val="20"/>
          <w:lang w:val="en-US"/>
        </w:rPr>
        <w:t>.-</w:t>
      </w:r>
      <w:r w:rsidRPr="00A55220">
        <w:rPr>
          <w:rFonts w:ascii="Arial" w:hAnsi="Arial" w:cs="Arial"/>
          <w:sz w:val="20"/>
          <w:szCs w:val="20"/>
          <w:lang w:val="en-US"/>
        </w:rPr>
        <w:tab/>
      </w:r>
      <w:r w:rsidRPr="00A55220">
        <w:rPr>
          <w:rFonts w:ascii="Arial" w:hAnsi="Arial" w:cs="Arial"/>
          <w:sz w:val="20"/>
          <w:szCs w:val="20"/>
          <w:lang w:val="en-US"/>
        </w:rPr>
        <w:tab/>
      </w:r>
      <w:r w:rsidRPr="00A55220">
        <w:rPr>
          <w:rFonts w:ascii="Arial" w:hAnsi="Arial" w:cs="Arial"/>
          <w:sz w:val="20"/>
          <w:szCs w:val="20"/>
          <w:lang w:val="en-US"/>
        </w:rPr>
        <w:tab/>
      </w:r>
    </w:p>
    <w:p w:rsidR="00D7232E" w:rsidRPr="002F0C42" w:rsidRDefault="00D7232E" w:rsidP="002F0C42">
      <w:pPr>
        <w:pStyle w:val="Sinespaciado"/>
        <w:rPr>
          <w:rFonts w:ascii="Arial" w:hAnsi="Arial" w:cs="Arial"/>
          <w:color w:val="FF0000"/>
          <w:sz w:val="20"/>
          <w:szCs w:val="20"/>
          <w:lang w:val="es-MX"/>
        </w:rPr>
      </w:pPr>
      <w:r w:rsidRPr="000727A9">
        <w:rPr>
          <w:rFonts w:ascii="Arial" w:hAnsi="Arial" w:cs="Arial"/>
          <w:sz w:val="20"/>
          <w:szCs w:val="20"/>
          <w:lang w:val="es-AR"/>
        </w:rPr>
        <w:t>Supl</w:t>
      </w:r>
      <w:r w:rsidR="00533AB0" w:rsidRPr="000727A9">
        <w:rPr>
          <w:rFonts w:ascii="Arial" w:hAnsi="Arial" w:cs="Arial"/>
          <w:sz w:val="20"/>
          <w:szCs w:val="20"/>
          <w:lang w:val="es-AR"/>
        </w:rPr>
        <w:t>.</w:t>
      </w:r>
      <w:r w:rsidRPr="000727A9">
        <w:rPr>
          <w:rFonts w:ascii="Arial" w:hAnsi="Arial" w:cs="Arial"/>
          <w:sz w:val="20"/>
          <w:szCs w:val="20"/>
          <w:lang w:val="es-AR"/>
        </w:rPr>
        <w:t xml:space="preserve"> Single</w:t>
      </w:r>
      <w:r w:rsidR="00533AB0" w:rsidRPr="000727A9">
        <w:rPr>
          <w:rFonts w:ascii="Arial" w:hAnsi="Arial" w:cs="Arial"/>
          <w:sz w:val="20"/>
          <w:szCs w:val="20"/>
          <w:lang w:val="es-AR"/>
        </w:rPr>
        <w:tab/>
      </w:r>
      <w:r w:rsidRPr="000727A9">
        <w:rPr>
          <w:rFonts w:ascii="Arial" w:hAnsi="Arial" w:cs="Arial"/>
          <w:sz w:val="20"/>
          <w:szCs w:val="20"/>
          <w:lang w:val="es-AR"/>
        </w:rPr>
        <w:tab/>
        <w:t xml:space="preserve">EUR    </w:t>
      </w:r>
      <w:r w:rsidR="00B242A5" w:rsidRPr="000727A9">
        <w:rPr>
          <w:rFonts w:ascii="Arial" w:hAnsi="Arial" w:cs="Arial"/>
          <w:sz w:val="20"/>
          <w:szCs w:val="20"/>
          <w:lang w:val="es-AR"/>
        </w:rPr>
        <w:t>845</w:t>
      </w:r>
      <w:r w:rsidRPr="000727A9">
        <w:rPr>
          <w:rFonts w:ascii="Arial" w:hAnsi="Arial" w:cs="Arial"/>
          <w:sz w:val="20"/>
          <w:szCs w:val="20"/>
          <w:lang w:val="es-AR"/>
        </w:rPr>
        <w:t>.-</w:t>
      </w:r>
      <w:r w:rsidRPr="000727A9">
        <w:rPr>
          <w:rFonts w:ascii="Arial" w:hAnsi="Arial" w:cs="Arial"/>
          <w:sz w:val="20"/>
          <w:szCs w:val="20"/>
          <w:lang w:val="es-AR"/>
        </w:rPr>
        <w:tab/>
      </w:r>
      <w:r w:rsidRPr="000727A9">
        <w:rPr>
          <w:rFonts w:ascii="Arial" w:hAnsi="Arial" w:cs="Arial"/>
          <w:sz w:val="20"/>
          <w:szCs w:val="20"/>
          <w:lang w:val="es-AR"/>
        </w:rPr>
        <w:tab/>
      </w:r>
      <w:r w:rsidRPr="005B7E7C">
        <w:rPr>
          <w:rFonts w:ascii="Arial" w:hAnsi="Arial" w:cs="Arial"/>
          <w:sz w:val="20"/>
          <w:szCs w:val="20"/>
          <w:lang w:val="es-AR"/>
        </w:rPr>
        <w:t xml:space="preserve">EUR </w:t>
      </w:r>
      <w:r w:rsidR="00B242A5">
        <w:rPr>
          <w:rFonts w:ascii="Arial" w:hAnsi="Arial" w:cs="Arial"/>
          <w:sz w:val="20"/>
          <w:szCs w:val="20"/>
          <w:lang w:val="es-AR"/>
        </w:rPr>
        <w:t xml:space="preserve">  9</w:t>
      </w:r>
      <w:r w:rsidR="005B7E7C">
        <w:rPr>
          <w:rFonts w:ascii="Arial" w:hAnsi="Arial" w:cs="Arial"/>
          <w:sz w:val="20"/>
          <w:szCs w:val="20"/>
          <w:lang w:val="es-AR"/>
        </w:rPr>
        <w:t>90</w:t>
      </w:r>
      <w:r w:rsidRPr="005B7E7C">
        <w:rPr>
          <w:rFonts w:ascii="Arial" w:hAnsi="Arial" w:cs="Arial"/>
          <w:sz w:val="20"/>
          <w:szCs w:val="20"/>
          <w:lang w:val="es-AR"/>
        </w:rPr>
        <w:t>.-</w:t>
      </w:r>
      <w:r w:rsidRPr="005B7E7C">
        <w:rPr>
          <w:rFonts w:ascii="Arial" w:hAnsi="Arial" w:cs="Arial"/>
          <w:sz w:val="20"/>
          <w:szCs w:val="20"/>
          <w:lang w:val="es-AR"/>
        </w:rPr>
        <w:tab/>
      </w:r>
      <w:r w:rsidRPr="005B7E7C">
        <w:rPr>
          <w:rFonts w:ascii="Arial" w:hAnsi="Arial" w:cs="Arial"/>
          <w:sz w:val="20"/>
          <w:szCs w:val="20"/>
          <w:lang w:val="es-AR"/>
        </w:rPr>
        <w:tab/>
      </w:r>
    </w:p>
    <w:p w:rsidR="00D7232E" w:rsidRPr="002F0C42" w:rsidRDefault="00D7232E" w:rsidP="002F0C42">
      <w:pPr>
        <w:pStyle w:val="Sinespaciado"/>
        <w:rPr>
          <w:rFonts w:ascii="Arial" w:hAnsi="Arial" w:cs="Arial"/>
          <w:color w:val="FF0000"/>
          <w:sz w:val="20"/>
          <w:szCs w:val="20"/>
          <w:lang w:val="es-MX"/>
        </w:rPr>
      </w:pPr>
    </w:p>
    <w:p w:rsidR="00D7232E" w:rsidRPr="00D7232E" w:rsidRDefault="00D7232E" w:rsidP="002F0C42">
      <w:pPr>
        <w:pStyle w:val="Sinespaciado"/>
      </w:pPr>
    </w:p>
    <w:p w:rsidR="00D7232E" w:rsidRPr="002F0C42" w:rsidRDefault="00D7232E" w:rsidP="002F0C42">
      <w:pPr>
        <w:pStyle w:val="Sinespaciado"/>
        <w:rPr>
          <w:rFonts w:ascii="Arial" w:hAnsi="Arial" w:cs="Arial"/>
          <w:sz w:val="20"/>
          <w:szCs w:val="20"/>
          <w:u w:val="single"/>
        </w:rPr>
      </w:pPr>
      <w:r w:rsidRPr="002F0C42">
        <w:rPr>
          <w:rFonts w:ascii="Arial" w:hAnsi="Arial" w:cs="Arial"/>
          <w:sz w:val="20"/>
          <w:szCs w:val="20"/>
          <w:u w:val="single"/>
        </w:rPr>
        <w:t>Suplementos:</w:t>
      </w:r>
    </w:p>
    <w:p w:rsidR="00D7232E" w:rsidRPr="002F0C42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</w:rPr>
        <w:t>SUPLEMENTOS JUNIO Y SEPTIEMBRE</w:t>
      </w:r>
    </w:p>
    <w:p w:rsidR="00D7232E" w:rsidRPr="00533AB0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533AB0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>3 ESTRELLAS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  <w:t xml:space="preserve">4 ESTRELLAS 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  <w:t xml:space="preserve">      </w:t>
      </w:r>
    </w:p>
    <w:p w:rsidR="00D7232E" w:rsidRPr="000727A9" w:rsidRDefault="00D7232E" w:rsidP="002F0C42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2F0C42">
        <w:rPr>
          <w:rFonts w:ascii="Arial" w:hAnsi="Arial" w:cs="Arial"/>
          <w:sz w:val="20"/>
          <w:szCs w:val="20"/>
        </w:rPr>
        <w:t xml:space="preserve">Doble    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  <w:t xml:space="preserve">EUR </w:t>
      </w:r>
      <w:r w:rsidR="00741E7E">
        <w:rPr>
          <w:rFonts w:ascii="Arial" w:hAnsi="Arial" w:cs="Arial"/>
          <w:sz w:val="20"/>
          <w:szCs w:val="20"/>
        </w:rPr>
        <w:t xml:space="preserve">  </w:t>
      </w:r>
      <w:r w:rsidRPr="002F0C42">
        <w:rPr>
          <w:rFonts w:ascii="Arial" w:hAnsi="Arial" w:cs="Arial"/>
          <w:sz w:val="20"/>
          <w:szCs w:val="20"/>
        </w:rPr>
        <w:t>1</w:t>
      </w:r>
      <w:r w:rsidR="0099575F">
        <w:rPr>
          <w:rFonts w:ascii="Arial" w:hAnsi="Arial" w:cs="Arial"/>
          <w:sz w:val="20"/>
          <w:szCs w:val="20"/>
        </w:rPr>
        <w:t>25</w:t>
      </w:r>
      <w:r w:rsidRPr="002F0C42">
        <w:rPr>
          <w:rFonts w:ascii="Arial" w:hAnsi="Arial" w:cs="Arial"/>
          <w:sz w:val="20"/>
          <w:szCs w:val="20"/>
        </w:rPr>
        <w:t>.-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 w:rsidRPr="00A55220">
        <w:rPr>
          <w:rFonts w:ascii="Arial" w:hAnsi="Arial" w:cs="Arial"/>
          <w:sz w:val="20"/>
          <w:szCs w:val="20"/>
          <w:lang w:val="es-AR"/>
        </w:rPr>
        <w:t xml:space="preserve">EUR </w:t>
      </w:r>
      <w:r w:rsidR="00741E7E" w:rsidRPr="00A55220">
        <w:rPr>
          <w:rFonts w:ascii="Arial" w:hAnsi="Arial" w:cs="Arial"/>
          <w:sz w:val="20"/>
          <w:szCs w:val="20"/>
          <w:lang w:val="es-AR"/>
        </w:rPr>
        <w:t xml:space="preserve"> </w:t>
      </w:r>
      <w:r w:rsidR="00043014">
        <w:rPr>
          <w:rFonts w:ascii="Arial" w:hAnsi="Arial" w:cs="Arial"/>
          <w:sz w:val="20"/>
          <w:szCs w:val="20"/>
          <w:lang w:val="es-AR"/>
        </w:rPr>
        <w:t>195</w:t>
      </w:r>
      <w:r w:rsidR="001C075C" w:rsidRPr="00A55220">
        <w:rPr>
          <w:rFonts w:ascii="Arial" w:hAnsi="Arial" w:cs="Arial"/>
          <w:sz w:val="20"/>
          <w:szCs w:val="20"/>
          <w:lang w:val="es-AR"/>
        </w:rPr>
        <w:t>.-</w:t>
      </w:r>
      <w:r w:rsidR="001C075C" w:rsidRPr="00A55220">
        <w:rPr>
          <w:rFonts w:ascii="Arial" w:hAnsi="Arial" w:cs="Arial"/>
          <w:sz w:val="20"/>
          <w:szCs w:val="20"/>
          <w:lang w:val="es-AR"/>
        </w:rPr>
        <w:tab/>
      </w:r>
      <w:r w:rsidR="001C075C" w:rsidRPr="00A55220">
        <w:rPr>
          <w:rFonts w:ascii="Arial" w:hAnsi="Arial" w:cs="Arial"/>
          <w:sz w:val="20"/>
          <w:szCs w:val="20"/>
          <w:lang w:val="es-AR"/>
        </w:rPr>
        <w:tab/>
      </w:r>
    </w:p>
    <w:p w:rsidR="00D7232E" w:rsidRPr="000727A9" w:rsidRDefault="00D7232E" w:rsidP="002F0C42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0727A9">
        <w:rPr>
          <w:rFonts w:ascii="Arial" w:hAnsi="Arial" w:cs="Arial"/>
          <w:sz w:val="20"/>
          <w:szCs w:val="20"/>
          <w:lang w:val="es-AR"/>
        </w:rPr>
        <w:t xml:space="preserve">Single                </w:t>
      </w:r>
      <w:r w:rsidRPr="000727A9">
        <w:rPr>
          <w:rFonts w:ascii="Arial" w:hAnsi="Arial" w:cs="Arial"/>
          <w:sz w:val="20"/>
          <w:szCs w:val="20"/>
          <w:lang w:val="es-AR"/>
        </w:rPr>
        <w:tab/>
        <w:t xml:space="preserve">EUR </w:t>
      </w:r>
      <w:r w:rsidR="00741E7E" w:rsidRPr="000727A9">
        <w:rPr>
          <w:rFonts w:ascii="Arial" w:hAnsi="Arial" w:cs="Arial"/>
          <w:sz w:val="20"/>
          <w:szCs w:val="20"/>
          <w:lang w:val="es-AR"/>
        </w:rPr>
        <w:t xml:space="preserve">  </w:t>
      </w:r>
      <w:r w:rsidR="005B7E7C" w:rsidRPr="000727A9">
        <w:rPr>
          <w:rFonts w:ascii="Arial" w:hAnsi="Arial" w:cs="Arial"/>
          <w:sz w:val="20"/>
          <w:szCs w:val="20"/>
          <w:lang w:val="es-AR"/>
        </w:rPr>
        <w:t>2</w:t>
      </w:r>
      <w:r w:rsidR="0099575F" w:rsidRPr="000727A9">
        <w:rPr>
          <w:rFonts w:ascii="Arial" w:hAnsi="Arial" w:cs="Arial"/>
          <w:sz w:val="20"/>
          <w:szCs w:val="20"/>
          <w:lang w:val="es-AR"/>
        </w:rPr>
        <w:t>25</w:t>
      </w:r>
      <w:r w:rsidRPr="000727A9">
        <w:rPr>
          <w:rFonts w:ascii="Arial" w:hAnsi="Arial" w:cs="Arial"/>
          <w:sz w:val="20"/>
          <w:szCs w:val="20"/>
          <w:lang w:val="es-AR"/>
        </w:rPr>
        <w:t>.-</w:t>
      </w:r>
      <w:r w:rsidRPr="000727A9">
        <w:rPr>
          <w:rFonts w:ascii="Arial" w:hAnsi="Arial" w:cs="Arial"/>
          <w:sz w:val="20"/>
          <w:szCs w:val="20"/>
          <w:lang w:val="es-AR"/>
        </w:rPr>
        <w:tab/>
      </w:r>
      <w:r w:rsidRPr="000727A9">
        <w:rPr>
          <w:rFonts w:ascii="Arial" w:hAnsi="Arial" w:cs="Arial"/>
          <w:sz w:val="20"/>
          <w:szCs w:val="20"/>
          <w:lang w:val="es-AR"/>
        </w:rPr>
        <w:tab/>
        <w:t xml:space="preserve">EUR </w:t>
      </w:r>
      <w:r w:rsidR="00741E7E" w:rsidRPr="000727A9">
        <w:rPr>
          <w:rFonts w:ascii="Arial" w:hAnsi="Arial" w:cs="Arial"/>
          <w:sz w:val="20"/>
          <w:szCs w:val="20"/>
          <w:lang w:val="es-AR"/>
        </w:rPr>
        <w:t xml:space="preserve"> </w:t>
      </w:r>
      <w:r w:rsidR="00043014" w:rsidRPr="000727A9">
        <w:rPr>
          <w:rFonts w:ascii="Arial" w:hAnsi="Arial" w:cs="Arial"/>
          <w:sz w:val="20"/>
          <w:szCs w:val="20"/>
          <w:lang w:val="es-AR"/>
        </w:rPr>
        <w:t>380</w:t>
      </w:r>
      <w:r w:rsidRPr="000727A9">
        <w:rPr>
          <w:rFonts w:ascii="Arial" w:hAnsi="Arial" w:cs="Arial"/>
          <w:sz w:val="20"/>
          <w:szCs w:val="20"/>
          <w:lang w:val="es-AR"/>
        </w:rPr>
        <w:t>.-</w:t>
      </w:r>
      <w:r w:rsidRPr="000727A9">
        <w:rPr>
          <w:rFonts w:ascii="Arial" w:hAnsi="Arial" w:cs="Arial"/>
          <w:sz w:val="20"/>
          <w:szCs w:val="20"/>
          <w:lang w:val="es-AR"/>
        </w:rPr>
        <w:tab/>
      </w:r>
      <w:r w:rsidRPr="000727A9">
        <w:rPr>
          <w:rFonts w:ascii="Arial" w:hAnsi="Arial" w:cs="Arial"/>
          <w:sz w:val="20"/>
          <w:szCs w:val="20"/>
          <w:lang w:val="es-AR"/>
        </w:rPr>
        <w:tab/>
      </w:r>
    </w:p>
    <w:p w:rsidR="00D7232E" w:rsidRPr="000727A9" w:rsidRDefault="00D7232E" w:rsidP="002F0C42">
      <w:pPr>
        <w:pStyle w:val="Sinespaciado"/>
        <w:rPr>
          <w:rFonts w:ascii="Arial" w:hAnsi="Arial" w:cs="Arial"/>
          <w:b/>
          <w:color w:val="FF0000"/>
          <w:sz w:val="20"/>
          <w:szCs w:val="20"/>
          <w:lang w:val="es-AR"/>
        </w:rPr>
      </w:pPr>
    </w:p>
    <w:p w:rsidR="00D7232E" w:rsidRPr="000727A9" w:rsidRDefault="00D7232E" w:rsidP="002F0C42">
      <w:pPr>
        <w:pStyle w:val="Sinespaciado"/>
        <w:rPr>
          <w:rFonts w:ascii="Arial" w:hAnsi="Arial" w:cs="Arial"/>
          <w:b/>
          <w:color w:val="FF0000"/>
          <w:sz w:val="20"/>
          <w:szCs w:val="20"/>
          <w:lang w:val="es-AR"/>
        </w:rPr>
      </w:pPr>
    </w:p>
    <w:p w:rsidR="00D7232E" w:rsidRPr="002F0C42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</w:rPr>
        <w:t>SUPLEMENTOS JULIO Y AGOSTO</w:t>
      </w:r>
    </w:p>
    <w:p w:rsidR="00D7232E" w:rsidRPr="00533AB0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533AB0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>3 ESTRELLAS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  <w:t xml:space="preserve">4 ESTRELLAS 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  <w:t xml:space="preserve">      </w:t>
      </w:r>
    </w:p>
    <w:p w:rsidR="00D7232E" w:rsidRPr="00A9481E" w:rsidRDefault="00D7232E" w:rsidP="002F0C42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2F0C42">
        <w:rPr>
          <w:rFonts w:ascii="Arial" w:hAnsi="Arial" w:cs="Arial"/>
          <w:sz w:val="20"/>
          <w:szCs w:val="20"/>
        </w:rPr>
        <w:t xml:space="preserve">Doble    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  <w:t xml:space="preserve">EUR </w:t>
      </w:r>
      <w:r w:rsidR="00AC6DE1">
        <w:rPr>
          <w:rFonts w:ascii="Arial" w:hAnsi="Arial" w:cs="Arial"/>
          <w:sz w:val="20"/>
          <w:szCs w:val="20"/>
        </w:rPr>
        <w:t>3</w:t>
      </w:r>
      <w:r w:rsidR="0099575F">
        <w:rPr>
          <w:rFonts w:ascii="Arial" w:hAnsi="Arial" w:cs="Arial"/>
          <w:sz w:val="20"/>
          <w:szCs w:val="20"/>
        </w:rPr>
        <w:t>5</w:t>
      </w:r>
      <w:r w:rsidR="00047230">
        <w:rPr>
          <w:rFonts w:ascii="Arial" w:hAnsi="Arial" w:cs="Arial"/>
          <w:sz w:val="20"/>
          <w:szCs w:val="20"/>
        </w:rPr>
        <w:t>0</w:t>
      </w:r>
      <w:r w:rsidRPr="002F0C42">
        <w:rPr>
          <w:rFonts w:ascii="Arial" w:hAnsi="Arial" w:cs="Arial"/>
          <w:sz w:val="20"/>
          <w:szCs w:val="20"/>
        </w:rPr>
        <w:t>.-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  <w:lang w:val="es-ES_tradnl"/>
        </w:rPr>
        <w:t xml:space="preserve">EUR </w:t>
      </w:r>
      <w:r w:rsidR="00047230"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45061B">
        <w:rPr>
          <w:rFonts w:ascii="Arial" w:hAnsi="Arial" w:cs="Arial"/>
          <w:sz w:val="20"/>
          <w:szCs w:val="20"/>
          <w:lang w:val="es-ES_tradnl"/>
        </w:rPr>
        <w:t>4</w:t>
      </w:r>
      <w:r w:rsidR="00043014">
        <w:rPr>
          <w:rFonts w:ascii="Arial" w:hAnsi="Arial" w:cs="Arial"/>
          <w:sz w:val="20"/>
          <w:szCs w:val="20"/>
          <w:lang w:val="es-ES_tradnl"/>
        </w:rPr>
        <w:t>40</w:t>
      </w:r>
      <w:r w:rsidR="00AC6DE1">
        <w:rPr>
          <w:rFonts w:ascii="Arial" w:hAnsi="Arial" w:cs="Arial"/>
          <w:sz w:val="20"/>
          <w:szCs w:val="20"/>
          <w:lang w:val="es-ES_tradnl"/>
        </w:rPr>
        <w:t>.-</w:t>
      </w:r>
      <w:r w:rsidR="00AC6DE1">
        <w:rPr>
          <w:rFonts w:ascii="Arial" w:hAnsi="Arial" w:cs="Arial"/>
          <w:sz w:val="20"/>
          <w:szCs w:val="20"/>
          <w:lang w:val="es-ES_tradnl"/>
        </w:rPr>
        <w:tab/>
      </w:r>
      <w:r w:rsidR="00AC6DE1">
        <w:rPr>
          <w:rFonts w:ascii="Arial" w:hAnsi="Arial" w:cs="Arial"/>
          <w:sz w:val="20"/>
          <w:szCs w:val="20"/>
          <w:lang w:val="es-ES_tradnl"/>
        </w:rPr>
        <w:tab/>
      </w:r>
    </w:p>
    <w:p w:rsidR="00D7232E" w:rsidRPr="002F0C42" w:rsidRDefault="002F0C42" w:rsidP="002F0C42">
      <w:pPr>
        <w:pStyle w:val="Sinespaciado"/>
        <w:rPr>
          <w:rFonts w:ascii="Arial" w:hAnsi="Arial" w:cs="Arial"/>
          <w:sz w:val="20"/>
          <w:szCs w:val="20"/>
        </w:rPr>
      </w:pPr>
      <w:r w:rsidRPr="00A9481E">
        <w:rPr>
          <w:rFonts w:ascii="Arial" w:hAnsi="Arial" w:cs="Arial"/>
          <w:sz w:val="20"/>
          <w:szCs w:val="20"/>
          <w:lang w:val="es-AR"/>
        </w:rPr>
        <w:t xml:space="preserve">Single                </w:t>
      </w:r>
      <w:r w:rsidRPr="00A9481E">
        <w:rPr>
          <w:rFonts w:ascii="Arial" w:hAnsi="Arial" w:cs="Arial"/>
          <w:sz w:val="20"/>
          <w:szCs w:val="20"/>
          <w:lang w:val="es-AR"/>
        </w:rPr>
        <w:tab/>
      </w:r>
      <w:r w:rsidR="00D7232E" w:rsidRPr="00A9481E">
        <w:rPr>
          <w:rFonts w:ascii="Arial" w:hAnsi="Arial" w:cs="Arial"/>
          <w:sz w:val="20"/>
          <w:szCs w:val="20"/>
          <w:lang w:val="es-AR"/>
        </w:rPr>
        <w:t xml:space="preserve">EUR </w:t>
      </w:r>
      <w:r w:rsidR="0099575F">
        <w:rPr>
          <w:rFonts w:ascii="Arial" w:hAnsi="Arial" w:cs="Arial"/>
          <w:sz w:val="20"/>
          <w:szCs w:val="20"/>
          <w:lang w:val="es-AR"/>
        </w:rPr>
        <w:t>645</w:t>
      </w:r>
      <w:r w:rsidR="00D7232E" w:rsidRPr="00A9481E">
        <w:rPr>
          <w:rFonts w:ascii="Arial" w:hAnsi="Arial" w:cs="Arial"/>
          <w:sz w:val="20"/>
          <w:szCs w:val="20"/>
          <w:lang w:val="es-AR"/>
        </w:rPr>
        <w:t>.-</w:t>
      </w:r>
      <w:r w:rsidR="00D7232E" w:rsidRPr="00A9481E">
        <w:rPr>
          <w:rFonts w:ascii="Arial" w:hAnsi="Arial" w:cs="Arial"/>
          <w:sz w:val="20"/>
          <w:szCs w:val="20"/>
          <w:lang w:val="es-AR"/>
        </w:rPr>
        <w:tab/>
      </w:r>
      <w:r w:rsidR="00D7232E" w:rsidRPr="00A9481E">
        <w:rPr>
          <w:rFonts w:ascii="Arial" w:hAnsi="Arial" w:cs="Arial"/>
          <w:sz w:val="20"/>
          <w:szCs w:val="20"/>
          <w:lang w:val="es-AR"/>
        </w:rPr>
        <w:tab/>
      </w:r>
      <w:r w:rsidR="00D7232E" w:rsidRPr="002F0C42">
        <w:rPr>
          <w:rFonts w:ascii="Arial" w:hAnsi="Arial" w:cs="Arial"/>
          <w:sz w:val="20"/>
          <w:szCs w:val="20"/>
        </w:rPr>
        <w:t xml:space="preserve">EUR </w:t>
      </w:r>
      <w:r w:rsidR="00362B30">
        <w:rPr>
          <w:rFonts w:ascii="Arial" w:hAnsi="Arial" w:cs="Arial"/>
          <w:sz w:val="20"/>
          <w:szCs w:val="20"/>
        </w:rPr>
        <w:t xml:space="preserve">  </w:t>
      </w:r>
      <w:r w:rsidR="00043014">
        <w:rPr>
          <w:rFonts w:ascii="Arial" w:hAnsi="Arial" w:cs="Arial"/>
          <w:sz w:val="20"/>
          <w:szCs w:val="20"/>
        </w:rPr>
        <w:t>845</w:t>
      </w:r>
      <w:r w:rsidR="00D7232E" w:rsidRPr="002F0C42">
        <w:rPr>
          <w:rFonts w:ascii="Arial" w:hAnsi="Arial" w:cs="Arial"/>
          <w:sz w:val="20"/>
          <w:szCs w:val="20"/>
        </w:rPr>
        <w:t>.-</w:t>
      </w:r>
      <w:r w:rsidR="00D7232E" w:rsidRPr="002F0C42">
        <w:rPr>
          <w:rFonts w:ascii="Arial" w:hAnsi="Arial" w:cs="Arial"/>
          <w:sz w:val="20"/>
          <w:szCs w:val="20"/>
        </w:rPr>
        <w:tab/>
      </w:r>
      <w:r w:rsidR="00D7232E" w:rsidRPr="002F0C42">
        <w:rPr>
          <w:rFonts w:ascii="Arial" w:hAnsi="Arial" w:cs="Arial"/>
          <w:sz w:val="20"/>
          <w:szCs w:val="20"/>
        </w:rPr>
        <w:tab/>
      </w:r>
    </w:p>
    <w:p w:rsidR="00D7232E" w:rsidRPr="002F0C42" w:rsidRDefault="00D7232E" w:rsidP="00D7232E">
      <w:pPr>
        <w:pStyle w:val="Textoindependiente21"/>
        <w:rPr>
          <w:rFonts w:ascii="Arial" w:hAnsi="Arial" w:cs="Arial"/>
          <w:color w:val="000000"/>
          <w:szCs w:val="20"/>
        </w:rPr>
      </w:pPr>
    </w:p>
    <w:p w:rsidR="00533AB0" w:rsidRDefault="00533AB0" w:rsidP="00D7232E">
      <w:pPr>
        <w:pStyle w:val="Textoindependiente21"/>
        <w:rPr>
          <w:rFonts w:ascii="Arial" w:hAnsi="Arial" w:cs="Arial"/>
          <w:color w:val="000000"/>
          <w:szCs w:val="20"/>
        </w:rPr>
      </w:pPr>
    </w:p>
    <w:p w:rsidR="000727A9" w:rsidRDefault="000727A9" w:rsidP="000727A9">
      <w:pPr>
        <w:pStyle w:val="Textoindependiente21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NOTAS</w:t>
      </w:r>
    </w:p>
    <w:p w:rsidR="000727A9" w:rsidRDefault="000727A9" w:rsidP="000727A9">
      <w:pPr>
        <w:pStyle w:val="Sinespaciado"/>
        <w:jc w:val="both"/>
        <w:rPr>
          <w:rStyle w:val="Textoennegrita"/>
          <w:rFonts w:ascii="Calibri" w:hAnsi="Calibri" w:cs="Calibri"/>
          <w:b w:val="0"/>
          <w:bCs w:val="0"/>
          <w:sz w:val="20"/>
        </w:rPr>
      </w:pPr>
      <w:r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>Tarifas sujetas a reajustes. No incluyen IVA ni gastos.</w:t>
      </w:r>
    </w:p>
    <w:p w:rsidR="000727A9" w:rsidRDefault="000727A9" w:rsidP="000727A9">
      <w:pPr>
        <w:tabs>
          <w:tab w:val="left" w:pos="426"/>
          <w:tab w:val="left" w:pos="2505"/>
        </w:tabs>
        <w:spacing w:after="0" w:line="240" w:lineRule="auto"/>
        <w:jc w:val="both"/>
        <w:rPr>
          <w:bCs/>
        </w:rPr>
      </w:pPr>
      <w:r>
        <w:rPr>
          <w:rFonts w:ascii="Arial" w:hAnsi="Arial" w:cs="Arial"/>
          <w:bCs/>
          <w:color w:val="000000"/>
          <w:sz w:val="20"/>
          <w:szCs w:val="20"/>
        </w:rPr>
        <w:t>No incluye Imp. PAIS 30%, RG 45% ni RG 25%. Consultar.</w:t>
      </w:r>
    </w:p>
    <w:p w:rsidR="000727A9" w:rsidRDefault="000727A9" w:rsidP="000727A9">
      <w:pPr>
        <w:pStyle w:val="1"/>
        <w:shd w:val="clear" w:color="auto" w:fill="auto"/>
        <w:spacing w:before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tasa hotelera en Grecia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Citytax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deberá abonarse directo en los hoteles, según la resolución del gobierno. (Para hoteles de 3 ***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1,5 /  4 ****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/ 5 *****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 por habitación por día)</w:t>
      </w:r>
    </w:p>
    <w:p w:rsidR="000727A9" w:rsidRDefault="000727A9" w:rsidP="000727A9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Consultar tarifa aérea Buenos Aires / Atenas / Buenos Aires.</w:t>
      </w:r>
    </w:p>
    <w:p w:rsidR="00533AB0" w:rsidRPr="00EE2763" w:rsidRDefault="00533AB0" w:rsidP="00D7232E">
      <w:pPr>
        <w:pStyle w:val="Textoindependiente21"/>
        <w:rPr>
          <w:rFonts w:ascii="Arial" w:hAnsi="Arial" w:cs="Arial"/>
          <w:szCs w:val="20"/>
        </w:rPr>
      </w:pPr>
      <w:bookmarkStart w:id="7" w:name="_GoBack"/>
      <w:bookmarkEnd w:id="7"/>
    </w:p>
    <w:sectPr w:rsidR="00533AB0" w:rsidRPr="00EE27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D4" w:rsidRDefault="003954D4" w:rsidP="00F70122">
      <w:pPr>
        <w:spacing w:after="0" w:line="240" w:lineRule="auto"/>
      </w:pPr>
      <w:r>
        <w:separator/>
      </w:r>
    </w:p>
  </w:endnote>
  <w:endnote w:type="continuationSeparator" w:id="0">
    <w:p w:rsidR="003954D4" w:rsidRDefault="003954D4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D4" w:rsidRDefault="003954D4" w:rsidP="00F70122">
      <w:pPr>
        <w:spacing w:after="0" w:line="240" w:lineRule="auto"/>
      </w:pPr>
      <w:r>
        <w:separator/>
      </w:r>
    </w:p>
  </w:footnote>
  <w:footnote w:type="continuationSeparator" w:id="0">
    <w:p w:rsidR="003954D4" w:rsidRDefault="003954D4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D4" w:rsidRDefault="003954D4">
    <w:pPr>
      <w:pStyle w:val="Encabezado"/>
    </w:pPr>
    <w:r>
      <w:rPr>
        <w:noProof/>
        <w:lang w:val="es-AR" w:eastAsia="es-AR"/>
      </w:rPr>
      <w:drawing>
        <wp:inline distT="0" distB="0" distL="0" distR="0" wp14:anchorId="2C15D5CF" wp14:editId="5CB828F5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54D4" w:rsidRDefault="003954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36249"/>
    <w:rsid w:val="00043014"/>
    <w:rsid w:val="00047230"/>
    <w:rsid w:val="000634C9"/>
    <w:rsid w:val="000727A9"/>
    <w:rsid w:val="00124725"/>
    <w:rsid w:val="00144560"/>
    <w:rsid w:val="00157AF8"/>
    <w:rsid w:val="00175DCC"/>
    <w:rsid w:val="0019537F"/>
    <w:rsid w:val="001A12DF"/>
    <w:rsid w:val="001A3E3A"/>
    <w:rsid w:val="001C075C"/>
    <w:rsid w:val="001C07E1"/>
    <w:rsid w:val="001E7B4F"/>
    <w:rsid w:val="00202794"/>
    <w:rsid w:val="00213970"/>
    <w:rsid w:val="0024619D"/>
    <w:rsid w:val="0026002A"/>
    <w:rsid w:val="00270833"/>
    <w:rsid w:val="002A7D65"/>
    <w:rsid w:val="002B2528"/>
    <w:rsid w:val="002B4F91"/>
    <w:rsid w:val="002D0044"/>
    <w:rsid w:val="002D7DA0"/>
    <w:rsid w:val="002E3F0A"/>
    <w:rsid w:val="002E633C"/>
    <w:rsid w:val="002F0C42"/>
    <w:rsid w:val="00316896"/>
    <w:rsid w:val="003409ED"/>
    <w:rsid w:val="00347ADA"/>
    <w:rsid w:val="00362B30"/>
    <w:rsid w:val="0036372E"/>
    <w:rsid w:val="003954D4"/>
    <w:rsid w:val="003A3E2D"/>
    <w:rsid w:val="003C3DD7"/>
    <w:rsid w:val="003C5E3C"/>
    <w:rsid w:val="003E35FD"/>
    <w:rsid w:val="003F24DD"/>
    <w:rsid w:val="00403290"/>
    <w:rsid w:val="0045061B"/>
    <w:rsid w:val="00464C36"/>
    <w:rsid w:val="0049700B"/>
    <w:rsid w:val="004B7C9E"/>
    <w:rsid w:val="004C68BF"/>
    <w:rsid w:val="004E7ADC"/>
    <w:rsid w:val="004F6BC5"/>
    <w:rsid w:val="005134B0"/>
    <w:rsid w:val="005200EF"/>
    <w:rsid w:val="00533AB0"/>
    <w:rsid w:val="00551204"/>
    <w:rsid w:val="005526DF"/>
    <w:rsid w:val="005541B9"/>
    <w:rsid w:val="005708ED"/>
    <w:rsid w:val="00577BA2"/>
    <w:rsid w:val="005B7E7C"/>
    <w:rsid w:val="005C4A4B"/>
    <w:rsid w:val="005C7566"/>
    <w:rsid w:val="005D0E85"/>
    <w:rsid w:val="006231BE"/>
    <w:rsid w:val="00625BAF"/>
    <w:rsid w:val="00643301"/>
    <w:rsid w:val="00646B25"/>
    <w:rsid w:val="006A53C6"/>
    <w:rsid w:val="006B02F3"/>
    <w:rsid w:val="006C407E"/>
    <w:rsid w:val="006C45EF"/>
    <w:rsid w:val="00723D8D"/>
    <w:rsid w:val="00741E7E"/>
    <w:rsid w:val="0075300F"/>
    <w:rsid w:val="00763F15"/>
    <w:rsid w:val="007755CE"/>
    <w:rsid w:val="00776391"/>
    <w:rsid w:val="007A0BF7"/>
    <w:rsid w:val="007D1943"/>
    <w:rsid w:val="007E129B"/>
    <w:rsid w:val="007F688D"/>
    <w:rsid w:val="00822800"/>
    <w:rsid w:val="00832DA5"/>
    <w:rsid w:val="00834E48"/>
    <w:rsid w:val="00872FAB"/>
    <w:rsid w:val="00886CB1"/>
    <w:rsid w:val="008910F6"/>
    <w:rsid w:val="00897734"/>
    <w:rsid w:val="008D7C01"/>
    <w:rsid w:val="00914FEA"/>
    <w:rsid w:val="00933F0A"/>
    <w:rsid w:val="00946263"/>
    <w:rsid w:val="00951117"/>
    <w:rsid w:val="0097119A"/>
    <w:rsid w:val="0098264B"/>
    <w:rsid w:val="00982D56"/>
    <w:rsid w:val="0099575F"/>
    <w:rsid w:val="009972CF"/>
    <w:rsid w:val="009A1E3F"/>
    <w:rsid w:val="009B2D28"/>
    <w:rsid w:val="009E4C0C"/>
    <w:rsid w:val="00A07460"/>
    <w:rsid w:val="00A15161"/>
    <w:rsid w:val="00A55220"/>
    <w:rsid w:val="00A5716C"/>
    <w:rsid w:val="00A752B2"/>
    <w:rsid w:val="00A92406"/>
    <w:rsid w:val="00A9481E"/>
    <w:rsid w:val="00AB083C"/>
    <w:rsid w:val="00AC6DE1"/>
    <w:rsid w:val="00AD12CA"/>
    <w:rsid w:val="00AE27EE"/>
    <w:rsid w:val="00AE6CB6"/>
    <w:rsid w:val="00AF17AF"/>
    <w:rsid w:val="00B01B5E"/>
    <w:rsid w:val="00B242A5"/>
    <w:rsid w:val="00B305FD"/>
    <w:rsid w:val="00B36787"/>
    <w:rsid w:val="00B62F89"/>
    <w:rsid w:val="00B83236"/>
    <w:rsid w:val="00BA180B"/>
    <w:rsid w:val="00BB70C3"/>
    <w:rsid w:val="00BC009D"/>
    <w:rsid w:val="00BD37C2"/>
    <w:rsid w:val="00BD5637"/>
    <w:rsid w:val="00BF131E"/>
    <w:rsid w:val="00BF39FC"/>
    <w:rsid w:val="00C02042"/>
    <w:rsid w:val="00C10F33"/>
    <w:rsid w:val="00C37DB1"/>
    <w:rsid w:val="00C601E5"/>
    <w:rsid w:val="00C96AFE"/>
    <w:rsid w:val="00C979E8"/>
    <w:rsid w:val="00CA4623"/>
    <w:rsid w:val="00CB6DCE"/>
    <w:rsid w:val="00CE586F"/>
    <w:rsid w:val="00CF4E10"/>
    <w:rsid w:val="00D17221"/>
    <w:rsid w:val="00D32E1F"/>
    <w:rsid w:val="00D7232E"/>
    <w:rsid w:val="00D9596B"/>
    <w:rsid w:val="00DB008B"/>
    <w:rsid w:val="00DC4002"/>
    <w:rsid w:val="00DD5804"/>
    <w:rsid w:val="00E0146C"/>
    <w:rsid w:val="00E0752E"/>
    <w:rsid w:val="00E46A00"/>
    <w:rsid w:val="00E50041"/>
    <w:rsid w:val="00E72BE2"/>
    <w:rsid w:val="00E76C45"/>
    <w:rsid w:val="00E80125"/>
    <w:rsid w:val="00EC0561"/>
    <w:rsid w:val="00ED1605"/>
    <w:rsid w:val="00EE2763"/>
    <w:rsid w:val="00F0130F"/>
    <w:rsid w:val="00F20F65"/>
    <w:rsid w:val="00F26F3E"/>
    <w:rsid w:val="00F3245D"/>
    <w:rsid w:val="00F70122"/>
    <w:rsid w:val="00F84865"/>
    <w:rsid w:val="00FA1C16"/>
    <w:rsid w:val="00FC2760"/>
    <w:rsid w:val="00FC6A64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5F68545B-8804-4409-9293-C5188C33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character" w:customStyle="1" w:styleId="a">
    <w:name w:val="Σώμα κειμένου"/>
    <w:rsid w:val="0026002A"/>
    <w:rPr>
      <w:rFonts w:ascii="Arial Narrow" w:hAnsi="Arial Narrow" w:cs="Arial Narrow" w:hint="default"/>
      <w:sz w:val="16"/>
      <w:szCs w:val="16"/>
      <w:shd w:val="clear" w:color="auto" w:fill="FFFFFF"/>
    </w:rPr>
  </w:style>
  <w:style w:type="character" w:customStyle="1" w:styleId="3">
    <w:name w:val="Επικεφαλίδα #3"/>
    <w:rsid w:val="0026002A"/>
    <w:rPr>
      <w:rFonts w:ascii="Arial Narrow" w:hAnsi="Arial Narrow" w:cs="Arial Narrow" w:hint="default"/>
      <w:b/>
      <w:bCs/>
      <w:sz w:val="16"/>
      <w:szCs w:val="16"/>
      <w:shd w:val="clear" w:color="auto" w:fill="FFFFFF"/>
    </w:rPr>
  </w:style>
  <w:style w:type="character" w:customStyle="1" w:styleId="32">
    <w:name w:val="Επικεφαλίδα #32"/>
    <w:rsid w:val="0026002A"/>
    <w:rPr>
      <w:rFonts w:ascii="Arial Narrow" w:hAnsi="Arial Narrow" w:cs="Arial Narrow" w:hint="default"/>
      <w:b/>
      <w:bCs/>
      <w:sz w:val="16"/>
      <w:szCs w:val="16"/>
      <w:shd w:val="clear" w:color="auto" w:fill="FFFFFF"/>
    </w:rPr>
  </w:style>
  <w:style w:type="character" w:customStyle="1" w:styleId="4">
    <w:name w:val="Σώμα κειμένου (4)"/>
    <w:uiPriority w:val="99"/>
    <w:rsid w:val="00643301"/>
    <w:rPr>
      <w:rFonts w:ascii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a0">
    <w:name w:val="Σώμα κειμένου_"/>
    <w:link w:val="1"/>
    <w:locked/>
    <w:rsid w:val="000727A9"/>
    <w:rPr>
      <w:rFonts w:ascii="Arial Narrow" w:hAnsi="Arial Narrow"/>
      <w:sz w:val="15"/>
      <w:szCs w:val="15"/>
      <w:shd w:val="clear" w:color="auto" w:fill="FFFFFF"/>
    </w:rPr>
  </w:style>
  <w:style w:type="paragraph" w:customStyle="1" w:styleId="1">
    <w:name w:val="Σώμα κειμένου1"/>
    <w:basedOn w:val="Normal"/>
    <w:link w:val="a0"/>
    <w:rsid w:val="000727A9"/>
    <w:pPr>
      <w:shd w:val="clear" w:color="auto" w:fill="FFFFFF"/>
      <w:spacing w:before="180" w:after="0" w:line="182" w:lineRule="exact"/>
    </w:pPr>
    <w:rPr>
      <w:rFonts w:ascii="Arial Narrow" w:hAnsi="Arial Narrow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101416"/>
    <w:rsid w:val="003F53BA"/>
    <w:rsid w:val="0040254D"/>
    <w:rsid w:val="00510B16"/>
    <w:rsid w:val="005241B6"/>
    <w:rsid w:val="007D5561"/>
    <w:rsid w:val="008A0946"/>
    <w:rsid w:val="00CE40A7"/>
    <w:rsid w:val="00D07C9D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BD2D-38AC-45CA-AB27-4FE3A26E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Valeria Armando</cp:lastModifiedBy>
  <cp:revision>14</cp:revision>
  <cp:lastPrinted>2018-11-27T15:27:00Z</cp:lastPrinted>
  <dcterms:created xsi:type="dcterms:W3CDTF">2023-11-03T13:49:00Z</dcterms:created>
  <dcterms:modified xsi:type="dcterms:W3CDTF">2023-11-03T15:13:00Z</dcterms:modified>
</cp:coreProperties>
</file>