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EGIPTO </w:t>
      </w:r>
      <w:r w:rsidR="00A05E67">
        <w:rPr>
          <w:rStyle w:val="PuestoCar"/>
          <w:rFonts w:ascii="Arial" w:hAnsi="Arial" w:cs="Arial"/>
          <w:b/>
          <w:color w:val="auto"/>
          <w:sz w:val="24"/>
          <w:szCs w:val="24"/>
        </w:rPr>
        <w:t>– CIVILIZACION EGIPCIA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3240F9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 w:rsidRPr="002A3222">
            <w:rPr>
              <w:rFonts w:ascii="Arial" w:hAnsi="Arial" w:cs="Arial"/>
              <w:b/>
              <w:sz w:val="20"/>
              <w:szCs w:val="20"/>
            </w:rPr>
            <w:t xml:space="preserve">CAIRO – </w:t>
          </w:r>
          <w:r w:rsidR="00A05E67" w:rsidRPr="002A3222">
            <w:rPr>
              <w:rFonts w:ascii="Arial" w:hAnsi="Arial" w:cs="Arial"/>
              <w:b/>
              <w:sz w:val="20"/>
              <w:szCs w:val="20"/>
            </w:rPr>
            <w:t xml:space="preserve">ASWAN - </w:t>
          </w:r>
          <w:r w:rsidR="00EF29E9" w:rsidRPr="002A3222">
            <w:rPr>
              <w:rFonts w:ascii="Arial" w:hAnsi="Arial" w:cs="Arial"/>
              <w:b/>
              <w:sz w:val="20"/>
              <w:szCs w:val="20"/>
            </w:rPr>
            <w:t>CRUCERO DE</w:t>
          </w:r>
          <w:r w:rsidR="00D93A11" w:rsidRPr="002A3222">
            <w:rPr>
              <w:rFonts w:ascii="Arial" w:hAnsi="Arial" w:cs="Arial"/>
              <w:b/>
              <w:sz w:val="20"/>
              <w:szCs w:val="20"/>
            </w:rPr>
            <w:t>SDE</w:t>
          </w:r>
          <w:r w:rsidR="00EF29E9" w:rsidRPr="002A3222">
            <w:rPr>
              <w:rFonts w:ascii="Arial" w:hAnsi="Arial" w:cs="Arial"/>
              <w:b/>
              <w:sz w:val="20"/>
              <w:szCs w:val="20"/>
            </w:rPr>
            <w:t xml:space="preserve"> ASWAN</w:t>
          </w:r>
          <w:r w:rsidR="00B54221" w:rsidRPr="002A3222">
            <w:rPr>
              <w:rFonts w:ascii="Arial" w:hAnsi="Arial" w:cs="Arial"/>
              <w:b/>
              <w:sz w:val="20"/>
              <w:szCs w:val="20"/>
            </w:rPr>
            <w:t xml:space="preserve"> A LUXOR</w:t>
          </w:r>
          <w:r w:rsidR="001E7B4F" w:rsidRPr="002A322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05E67" w:rsidRPr="002A3222">
            <w:rPr>
              <w:rFonts w:ascii="Arial" w:hAnsi="Arial" w:cs="Arial"/>
              <w:b/>
              <w:sz w:val="20"/>
              <w:szCs w:val="20"/>
            </w:rPr>
            <w:t>- LUXOR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2A3222">
            <w:rPr>
              <w:rFonts w:ascii="Arial" w:hAnsi="Arial" w:cs="Arial"/>
              <w:sz w:val="20"/>
              <w:szCs w:val="20"/>
            </w:rPr>
            <w:t xml:space="preserve">Salida del crucero desde </w:t>
          </w:r>
          <w:proofErr w:type="spellStart"/>
          <w:r w:rsidR="00B54221" w:rsidRPr="002A3222">
            <w:rPr>
              <w:rFonts w:ascii="Arial" w:hAnsi="Arial" w:cs="Arial"/>
              <w:sz w:val="20"/>
              <w:szCs w:val="20"/>
            </w:rPr>
            <w:t>Aswan</w:t>
          </w:r>
          <w:proofErr w:type="spellEnd"/>
          <w:r w:rsidR="002017B3" w:rsidRPr="002A322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54221" w:rsidRPr="002A3222">
            <w:rPr>
              <w:rFonts w:ascii="Arial" w:hAnsi="Arial" w:cs="Arial"/>
              <w:sz w:val="20"/>
              <w:szCs w:val="20"/>
            </w:rPr>
            <w:t>Viernes</w:t>
          </w:r>
          <w:proofErr w:type="gramEnd"/>
          <w:r w:rsidR="002017B3" w:rsidRPr="002A3222">
            <w:rPr>
              <w:rFonts w:ascii="Arial" w:hAnsi="Arial" w:cs="Arial"/>
              <w:sz w:val="20"/>
              <w:szCs w:val="20"/>
            </w:rPr>
            <w:t xml:space="preserve"> - </w:t>
          </w:r>
          <w:r w:rsidR="002A3222" w:rsidRPr="002A3222">
            <w:rPr>
              <w:rFonts w:ascii="Arial" w:hAnsi="Arial" w:cs="Arial"/>
              <w:sz w:val="20"/>
              <w:szCs w:val="20"/>
            </w:rPr>
            <w:t>12</w:t>
          </w:r>
          <w:r w:rsidR="002017B3" w:rsidRPr="002A3222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F54B98" w:rsidRDefault="00F54B98" w:rsidP="00F54B9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93A11" w:rsidRPr="00D93A11" w:rsidRDefault="00D93A11" w:rsidP="00D93A11">
      <w:pPr>
        <w:pStyle w:val="Subttulo"/>
        <w:rPr>
          <w:b w:val="0"/>
        </w:rPr>
      </w:pPr>
      <w:r w:rsidRPr="00D93A11">
        <w:rPr>
          <w:b w:val="0"/>
        </w:rPr>
        <w:t xml:space="preserve">El itinerario puede variar según el día de salida.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01</w:t>
      </w:r>
      <w:r w:rsidRPr="00101431">
        <w:rPr>
          <w:b w:val="0"/>
          <w:bCs/>
        </w:rPr>
        <w:t xml:space="preserve"> </w:t>
      </w:r>
      <w:r w:rsidRPr="00101431">
        <w:rPr>
          <w:bCs/>
        </w:rPr>
        <w:t>CAIRO</w:t>
      </w:r>
      <w:r w:rsidRPr="00101431">
        <w:rPr>
          <w:b w:val="0"/>
        </w:rPr>
        <w:t xml:space="preserve">. Llegada. Traslado al hotel. Alojamiento.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675D97" w:rsidRDefault="00101431" w:rsidP="00675D97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02 </w:t>
      </w:r>
      <w:r w:rsidRPr="00101431">
        <w:t>CAIRO.</w:t>
      </w:r>
      <w:r w:rsidRPr="00101431">
        <w:rPr>
          <w:b w:val="0"/>
        </w:rPr>
        <w:t xml:space="preserve"> Desayuno. Por la mañana visitaremos el Museo Egipcio para tener nuestro primer  contacto con esta gran civilización. Por la tarde nos espera la Meseta de </w:t>
      </w:r>
      <w:proofErr w:type="spellStart"/>
      <w:r w:rsidRPr="00101431">
        <w:rPr>
          <w:b w:val="0"/>
        </w:rPr>
        <w:t>Giza</w:t>
      </w:r>
      <w:proofErr w:type="spellEnd"/>
      <w:r w:rsidRPr="00101431">
        <w:rPr>
          <w:b w:val="0"/>
        </w:rPr>
        <w:t xml:space="preserve">, donde </w:t>
      </w:r>
      <w:r w:rsidRPr="00675D97">
        <w:rPr>
          <w:b w:val="0"/>
        </w:rPr>
        <w:t xml:space="preserve">se yerguen majestuosas las pirámides de Keops, </w:t>
      </w:r>
      <w:proofErr w:type="spellStart"/>
      <w:r w:rsidRPr="00675D97">
        <w:rPr>
          <w:b w:val="0"/>
        </w:rPr>
        <w:t>Kefrén</w:t>
      </w:r>
      <w:proofErr w:type="spellEnd"/>
      <w:r w:rsidRPr="00675D97">
        <w:rPr>
          <w:b w:val="0"/>
        </w:rPr>
        <w:t xml:space="preserve"> y </w:t>
      </w:r>
      <w:proofErr w:type="spellStart"/>
      <w:r w:rsidRPr="00675D97">
        <w:rPr>
          <w:b w:val="0"/>
        </w:rPr>
        <w:t>Micerinos</w:t>
      </w:r>
      <w:proofErr w:type="spellEnd"/>
      <w:r w:rsidRPr="00675D97">
        <w:rPr>
          <w:b w:val="0"/>
        </w:rPr>
        <w:t xml:space="preserve"> junto a la Esfinge, mítico animal con cabeza humana. Alojamiento.</w:t>
      </w:r>
    </w:p>
    <w:p w:rsidR="00101431" w:rsidRPr="00675D97" w:rsidRDefault="00101431" w:rsidP="00675D97">
      <w:pPr>
        <w:pStyle w:val="Subttulo"/>
        <w:jc w:val="both"/>
        <w:rPr>
          <w:b w:val="0"/>
        </w:rPr>
      </w:pPr>
    </w:p>
    <w:p w:rsidR="00675D97" w:rsidRPr="00675D97" w:rsidRDefault="00101431" w:rsidP="00675D97">
      <w:pPr>
        <w:pStyle w:val="Subttulo"/>
        <w:jc w:val="both"/>
        <w:rPr>
          <w:b w:val="0"/>
        </w:rPr>
      </w:pPr>
      <w:r w:rsidRPr="00675D97">
        <w:rPr>
          <w:b w:val="0"/>
        </w:rPr>
        <w:t xml:space="preserve">DIA 03 </w:t>
      </w:r>
      <w:r w:rsidRPr="00675D97">
        <w:t>CAIRO</w:t>
      </w:r>
      <w:r w:rsidR="002A3222">
        <w:t xml:space="preserve"> </w:t>
      </w:r>
      <w:r w:rsidRPr="00675D97">
        <w:t>–</w:t>
      </w:r>
      <w:r w:rsidR="002A3222">
        <w:t xml:space="preserve"> </w:t>
      </w:r>
      <w:r w:rsidRPr="00675D97">
        <w:t>ASWÁN.</w:t>
      </w:r>
      <w:r w:rsidRPr="00675D97">
        <w:rPr>
          <w:b w:val="0"/>
        </w:rPr>
        <w:t xml:space="preserve"> Desayuno. Traslado al aeropuerto y salida en vuelo hacia </w:t>
      </w:r>
      <w:proofErr w:type="spellStart"/>
      <w:r w:rsidRPr="00675D97">
        <w:rPr>
          <w:b w:val="0"/>
        </w:rPr>
        <w:t>Aswán</w:t>
      </w:r>
      <w:proofErr w:type="spellEnd"/>
      <w:r w:rsidRPr="00675D97">
        <w:rPr>
          <w:b w:val="0"/>
        </w:rPr>
        <w:t>. Llegada.  Traslado a</w:t>
      </w:r>
      <w:r w:rsidR="00675D97" w:rsidRPr="00675D97">
        <w:rPr>
          <w:b w:val="0"/>
        </w:rPr>
        <w:t xml:space="preserve"> su hotel. Alojamiento. </w:t>
      </w:r>
    </w:p>
    <w:p w:rsidR="00675D97" w:rsidRPr="00675D97" w:rsidRDefault="00675D97" w:rsidP="00675D97">
      <w:pPr>
        <w:pStyle w:val="Subttulo"/>
        <w:jc w:val="both"/>
        <w:rPr>
          <w:b w:val="0"/>
        </w:rPr>
      </w:pPr>
    </w:p>
    <w:p w:rsidR="00101431" w:rsidRPr="00675D97" w:rsidRDefault="00675D97" w:rsidP="00675D97">
      <w:pPr>
        <w:pStyle w:val="Subttulo"/>
        <w:jc w:val="both"/>
        <w:rPr>
          <w:b w:val="0"/>
        </w:rPr>
      </w:pPr>
      <w:r w:rsidRPr="00675D97">
        <w:rPr>
          <w:b w:val="0"/>
        </w:rPr>
        <w:t xml:space="preserve">DIA 04 </w:t>
      </w:r>
      <w:r w:rsidRPr="00675D97">
        <w:t>ASWAN.</w:t>
      </w:r>
      <w:r w:rsidRPr="00675D97">
        <w:rPr>
          <w:b w:val="0"/>
        </w:rPr>
        <w:t xml:space="preserve"> Desayuno. </w:t>
      </w:r>
      <w:r w:rsidR="00101431" w:rsidRPr="00675D97">
        <w:rPr>
          <w:b w:val="0"/>
        </w:rPr>
        <w:t xml:space="preserve">Posibilidad de realizar una excursión opcional con traslados en bus o avión a Abu </w:t>
      </w:r>
      <w:proofErr w:type="spellStart"/>
      <w:r w:rsidR="00101431" w:rsidRPr="00675D97">
        <w:rPr>
          <w:b w:val="0"/>
        </w:rPr>
        <w:t>Simbel</w:t>
      </w:r>
      <w:proofErr w:type="spellEnd"/>
      <w:r w:rsidR="00101431" w:rsidRPr="00675D97">
        <w:rPr>
          <w:b w:val="0"/>
        </w:rPr>
        <w:t xml:space="preserve">  para visitar los Templos de Ramsés II y su consorte </w:t>
      </w:r>
      <w:proofErr w:type="spellStart"/>
      <w:r w:rsidR="00101431" w:rsidRPr="00675D97">
        <w:rPr>
          <w:b w:val="0"/>
        </w:rPr>
        <w:t>Nefertari</w:t>
      </w:r>
      <w:proofErr w:type="spellEnd"/>
      <w:r w:rsidR="00101431" w:rsidRPr="00675D97">
        <w:rPr>
          <w:b w:val="0"/>
        </w:rPr>
        <w:t xml:space="preserve">, uno de los monumentos más asombrosos de todo Egipto. </w:t>
      </w:r>
      <w:r w:rsidRPr="00675D97">
        <w:rPr>
          <w:b w:val="0"/>
        </w:rPr>
        <w:t>Alojamiento.</w:t>
      </w:r>
    </w:p>
    <w:p w:rsidR="00101431" w:rsidRPr="00101431" w:rsidRDefault="00675D97" w:rsidP="00675D97">
      <w:pPr>
        <w:pStyle w:val="Textoindependiente"/>
        <w:jc w:val="both"/>
        <w:rPr>
          <w:b/>
        </w:rPr>
      </w:pPr>
      <w:r w:rsidRPr="00675D97">
        <w:rPr>
          <w:rFonts w:ascii="Arial" w:hAnsi="Arial" w:cs="Arial"/>
          <w:sz w:val="20"/>
          <w:szCs w:val="20"/>
          <w:lang w:val="es-ES_tradnl" w:eastAsia="ar-SA"/>
        </w:rPr>
        <w:t xml:space="preserve">DIA 05 </w:t>
      </w:r>
      <w:r w:rsidRPr="00675D97">
        <w:rPr>
          <w:rFonts w:ascii="Arial" w:hAnsi="Arial" w:cs="Arial"/>
          <w:b/>
          <w:sz w:val="20"/>
          <w:szCs w:val="20"/>
          <w:lang w:val="es-ES_tradnl" w:eastAsia="ar-SA"/>
        </w:rPr>
        <w:t>ASWAN (CRUCERO).</w:t>
      </w:r>
      <w:r w:rsidR="002A61B9">
        <w:rPr>
          <w:rFonts w:ascii="Arial" w:hAnsi="Arial" w:cs="Arial"/>
          <w:b/>
          <w:sz w:val="20"/>
          <w:szCs w:val="20"/>
          <w:lang w:val="es-ES_tradnl" w:eastAsia="ar-SA"/>
        </w:rPr>
        <w:t xml:space="preserve"> </w:t>
      </w:r>
      <w:r w:rsidR="002A61B9" w:rsidRPr="002A61B9">
        <w:rPr>
          <w:rFonts w:ascii="Arial" w:hAnsi="Arial" w:cs="Arial"/>
          <w:b/>
          <w:color w:val="FF0000"/>
          <w:sz w:val="20"/>
          <w:szCs w:val="20"/>
          <w:lang w:val="es-ES_tradnl" w:eastAsia="ar-SA"/>
        </w:rPr>
        <w:t>VIERNES</w:t>
      </w:r>
      <w:r w:rsidRPr="00675D97">
        <w:rPr>
          <w:rFonts w:ascii="Arial" w:hAnsi="Arial" w:cs="Arial"/>
          <w:sz w:val="20"/>
          <w:szCs w:val="20"/>
          <w:lang w:val="es-ES_tradnl" w:eastAsia="ar-SA"/>
        </w:rPr>
        <w:t xml:space="preserve"> Desayuno. Traslado al puerto y embarque en el crucero </w:t>
      </w:r>
      <w:proofErr w:type="gramStart"/>
      <w:r w:rsidRPr="00675D97">
        <w:rPr>
          <w:rFonts w:ascii="Arial" w:hAnsi="Arial" w:cs="Arial"/>
          <w:sz w:val="20"/>
          <w:szCs w:val="20"/>
          <w:lang w:val="es-ES_tradnl" w:eastAsia="ar-SA"/>
        </w:rPr>
        <w:t>elegido</w:t>
      </w:r>
      <w:proofErr w:type="gramEnd"/>
      <w:r w:rsidRPr="00675D97">
        <w:rPr>
          <w:rFonts w:ascii="Arial" w:hAnsi="Arial" w:cs="Arial"/>
          <w:sz w:val="20"/>
          <w:szCs w:val="20"/>
          <w:lang w:val="es-ES_tradnl" w:eastAsia="ar-SA"/>
        </w:rPr>
        <w:t>. Pensión completa a bordo.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</w:t>
      </w:r>
      <w:r w:rsidR="00675D97">
        <w:rPr>
          <w:b w:val="0"/>
        </w:rPr>
        <w:t>6</w:t>
      </w:r>
      <w:r w:rsidRPr="00101431">
        <w:rPr>
          <w:b w:val="0"/>
        </w:rPr>
        <w:t xml:space="preserve"> </w:t>
      </w:r>
      <w:r w:rsidRPr="00101431">
        <w:t>ASWAN – KOM OMBO</w:t>
      </w:r>
      <w:r w:rsidR="002A3222">
        <w:t xml:space="preserve"> (CRUCERO)</w:t>
      </w:r>
      <w:r w:rsidRPr="00101431">
        <w:t>.</w:t>
      </w:r>
      <w:r w:rsidRPr="00101431">
        <w:rPr>
          <w:b w:val="0"/>
        </w:rPr>
        <w:t xml:space="preserve">  Pensión  completa a bordo. Visitaremos las canteras de granito rojo donde se encuentra el obelisco inacabado y la Gran Presa de </w:t>
      </w:r>
      <w:proofErr w:type="spellStart"/>
      <w:r w:rsidRPr="00101431">
        <w:rPr>
          <w:b w:val="0"/>
        </w:rPr>
        <w:t>Aswan</w:t>
      </w:r>
      <w:proofErr w:type="spellEnd"/>
      <w:r w:rsidRPr="00101431">
        <w:rPr>
          <w:b w:val="0"/>
        </w:rPr>
        <w:t xml:space="preserve">, monumental obra de ingeniería construida para controlar las inundaciones de las riberas del  Nilo. Tendremos también la oportunidad de realizar un paseo por el Nilo en las típicas </w:t>
      </w:r>
      <w:proofErr w:type="spellStart"/>
      <w:r w:rsidRPr="00101431">
        <w:rPr>
          <w:b w:val="0"/>
        </w:rPr>
        <w:t>falucas</w:t>
      </w:r>
      <w:proofErr w:type="spellEnd"/>
      <w:r w:rsidRPr="00101431">
        <w:rPr>
          <w:b w:val="0"/>
        </w:rPr>
        <w:t xml:space="preserve">. Navegación hacia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. Noche a bordo.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>DIA 0</w:t>
      </w:r>
      <w:r w:rsidR="002A61B9">
        <w:rPr>
          <w:b w:val="0"/>
        </w:rPr>
        <w:t>7</w:t>
      </w:r>
      <w:r w:rsidRPr="00101431">
        <w:rPr>
          <w:b w:val="0"/>
        </w:rPr>
        <w:t xml:space="preserve"> </w:t>
      </w:r>
      <w:r w:rsidRPr="00101431">
        <w:t>KOM OMBO – EDFU  - ESNA – LUXOR</w:t>
      </w:r>
      <w:r w:rsidR="002A3222">
        <w:t xml:space="preserve"> (CRUCERO)</w:t>
      </w:r>
      <w:r w:rsidRPr="00101431">
        <w:t>.</w:t>
      </w:r>
      <w:r w:rsidRPr="00101431">
        <w:rPr>
          <w:b w:val="0"/>
        </w:rPr>
        <w:t xml:space="preserve"> Pensión completa a bordo. En </w:t>
      </w:r>
      <w:proofErr w:type="spellStart"/>
      <w:r w:rsidRPr="00101431">
        <w:rPr>
          <w:b w:val="0"/>
        </w:rPr>
        <w:t>Kom</w:t>
      </w:r>
      <w:proofErr w:type="spellEnd"/>
      <w:r w:rsidRPr="00101431">
        <w:rPr>
          <w:b w:val="0"/>
        </w:rPr>
        <w:t xml:space="preserve"> </w:t>
      </w:r>
      <w:proofErr w:type="spellStart"/>
      <w:r w:rsidRPr="00101431">
        <w:rPr>
          <w:b w:val="0"/>
        </w:rPr>
        <w:t>Ombo</w:t>
      </w:r>
      <w:proofErr w:type="spellEnd"/>
      <w:r w:rsidRPr="00101431">
        <w:rPr>
          <w:b w:val="0"/>
        </w:rPr>
        <w:t xml:space="preserve"> visitaremos el templo dedicado a dos dioses </w:t>
      </w:r>
      <w:proofErr w:type="spellStart"/>
      <w:r w:rsidRPr="00101431">
        <w:rPr>
          <w:b w:val="0"/>
        </w:rPr>
        <w:t>Sobek</w:t>
      </w:r>
      <w:proofErr w:type="spellEnd"/>
      <w:r w:rsidRPr="00101431">
        <w:rPr>
          <w:b w:val="0"/>
        </w:rPr>
        <w:t xml:space="preserve">, el dios cocodrilo y de la fertilidad del Nilo, y </w:t>
      </w:r>
      <w:proofErr w:type="spellStart"/>
      <w:r w:rsidRPr="00101431">
        <w:rPr>
          <w:b w:val="0"/>
        </w:rPr>
        <w:t>Hareoeris</w:t>
      </w:r>
      <w:proofErr w:type="spellEnd"/>
      <w:r w:rsidRPr="00101431">
        <w:rPr>
          <w:b w:val="0"/>
        </w:rPr>
        <w:t xml:space="preserve">, el dios Horus El Viejo. Continuaremos disfrutando la navegación hacia </w:t>
      </w:r>
      <w:proofErr w:type="spellStart"/>
      <w:r w:rsidRPr="00101431">
        <w:rPr>
          <w:b w:val="0"/>
        </w:rPr>
        <w:t>Edfu</w:t>
      </w:r>
      <w:proofErr w:type="spellEnd"/>
      <w:r w:rsidRPr="00101431">
        <w:rPr>
          <w:b w:val="0"/>
        </w:rPr>
        <w:t xml:space="preserve"> para visitar el Templo dedicado al dios Horus, uno de los mejores conservados. Continuación a </w:t>
      </w:r>
      <w:proofErr w:type="spellStart"/>
      <w:r w:rsidRPr="00101431">
        <w:rPr>
          <w:b w:val="0"/>
        </w:rPr>
        <w:t>Luxor</w:t>
      </w:r>
      <w:proofErr w:type="spellEnd"/>
      <w:r w:rsidRPr="00101431">
        <w:rPr>
          <w:b w:val="0"/>
        </w:rPr>
        <w:t xml:space="preserve"> cruzando la esclusa de </w:t>
      </w:r>
      <w:proofErr w:type="spellStart"/>
      <w:r w:rsidRPr="00101431">
        <w:rPr>
          <w:b w:val="0"/>
        </w:rPr>
        <w:t>Esna</w:t>
      </w:r>
      <w:proofErr w:type="spellEnd"/>
      <w:r w:rsidRPr="00101431">
        <w:rPr>
          <w:b w:val="0"/>
        </w:rPr>
        <w:t>. Noche a bordo.</w:t>
      </w:r>
    </w:p>
    <w:p w:rsidR="00101431" w:rsidRPr="002A3222" w:rsidRDefault="00101431" w:rsidP="00101431">
      <w:pPr>
        <w:pStyle w:val="Subttulo"/>
        <w:jc w:val="both"/>
        <w:rPr>
          <w:b w:val="0"/>
        </w:rPr>
      </w:pPr>
    </w:p>
    <w:p w:rsidR="002A61B9" w:rsidRPr="002A3222" w:rsidRDefault="00101431" w:rsidP="00101431">
      <w:pPr>
        <w:pStyle w:val="Subttulo"/>
        <w:jc w:val="both"/>
        <w:rPr>
          <w:b w:val="0"/>
          <w:bCs/>
        </w:rPr>
      </w:pPr>
      <w:r w:rsidRPr="002A3222">
        <w:rPr>
          <w:b w:val="0"/>
          <w:bCs/>
        </w:rPr>
        <w:t>DIA 0</w:t>
      </w:r>
      <w:r w:rsidR="002A61B9" w:rsidRPr="002A3222">
        <w:rPr>
          <w:b w:val="0"/>
          <w:bCs/>
        </w:rPr>
        <w:t>8</w:t>
      </w:r>
      <w:r w:rsidRPr="002A3222">
        <w:rPr>
          <w:b w:val="0"/>
        </w:rPr>
        <w:t xml:space="preserve"> </w:t>
      </w:r>
      <w:r w:rsidRPr="002A3222">
        <w:rPr>
          <w:bCs/>
        </w:rPr>
        <w:t>LUXOR.</w:t>
      </w:r>
      <w:r w:rsidRPr="002A3222">
        <w:rPr>
          <w:b w:val="0"/>
        </w:rPr>
        <w:t xml:space="preserve">  </w:t>
      </w:r>
      <w:r w:rsidRPr="002A3222">
        <w:rPr>
          <w:b w:val="0"/>
          <w:bCs/>
        </w:rPr>
        <w:t xml:space="preserve">Desayuno. A la mañana temprano cruzaremos a la orilla occidental del Nilo para visitar el Valle de las Reinas, el Valle  de los Reyes que encierra fabulosas tumbas de los faraones de Tebas, el Templo de </w:t>
      </w:r>
      <w:proofErr w:type="spellStart"/>
      <w:r w:rsidRPr="002A3222">
        <w:rPr>
          <w:b w:val="0"/>
          <w:bCs/>
        </w:rPr>
        <w:t>Hatshepsut</w:t>
      </w:r>
      <w:proofErr w:type="spellEnd"/>
      <w:r w:rsidRPr="002A3222">
        <w:rPr>
          <w:b w:val="0"/>
          <w:bCs/>
        </w:rPr>
        <w:t xml:space="preserve"> dedicado a la diosa </w:t>
      </w:r>
      <w:proofErr w:type="spellStart"/>
      <w:r w:rsidRPr="002A3222">
        <w:rPr>
          <w:b w:val="0"/>
          <w:bCs/>
        </w:rPr>
        <w:t>Hathor</w:t>
      </w:r>
      <w:proofErr w:type="spellEnd"/>
      <w:r w:rsidRPr="002A3222">
        <w:rPr>
          <w:b w:val="0"/>
          <w:bCs/>
        </w:rPr>
        <w:t xml:space="preserve"> y los colosos de </w:t>
      </w:r>
      <w:proofErr w:type="spellStart"/>
      <w:r w:rsidRPr="002A3222">
        <w:rPr>
          <w:b w:val="0"/>
          <w:bCs/>
        </w:rPr>
        <w:t>Mennón</w:t>
      </w:r>
      <w:proofErr w:type="spellEnd"/>
      <w:r w:rsidRPr="002A3222">
        <w:rPr>
          <w:b w:val="0"/>
          <w:bCs/>
        </w:rPr>
        <w:t xml:space="preserve">. Luego visitaremos los Templos de </w:t>
      </w:r>
      <w:proofErr w:type="spellStart"/>
      <w:r w:rsidRPr="002A3222">
        <w:rPr>
          <w:b w:val="0"/>
          <w:bCs/>
        </w:rPr>
        <w:t>Luxor</w:t>
      </w:r>
      <w:proofErr w:type="spellEnd"/>
      <w:r w:rsidRPr="002A3222">
        <w:rPr>
          <w:b w:val="0"/>
          <w:bCs/>
        </w:rPr>
        <w:t xml:space="preserve"> y </w:t>
      </w:r>
      <w:proofErr w:type="spellStart"/>
      <w:r w:rsidRPr="002A3222">
        <w:rPr>
          <w:b w:val="0"/>
          <w:bCs/>
        </w:rPr>
        <w:t>Karnak</w:t>
      </w:r>
      <w:proofErr w:type="spellEnd"/>
      <w:r w:rsidRPr="002A3222">
        <w:rPr>
          <w:b w:val="0"/>
          <w:bCs/>
        </w:rPr>
        <w:t>. Traslado a</w:t>
      </w:r>
      <w:r w:rsidR="002A61B9" w:rsidRPr="002A3222">
        <w:rPr>
          <w:b w:val="0"/>
          <w:bCs/>
        </w:rPr>
        <w:t xml:space="preserve"> su hotel. Alojamiento. </w:t>
      </w:r>
    </w:p>
    <w:p w:rsidR="002A61B9" w:rsidRDefault="002A3222" w:rsidP="002A3222">
      <w:pPr>
        <w:pStyle w:val="Textoindependiente"/>
        <w:rPr>
          <w:b/>
          <w:bCs/>
        </w:rPr>
      </w:pPr>
      <w:r w:rsidRPr="002A3222">
        <w:rPr>
          <w:rFonts w:ascii="Arial" w:hAnsi="Arial" w:cs="Arial"/>
          <w:sz w:val="20"/>
          <w:szCs w:val="20"/>
          <w:lang w:val="es-ES_tradnl" w:eastAsia="ar-SA"/>
        </w:rPr>
        <w:t xml:space="preserve">DIA 09 </w:t>
      </w:r>
      <w:r w:rsidRPr="002A3222">
        <w:rPr>
          <w:rFonts w:ascii="Arial" w:hAnsi="Arial" w:cs="Arial"/>
          <w:b/>
          <w:sz w:val="20"/>
          <w:szCs w:val="20"/>
          <w:lang w:val="es-ES_tradnl" w:eastAsia="ar-SA"/>
        </w:rPr>
        <w:t>LUXOR</w:t>
      </w:r>
      <w:r w:rsidRPr="002A3222">
        <w:rPr>
          <w:rFonts w:ascii="Arial" w:hAnsi="Arial" w:cs="Arial"/>
          <w:sz w:val="20"/>
          <w:szCs w:val="20"/>
          <w:lang w:val="es-ES_tradnl" w:eastAsia="ar-SA"/>
        </w:rPr>
        <w:t>. Desayuno. Día libre para caminar la ciudad. Alojamiento.</w:t>
      </w:r>
    </w:p>
    <w:p w:rsidR="00101431" w:rsidRPr="00101431" w:rsidRDefault="002A3222" w:rsidP="00101431">
      <w:pPr>
        <w:pStyle w:val="Subttulo"/>
        <w:jc w:val="both"/>
        <w:rPr>
          <w:b w:val="0"/>
          <w:bCs/>
        </w:rPr>
      </w:pPr>
      <w:r>
        <w:rPr>
          <w:b w:val="0"/>
          <w:bCs/>
        </w:rPr>
        <w:t xml:space="preserve">DIA 10 </w:t>
      </w:r>
      <w:r w:rsidRPr="002A3222">
        <w:rPr>
          <w:bCs/>
        </w:rPr>
        <w:t>LUXOR – CAIRO.</w:t>
      </w:r>
      <w:r>
        <w:rPr>
          <w:b w:val="0"/>
          <w:bCs/>
        </w:rPr>
        <w:t xml:space="preserve"> Desayuno. Traslado a</w:t>
      </w:r>
      <w:r w:rsidR="00101431" w:rsidRPr="00101431">
        <w:rPr>
          <w:b w:val="0"/>
          <w:bCs/>
        </w:rPr>
        <w:t>l aeropuerto y salida en vuelo hacia Cairo. Llegada. Traslado al hotel.  Alojamiento.</w:t>
      </w:r>
    </w:p>
    <w:p w:rsidR="00101431" w:rsidRPr="00101431" w:rsidRDefault="00101431" w:rsidP="00101431">
      <w:pPr>
        <w:pStyle w:val="Subttulo"/>
        <w:jc w:val="both"/>
        <w:rPr>
          <w:b w:val="0"/>
          <w:bCs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DIA </w:t>
      </w:r>
      <w:r w:rsidR="002A3222">
        <w:rPr>
          <w:b w:val="0"/>
        </w:rPr>
        <w:t>11</w:t>
      </w:r>
      <w:r w:rsidRPr="00101431">
        <w:rPr>
          <w:b w:val="0"/>
        </w:rPr>
        <w:t xml:space="preserve"> </w:t>
      </w:r>
      <w:r w:rsidRPr="00101431">
        <w:rPr>
          <w:bCs/>
        </w:rPr>
        <w:t>CAIRO.</w:t>
      </w:r>
      <w:r w:rsidRPr="00101431">
        <w:rPr>
          <w:b w:val="0"/>
        </w:rPr>
        <w:t xml:space="preserve"> Desayuno. Día libre donde sugerimos visitar las Pirámides de </w:t>
      </w:r>
      <w:proofErr w:type="spellStart"/>
      <w:r w:rsidRPr="00101431">
        <w:rPr>
          <w:b w:val="0"/>
        </w:rPr>
        <w:t>Sakkara</w:t>
      </w:r>
      <w:proofErr w:type="spellEnd"/>
      <w:r w:rsidRPr="00101431">
        <w:rPr>
          <w:b w:val="0"/>
        </w:rPr>
        <w:t xml:space="preserve">, </w:t>
      </w:r>
      <w:proofErr w:type="spellStart"/>
      <w:r w:rsidRPr="00101431">
        <w:rPr>
          <w:b w:val="0"/>
        </w:rPr>
        <w:t>Menphis</w:t>
      </w:r>
      <w:proofErr w:type="spellEnd"/>
      <w:r w:rsidRPr="00101431">
        <w:rPr>
          <w:b w:val="0"/>
        </w:rPr>
        <w:t xml:space="preserve">, la Ciudadela, la Mezquita de Alabastro y terminar la tarde en el famoso Bazar de </w:t>
      </w:r>
      <w:proofErr w:type="spellStart"/>
      <w:r w:rsidRPr="00101431">
        <w:rPr>
          <w:b w:val="0"/>
        </w:rPr>
        <w:t>Khan</w:t>
      </w:r>
      <w:proofErr w:type="spellEnd"/>
      <w:r w:rsidRPr="00101431">
        <w:rPr>
          <w:b w:val="0"/>
        </w:rPr>
        <w:t xml:space="preserve"> el </w:t>
      </w:r>
      <w:proofErr w:type="spellStart"/>
      <w:r w:rsidRPr="00101431">
        <w:rPr>
          <w:b w:val="0"/>
        </w:rPr>
        <w:t>Khalili</w:t>
      </w:r>
      <w:proofErr w:type="spellEnd"/>
      <w:r w:rsidRPr="00101431">
        <w:rPr>
          <w:b w:val="0"/>
        </w:rPr>
        <w:t xml:space="preserve">. Alojamiento. 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101431" w:rsidRPr="00101431" w:rsidRDefault="00101431" w:rsidP="00101431">
      <w:pPr>
        <w:pStyle w:val="Subttulo"/>
        <w:jc w:val="both"/>
        <w:rPr>
          <w:b w:val="0"/>
        </w:rPr>
      </w:pPr>
      <w:r w:rsidRPr="00101431">
        <w:rPr>
          <w:b w:val="0"/>
        </w:rPr>
        <w:t xml:space="preserve">DÍA </w:t>
      </w:r>
      <w:r w:rsidR="002A3222">
        <w:rPr>
          <w:b w:val="0"/>
        </w:rPr>
        <w:t>12</w:t>
      </w:r>
      <w:r w:rsidRPr="00101431">
        <w:rPr>
          <w:b w:val="0"/>
        </w:rPr>
        <w:t xml:space="preserve"> </w:t>
      </w:r>
      <w:r w:rsidRPr="00101431">
        <w:t>CAIRO.</w:t>
      </w:r>
      <w:r w:rsidRPr="00101431">
        <w:rPr>
          <w:b w:val="0"/>
        </w:rPr>
        <w:t xml:space="preserve"> Desayuno. Traslado al aeropuerto. FIN DE LOS SERVICIOS.</w:t>
      </w:r>
    </w:p>
    <w:p w:rsidR="00101431" w:rsidRPr="00101431" w:rsidRDefault="00101431" w:rsidP="00101431">
      <w:pPr>
        <w:pStyle w:val="Subttulo"/>
        <w:jc w:val="both"/>
        <w:rPr>
          <w:b w:val="0"/>
        </w:rPr>
      </w:pPr>
    </w:p>
    <w:p w:rsidR="00ED3DE1" w:rsidRDefault="00ED3DE1" w:rsidP="00ED3DE1">
      <w:pPr>
        <w:pStyle w:val="Subttulo"/>
      </w:pPr>
    </w:p>
    <w:p w:rsidR="0038355B" w:rsidRDefault="0038355B" w:rsidP="00ED3DE1">
      <w:pPr>
        <w:pStyle w:val="Subttul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5E1D8B" w:rsidRPr="00F500B9" w:rsidRDefault="005E1D8B" w:rsidP="005E1D8B">
      <w:pPr>
        <w:pStyle w:val="Subttulo"/>
        <w:rPr>
          <w:b w:val="0"/>
          <w:color w:val="000000"/>
          <w:lang w:val="en-US"/>
        </w:rPr>
      </w:pPr>
      <w:r w:rsidRPr="00F500B9">
        <w:rPr>
          <w:b w:val="0"/>
          <w:lang w:val="en-US"/>
        </w:rPr>
        <w:t>CIUDAD</w:t>
      </w:r>
      <w:r w:rsidRPr="00F500B9">
        <w:rPr>
          <w:b w:val="0"/>
          <w:lang w:val="en-US"/>
        </w:rPr>
        <w:tab/>
        <w:t>3 *</w:t>
      </w:r>
      <w:r w:rsidRPr="00F500B9">
        <w:rPr>
          <w:b w:val="0"/>
          <w:lang w:val="en-US"/>
        </w:rPr>
        <w:tab/>
      </w:r>
      <w:r w:rsidRPr="00F500B9">
        <w:rPr>
          <w:b w:val="0"/>
          <w:lang w:val="en-US"/>
        </w:rPr>
        <w:tab/>
      </w:r>
      <w:r w:rsidRPr="00F500B9">
        <w:rPr>
          <w:b w:val="0"/>
          <w:lang w:val="en-US"/>
        </w:rPr>
        <w:tab/>
        <w:t>4</w:t>
      </w:r>
      <w:r w:rsidRPr="00F500B9">
        <w:rPr>
          <w:b w:val="0"/>
          <w:color w:val="000000"/>
          <w:lang w:val="en-US"/>
        </w:rPr>
        <w:t xml:space="preserve"> * </w:t>
      </w:r>
      <w:r w:rsidRPr="00F500B9">
        <w:rPr>
          <w:b w:val="0"/>
          <w:color w:val="000000"/>
          <w:lang w:val="en-US"/>
        </w:rPr>
        <w:tab/>
      </w:r>
      <w:r w:rsidRPr="00F500B9">
        <w:rPr>
          <w:b w:val="0"/>
          <w:color w:val="000000"/>
          <w:lang w:val="en-US"/>
        </w:rPr>
        <w:tab/>
        <w:t xml:space="preserve">        5 *</w:t>
      </w:r>
      <w:r w:rsidRPr="00F500B9">
        <w:rPr>
          <w:b w:val="0"/>
          <w:color w:val="000000"/>
          <w:lang w:val="en-US"/>
        </w:rPr>
        <w:tab/>
      </w:r>
      <w:r w:rsidRPr="00F500B9">
        <w:rPr>
          <w:b w:val="0"/>
          <w:color w:val="000000"/>
          <w:lang w:val="en-US"/>
        </w:rPr>
        <w:tab/>
        <w:t xml:space="preserve">          5* SUP </w:t>
      </w:r>
      <w:r w:rsidRPr="00F500B9">
        <w:rPr>
          <w:b w:val="0"/>
          <w:color w:val="FF00FF"/>
          <w:lang w:val="en-US"/>
        </w:rPr>
        <w:tab/>
        <w:t xml:space="preserve"> </w:t>
      </w:r>
    </w:p>
    <w:p w:rsidR="005E1D8B" w:rsidRPr="00955FAE" w:rsidRDefault="005E1D8B" w:rsidP="005E1D8B">
      <w:pPr>
        <w:pStyle w:val="Subttulo"/>
        <w:rPr>
          <w:b w:val="0"/>
          <w:color w:val="000000"/>
          <w:lang w:val="en-US"/>
        </w:rPr>
      </w:pPr>
      <w:r w:rsidRPr="00955FAE">
        <w:rPr>
          <w:b w:val="0"/>
          <w:color w:val="000000"/>
          <w:lang w:val="en-US"/>
        </w:rPr>
        <w:t>Cairo</w:t>
      </w:r>
      <w:r w:rsidRPr="00955FAE">
        <w:rPr>
          <w:b w:val="0"/>
          <w:color w:val="000000"/>
          <w:lang w:val="en-US"/>
        </w:rPr>
        <w:tab/>
      </w:r>
      <w:r w:rsidRPr="00955FAE">
        <w:rPr>
          <w:b w:val="0"/>
          <w:color w:val="000000"/>
          <w:lang w:val="en-US"/>
        </w:rPr>
        <w:tab/>
      </w:r>
      <w:proofErr w:type="spellStart"/>
      <w:r w:rsidRPr="00955FAE">
        <w:rPr>
          <w:b w:val="0"/>
          <w:color w:val="000000"/>
          <w:lang w:val="en-US"/>
        </w:rPr>
        <w:t>Barcelo</w:t>
      </w:r>
      <w:proofErr w:type="spellEnd"/>
      <w:r w:rsidRPr="00955FAE">
        <w:rPr>
          <w:b w:val="0"/>
          <w:color w:val="000000"/>
          <w:lang w:val="en-US"/>
        </w:rPr>
        <w:t xml:space="preserve"> Pyramids  </w:t>
      </w:r>
      <w:r w:rsidRPr="00955FAE">
        <w:rPr>
          <w:b w:val="0"/>
          <w:color w:val="000000"/>
          <w:lang w:val="en-US"/>
        </w:rPr>
        <w:tab/>
        <w:t>Ramses Hilton</w:t>
      </w:r>
      <w:r w:rsidRPr="00955FAE">
        <w:rPr>
          <w:b w:val="0"/>
          <w:color w:val="000000"/>
          <w:lang w:val="en-US"/>
        </w:rPr>
        <w:tab/>
        <w:t xml:space="preserve">     </w:t>
      </w:r>
      <w:r>
        <w:rPr>
          <w:b w:val="0"/>
          <w:color w:val="000000"/>
          <w:lang w:val="en-US"/>
        </w:rPr>
        <w:t xml:space="preserve">  </w:t>
      </w:r>
      <w:r w:rsidRPr="00955FAE">
        <w:rPr>
          <w:b w:val="0"/>
          <w:color w:val="000000"/>
          <w:lang w:val="en-US"/>
        </w:rPr>
        <w:t>Conrad                Fairmont Nile</w:t>
      </w:r>
    </w:p>
    <w:p w:rsidR="005E1D8B" w:rsidRPr="005E1D8B" w:rsidRDefault="005E1D8B" w:rsidP="005E1D8B">
      <w:pPr>
        <w:pStyle w:val="Subttulo"/>
        <w:rPr>
          <w:b w:val="0"/>
          <w:lang w:val="en-US"/>
        </w:rPr>
      </w:pPr>
      <w:r w:rsidRPr="005E1D8B">
        <w:rPr>
          <w:b w:val="0"/>
          <w:lang w:val="en-US"/>
        </w:rPr>
        <w:t>Aswan</w:t>
      </w:r>
      <w:r w:rsidRPr="005E1D8B">
        <w:rPr>
          <w:b w:val="0"/>
          <w:lang w:val="en-US"/>
        </w:rPr>
        <w:tab/>
      </w:r>
      <w:r w:rsidRPr="005E1D8B">
        <w:rPr>
          <w:b w:val="0"/>
          <w:lang w:val="en-US"/>
        </w:rPr>
        <w:tab/>
        <w:t>Isis Aswan</w:t>
      </w:r>
      <w:r w:rsidRPr="005E1D8B">
        <w:rPr>
          <w:b w:val="0"/>
          <w:lang w:val="en-US"/>
        </w:rPr>
        <w:tab/>
      </w:r>
      <w:r w:rsidRPr="005E1D8B">
        <w:rPr>
          <w:b w:val="0"/>
          <w:lang w:val="en-US"/>
        </w:rPr>
        <w:tab/>
      </w:r>
      <w:r>
        <w:rPr>
          <w:b w:val="0"/>
          <w:lang w:val="en-US"/>
        </w:rPr>
        <w:t>Isis Aswan</w:t>
      </w:r>
      <w:r>
        <w:rPr>
          <w:b w:val="0"/>
          <w:lang w:val="en-US"/>
        </w:rPr>
        <w:tab/>
        <w:t xml:space="preserve">        </w:t>
      </w:r>
      <w:r w:rsidRPr="005E1D8B">
        <w:rPr>
          <w:b w:val="0"/>
          <w:lang w:val="en-US"/>
        </w:rPr>
        <w:t>Isis Aswan</w:t>
      </w:r>
      <w:r>
        <w:rPr>
          <w:b w:val="0"/>
          <w:lang w:val="en-US"/>
        </w:rPr>
        <w:tab/>
        <w:t xml:space="preserve">         Isis Aswan</w:t>
      </w:r>
    </w:p>
    <w:p w:rsidR="005E1D8B" w:rsidRPr="005E1D8B" w:rsidRDefault="005E1D8B" w:rsidP="005E1D8B">
      <w:pPr>
        <w:pStyle w:val="Subttulo"/>
        <w:rPr>
          <w:b w:val="0"/>
          <w:lang w:val="en-US"/>
        </w:rPr>
      </w:pPr>
      <w:r w:rsidRPr="005E1D8B">
        <w:rPr>
          <w:b w:val="0"/>
          <w:lang w:val="en-US"/>
        </w:rPr>
        <w:t>Luxor</w:t>
      </w:r>
      <w:r w:rsidRPr="005E1D8B">
        <w:rPr>
          <w:b w:val="0"/>
          <w:lang w:val="en-US"/>
        </w:rPr>
        <w:tab/>
      </w:r>
      <w:r w:rsidRPr="005E1D8B">
        <w:rPr>
          <w:b w:val="0"/>
          <w:lang w:val="en-US"/>
        </w:rPr>
        <w:tab/>
      </w:r>
      <w:r>
        <w:rPr>
          <w:b w:val="0"/>
          <w:lang w:val="en-US"/>
        </w:rPr>
        <w:t>Isis Luxor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Isis Luxor</w:t>
      </w:r>
      <w:r>
        <w:rPr>
          <w:b w:val="0"/>
          <w:lang w:val="en-US"/>
        </w:rPr>
        <w:tab/>
        <w:t xml:space="preserve">        </w:t>
      </w:r>
      <w:r w:rsidRPr="005E1D8B">
        <w:rPr>
          <w:b w:val="0"/>
          <w:lang w:val="en-US"/>
        </w:rPr>
        <w:t>Isis Luxor</w:t>
      </w:r>
      <w:r>
        <w:rPr>
          <w:b w:val="0"/>
          <w:lang w:val="en-US"/>
        </w:rPr>
        <w:tab/>
        <w:t xml:space="preserve">         Isis Luxor</w:t>
      </w:r>
    </w:p>
    <w:p w:rsidR="005E1D8B" w:rsidRPr="0024656C" w:rsidRDefault="005E1D8B" w:rsidP="005E1D8B">
      <w:pPr>
        <w:pStyle w:val="Subttulo"/>
        <w:rPr>
          <w:b w:val="0"/>
          <w:color w:val="000000"/>
          <w:lang w:val="en-US"/>
        </w:rPr>
      </w:pPr>
      <w:proofErr w:type="spellStart"/>
      <w:r w:rsidRPr="0024656C">
        <w:rPr>
          <w:b w:val="0"/>
          <w:color w:val="000000"/>
          <w:lang w:val="en-US"/>
        </w:rPr>
        <w:t>Crucero</w:t>
      </w:r>
      <w:proofErr w:type="spellEnd"/>
      <w:r w:rsidRPr="0024656C">
        <w:rPr>
          <w:b w:val="0"/>
          <w:color w:val="000000"/>
          <w:lang w:val="en-US"/>
        </w:rPr>
        <w:tab/>
        <w:t>M/S Solaris</w:t>
      </w:r>
      <w:r w:rsidRPr="0024656C">
        <w:rPr>
          <w:b w:val="0"/>
          <w:color w:val="000000"/>
          <w:lang w:val="en-US"/>
        </w:rPr>
        <w:tab/>
      </w:r>
      <w:r w:rsidRPr="0024656C">
        <w:rPr>
          <w:b w:val="0"/>
          <w:color w:val="000000"/>
          <w:lang w:val="en-US"/>
        </w:rPr>
        <w:tab/>
        <w:t xml:space="preserve">M/S Princess Sarah M/S Esmeralda   MS/ Mayfair    </w:t>
      </w:r>
      <w:r w:rsidRPr="0024656C">
        <w:rPr>
          <w:b w:val="0"/>
          <w:color w:val="000000"/>
          <w:lang w:val="en-US"/>
        </w:rPr>
        <w:tab/>
      </w:r>
    </w:p>
    <w:p w:rsidR="005E1D8B" w:rsidRPr="005E1D8B" w:rsidRDefault="005E1D8B" w:rsidP="00184660">
      <w:pPr>
        <w:pStyle w:val="Subttulo"/>
        <w:rPr>
          <w:b w:val="0"/>
          <w:lang w:val="en-US"/>
        </w:rPr>
      </w:pPr>
    </w:p>
    <w:p w:rsidR="005E1D8B" w:rsidRDefault="005E1D8B" w:rsidP="0038355B">
      <w:pPr>
        <w:pStyle w:val="Subttulo"/>
      </w:pPr>
    </w:p>
    <w:p w:rsidR="0038355B" w:rsidRPr="00170423" w:rsidRDefault="00170423" w:rsidP="0038355B">
      <w:pPr>
        <w:pStyle w:val="Subttulo"/>
      </w:pPr>
      <w:r w:rsidRPr="00170423">
        <w:t>NUESTROS SERVICIOS</w:t>
      </w:r>
    </w:p>
    <w:p w:rsidR="00170423" w:rsidRPr="00170423" w:rsidRDefault="00170423" w:rsidP="00170423">
      <w:pPr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170423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170423" w:rsidRPr="00170423" w:rsidRDefault="00D44731" w:rsidP="00170423">
      <w:pPr>
        <w:pStyle w:val="Subttulo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Alojamiento con desayuno: </w:t>
      </w:r>
      <w:r w:rsidR="00170423" w:rsidRPr="00170423">
        <w:rPr>
          <w:b w:val="0"/>
        </w:rPr>
        <w:t>Cairo 4 noches</w:t>
      </w:r>
      <w:r>
        <w:rPr>
          <w:b w:val="0"/>
        </w:rPr>
        <w:t xml:space="preserve">, </w:t>
      </w:r>
      <w:proofErr w:type="spellStart"/>
      <w:r>
        <w:rPr>
          <w:b w:val="0"/>
        </w:rPr>
        <w:t>Aswan</w:t>
      </w:r>
      <w:proofErr w:type="spellEnd"/>
      <w:r>
        <w:rPr>
          <w:b w:val="0"/>
        </w:rPr>
        <w:t xml:space="preserve"> 2 noches, </w:t>
      </w:r>
      <w:proofErr w:type="spellStart"/>
      <w:r>
        <w:rPr>
          <w:b w:val="0"/>
        </w:rPr>
        <w:t>Luxor</w:t>
      </w:r>
      <w:proofErr w:type="spellEnd"/>
      <w:r>
        <w:rPr>
          <w:b w:val="0"/>
        </w:rPr>
        <w:t xml:space="preserve"> 2 noches.</w:t>
      </w:r>
      <w:r w:rsidR="00170423" w:rsidRPr="00170423">
        <w:rPr>
          <w:b w:val="0"/>
        </w:rPr>
        <w:t xml:space="preserve"> </w:t>
      </w:r>
    </w:p>
    <w:p w:rsidR="00170423" w:rsidRPr="00170423" w:rsidRDefault="00170423" w:rsidP="00170423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Excursión de día completo a las Pirámides y Museo Egipcio.</w:t>
      </w:r>
    </w:p>
    <w:p w:rsidR="00170423" w:rsidRPr="00170423" w:rsidRDefault="00170423" w:rsidP="00170423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Crucero por el Nilo 3 noches con Pensión Completa (no incluye bebidas)</w:t>
      </w:r>
    </w:p>
    <w:p w:rsidR="00170423" w:rsidRPr="00170423" w:rsidRDefault="00170423" w:rsidP="00170423">
      <w:pPr>
        <w:pStyle w:val="Subttulo"/>
        <w:numPr>
          <w:ilvl w:val="0"/>
          <w:numId w:val="3"/>
        </w:numPr>
        <w:rPr>
          <w:b w:val="0"/>
        </w:rPr>
      </w:pPr>
      <w:r w:rsidRPr="00170423">
        <w:rPr>
          <w:b w:val="0"/>
        </w:rPr>
        <w:t>Todos los traslados indicados en el itinerario y visitas con guía de habla hispana.</w:t>
      </w:r>
    </w:p>
    <w:p w:rsidR="00EA7D29" w:rsidRDefault="00EA7D29" w:rsidP="00781D08">
      <w:pPr>
        <w:rPr>
          <w:lang w:val="es-AR" w:eastAsia="ar-SA"/>
        </w:rPr>
      </w:pPr>
    </w:p>
    <w:p w:rsidR="00781D08" w:rsidRPr="0050145F" w:rsidRDefault="00781D08" w:rsidP="00CA4BB8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  <w:r w:rsidRPr="0050145F">
        <w:rPr>
          <w:rFonts w:ascii="Arial" w:hAnsi="Arial" w:cs="Arial"/>
          <w:sz w:val="20"/>
        </w:rPr>
        <w:t xml:space="preserve">PRECIO POR PERSONA EN DÓLARES. SERVICIOS TERRESTRES. MINIMO 2 PASAJEROS.  VIGENCIA DESDE EL 01 </w:t>
      </w:r>
      <w:r w:rsidR="00346098" w:rsidRPr="0050145F">
        <w:rPr>
          <w:rFonts w:ascii="Arial" w:hAnsi="Arial" w:cs="Arial"/>
          <w:sz w:val="20"/>
        </w:rPr>
        <w:t xml:space="preserve">MAYO </w:t>
      </w:r>
      <w:r w:rsidRPr="0050145F">
        <w:rPr>
          <w:rFonts w:ascii="Arial" w:hAnsi="Arial" w:cs="Arial"/>
          <w:sz w:val="20"/>
        </w:rPr>
        <w:t xml:space="preserve">AL </w:t>
      </w:r>
      <w:r w:rsidR="00B426C9" w:rsidRPr="0050145F">
        <w:rPr>
          <w:rFonts w:ascii="Arial" w:hAnsi="Arial" w:cs="Arial"/>
          <w:sz w:val="20"/>
        </w:rPr>
        <w:t>30</w:t>
      </w:r>
      <w:r w:rsidRPr="0050145F">
        <w:rPr>
          <w:rFonts w:ascii="Arial" w:hAnsi="Arial" w:cs="Arial"/>
          <w:sz w:val="20"/>
        </w:rPr>
        <w:t xml:space="preserve"> </w:t>
      </w:r>
      <w:r w:rsidR="00346098" w:rsidRPr="0050145F">
        <w:rPr>
          <w:rFonts w:ascii="Arial" w:hAnsi="Arial" w:cs="Arial"/>
          <w:sz w:val="20"/>
        </w:rPr>
        <w:t>SEPTIEMBRE</w:t>
      </w:r>
      <w:r w:rsidR="00CD5705" w:rsidRPr="0050145F">
        <w:rPr>
          <w:rFonts w:ascii="Arial" w:hAnsi="Arial" w:cs="Arial"/>
          <w:sz w:val="20"/>
        </w:rPr>
        <w:t xml:space="preserve"> 202</w:t>
      </w:r>
      <w:r w:rsidR="005E1D8B" w:rsidRPr="0050145F">
        <w:rPr>
          <w:rFonts w:ascii="Arial" w:hAnsi="Arial" w:cs="Arial"/>
          <w:sz w:val="20"/>
        </w:rPr>
        <w:t>4</w:t>
      </w:r>
      <w:r w:rsidR="00346098" w:rsidRPr="0050145F">
        <w:rPr>
          <w:rFonts w:ascii="Arial" w:hAnsi="Arial" w:cs="Arial"/>
          <w:sz w:val="20"/>
        </w:rPr>
        <w:t>.</w:t>
      </w:r>
    </w:p>
    <w:p w:rsidR="004A1F73" w:rsidRPr="00170423" w:rsidRDefault="004A1F73" w:rsidP="00170423">
      <w:pPr>
        <w:pStyle w:val="Subttulo"/>
        <w:rPr>
          <w:b w:val="0"/>
        </w:rPr>
      </w:pPr>
    </w:p>
    <w:p w:rsidR="004A1F73" w:rsidRPr="00D3194E" w:rsidRDefault="004A1F73" w:rsidP="00170423">
      <w:pPr>
        <w:pStyle w:val="Subttulo"/>
        <w:rPr>
          <w:b w:val="0"/>
          <w:color w:val="000000"/>
          <w:lang w:val="en-US"/>
        </w:rPr>
      </w:pPr>
      <w:r w:rsidRPr="00170423">
        <w:rPr>
          <w:b w:val="0"/>
          <w:color w:val="000000"/>
        </w:rPr>
        <w:tab/>
      </w:r>
      <w:r w:rsidRPr="00170423">
        <w:rPr>
          <w:b w:val="0"/>
          <w:color w:val="000000"/>
        </w:rPr>
        <w:tab/>
      </w:r>
      <w:r w:rsidR="00816471" w:rsidRPr="00D3194E">
        <w:rPr>
          <w:b w:val="0"/>
          <w:color w:val="000000"/>
          <w:lang w:val="en-US"/>
        </w:rPr>
        <w:t>3</w:t>
      </w:r>
      <w:r w:rsidRPr="00D3194E">
        <w:rPr>
          <w:b w:val="0"/>
          <w:color w:val="000000"/>
          <w:lang w:val="en-US"/>
        </w:rPr>
        <w:t xml:space="preserve"> </w:t>
      </w:r>
      <w:r w:rsidR="00A45CCD" w:rsidRPr="00D3194E">
        <w:rPr>
          <w:b w:val="0"/>
          <w:color w:val="000000"/>
          <w:lang w:val="en-US"/>
        </w:rPr>
        <w:t>*</w:t>
      </w:r>
      <w:r w:rsidR="00A45CCD" w:rsidRPr="00D3194E">
        <w:rPr>
          <w:b w:val="0"/>
          <w:color w:val="000000"/>
          <w:lang w:val="en-US"/>
        </w:rPr>
        <w:tab/>
      </w:r>
      <w:r w:rsidRPr="00D3194E">
        <w:rPr>
          <w:b w:val="0"/>
          <w:color w:val="000000"/>
          <w:lang w:val="en-US"/>
        </w:rPr>
        <w:tab/>
      </w:r>
      <w:r w:rsidRPr="00D3194E">
        <w:rPr>
          <w:b w:val="0"/>
          <w:color w:val="000000"/>
          <w:lang w:val="en-US"/>
        </w:rPr>
        <w:tab/>
      </w:r>
      <w:r w:rsidR="00816471" w:rsidRPr="00D3194E">
        <w:rPr>
          <w:b w:val="0"/>
          <w:color w:val="000000"/>
          <w:lang w:val="en-US"/>
        </w:rPr>
        <w:t>4</w:t>
      </w:r>
      <w:r w:rsidRPr="00D3194E">
        <w:rPr>
          <w:b w:val="0"/>
          <w:color w:val="000000"/>
          <w:lang w:val="en-US"/>
        </w:rPr>
        <w:t xml:space="preserve"> </w:t>
      </w:r>
      <w:r w:rsidR="00A45CCD" w:rsidRPr="00D3194E">
        <w:rPr>
          <w:b w:val="0"/>
          <w:color w:val="000000"/>
          <w:lang w:val="en-US"/>
        </w:rPr>
        <w:t>*</w:t>
      </w:r>
      <w:r w:rsidR="00A45CCD" w:rsidRPr="00D3194E">
        <w:rPr>
          <w:b w:val="0"/>
          <w:color w:val="000000"/>
          <w:lang w:val="en-US"/>
        </w:rPr>
        <w:tab/>
      </w:r>
      <w:r w:rsidR="00A45CCD" w:rsidRPr="00D3194E">
        <w:rPr>
          <w:b w:val="0"/>
          <w:color w:val="000000"/>
          <w:lang w:val="en-US"/>
        </w:rPr>
        <w:tab/>
      </w:r>
      <w:r w:rsidR="00D3194E" w:rsidRPr="00D3194E">
        <w:rPr>
          <w:b w:val="0"/>
          <w:color w:val="000000"/>
          <w:lang w:val="en-US"/>
        </w:rPr>
        <w:t xml:space="preserve">      </w:t>
      </w:r>
      <w:r w:rsidR="00A45CCD" w:rsidRPr="00D3194E">
        <w:rPr>
          <w:b w:val="0"/>
          <w:color w:val="000000"/>
          <w:lang w:val="en-US"/>
        </w:rPr>
        <w:t>5*</w:t>
      </w:r>
      <w:r w:rsidR="00A45CCD" w:rsidRPr="00D3194E">
        <w:rPr>
          <w:b w:val="0"/>
          <w:color w:val="000000"/>
          <w:lang w:val="en-US"/>
        </w:rPr>
        <w:tab/>
      </w:r>
      <w:r w:rsidR="00A45CCD" w:rsidRPr="00D3194E">
        <w:rPr>
          <w:b w:val="0"/>
          <w:color w:val="000000"/>
          <w:lang w:val="en-US"/>
        </w:rPr>
        <w:tab/>
      </w:r>
      <w:r w:rsidR="00D3194E">
        <w:rPr>
          <w:b w:val="0"/>
          <w:color w:val="000000"/>
          <w:lang w:val="en-US"/>
        </w:rPr>
        <w:t xml:space="preserve">     </w:t>
      </w:r>
      <w:r w:rsidR="00D3194E" w:rsidRPr="00D3194E">
        <w:rPr>
          <w:b w:val="0"/>
          <w:color w:val="000000"/>
          <w:lang w:val="en-US"/>
        </w:rPr>
        <w:t xml:space="preserve">5* </w:t>
      </w:r>
      <w:r w:rsidR="00B85717">
        <w:rPr>
          <w:b w:val="0"/>
          <w:color w:val="000000"/>
          <w:lang w:val="en-US"/>
        </w:rPr>
        <w:t>S</w:t>
      </w:r>
      <w:r w:rsidR="00D3194E" w:rsidRPr="00D3194E">
        <w:rPr>
          <w:b w:val="0"/>
          <w:color w:val="000000"/>
          <w:lang w:val="en-US"/>
        </w:rPr>
        <w:t>UP</w:t>
      </w:r>
      <w:r w:rsidR="00A45CCD" w:rsidRPr="00D3194E">
        <w:rPr>
          <w:b w:val="0"/>
          <w:color w:val="000000"/>
          <w:lang w:val="en-US"/>
        </w:rPr>
        <w:tab/>
      </w:r>
      <w:r w:rsidR="00A45CCD" w:rsidRPr="00D3194E">
        <w:rPr>
          <w:b w:val="0"/>
          <w:color w:val="000000"/>
          <w:lang w:val="en-US"/>
        </w:rPr>
        <w:tab/>
      </w:r>
      <w:r w:rsidRPr="00D3194E">
        <w:rPr>
          <w:b w:val="0"/>
          <w:color w:val="000000"/>
          <w:lang w:val="en-US"/>
        </w:rPr>
        <w:t xml:space="preserve">      </w:t>
      </w:r>
      <w:r w:rsidRPr="00D3194E">
        <w:rPr>
          <w:b w:val="0"/>
          <w:color w:val="000000"/>
          <w:lang w:val="en-US"/>
        </w:rPr>
        <w:tab/>
      </w:r>
    </w:p>
    <w:p w:rsidR="00170423" w:rsidRPr="00D3194E" w:rsidRDefault="00170423" w:rsidP="00170423">
      <w:pPr>
        <w:pStyle w:val="Subttulo"/>
        <w:rPr>
          <w:b w:val="0"/>
          <w:color w:val="000000"/>
          <w:lang w:val="en-US"/>
        </w:rPr>
      </w:pPr>
      <w:r w:rsidRPr="00D3194E">
        <w:rPr>
          <w:b w:val="0"/>
          <w:color w:val="000000"/>
          <w:lang w:val="en-US"/>
        </w:rPr>
        <w:t xml:space="preserve">Base </w:t>
      </w:r>
      <w:proofErr w:type="spellStart"/>
      <w:r w:rsidRPr="00D3194E">
        <w:rPr>
          <w:b w:val="0"/>
          <w:color w:val="000000"/>
          <w:lang w:val="en-US"/>
        </w:rPr>
        <w:t>Doble</w:t>
      </w:r>
      <w:proofErr w:type="spellEnd"/>
      <w:r w:rsidRPr="00D3194E">
        <w:rPr>
          <w:b w:val="0"/>
          <w:color w:val="000000"/>
          <w:lang w:val="en-US"/>
        </w:rPr>
        <w:t xml:space="preserve"> </w:t>
      </w:r>
      <w:r w:rsidRPr="00D3194E">
        <w:rPr>
          <w:b w:val="0"/>
          <w:color w:val="000000"/>
          <w:lang w:val="en-US"/>
        </w:rPr>
        <w:tab/>
        <w:t xml:space="preserve">USD </w:t>
      </w:r>
      <w:r w:rsidR="00FC043A" w:rsidRPr="00D3194E">
        <w:rPr>
          <w:b w:val="0"/>
          <w:color w:val="000000"/>
          <w:lang w:val="en-US"/>
        </w:rPr>
        <w:t>1.</w:t>
      </w:r>
      <w:r w:rsidR="00D3194E" w:rsidRPr="00D3194E">
        <w:rPr>
          <w:b w:val="0"/>
          <w:color w:val="000000"/>
          <w:lang w:val="en-US"/>
        </w:rPr>
        <w:t>4</w:t>
      </w:r>
      <w:r w:rsidR="00547FB3" w:rsidRPr="00D3194E">
        <w:rPr>
          <w:b w:val="0"/>
          <w:color w:val="000000"/>
          <w:lang w:val="en-US"/>
        </w:rPr>
        <w:t>60</w:t>
      </w:r>
      <w:proofErr w:type="gramStart"/>
      <w:r w:rsidRPr="00D3194E">
        <w:rPr>
          <w:b w:val="0"/>
          <w:color w:val="000000"/>
          <w:lang w:val="en-US"/>
        </w:rPr>
        <w:t>.-</w:t>
      </w:r>
      <w:proofErr w:type="gramEnd"/>
      <w:r w:rsidRPr="00D3194E">
        <w:rPr>
          <w:b w:val="0"/>
          <w:color w:val="000000"/>
          <w:lang w:val="en-US"/>
        </w:rPr>
        <w:tab/>
        <w:t xml:space="preserve"> </w:t>
      </w:r>
      <w:r w:rsidRPr="00D3194E">
        <w:rPr>
          <w:b w:val="0"/>
          <w:color w:val="000000"/>
          <w:lang w:val="en-US"/>
        </w:rPr>
        <w:tab/>
        <w:t>USD 1.</w:t>
      </w:r>
      <w:r w:rsidR="00816471" w:rsidRPr="00D3194E">
        <w:rPr>
          <w:b w:val="0"/>
          <w:color w:val="000000"/>
          <w:lang w:val="en-US"/>
        </w:rPr>
        <w:t>6</w:t>
      </w:r>
      <w:r w:rsidR="00D3194E" w:rsidRPr="00D3194E">
        <w:rPr>
          <w:b w:val="0"/>
          <w:color w:val="000000"/>
          <w:lang w:val="en-US"/>
        </w:rPr>
        <w:t>75.</w:t>
      </w:r>
      <w:r w:rsidRPr="00D3194E">
        <w:rPr>
          <w:b w:val="0"/>
          <w:color w:val="000000"/>
          <w:lang w:val="en-US"/>
        </w:rPr>
        <w:t xml:space="preserve">- </w:t>
      </w:r>
      <w:r w:rsidRPr="00D3194E">
        <w:rPr>
          <w:b w:val="0"/>
          <w:color w:val="000000"/>
          <w:lang w:val="en-US"/>
        </w:rPr>
        <w:tab/>
      </w:r>
      <w:r w:rsidR="00D3194E" w:rsidRPr="00D3194E">
        <w:rPr>
          <w:b w:val="0"/>
          <w:color w:val="000000"/>
          <w:lang w:val="en-US"/>
        </w:rPr>
        <w:t xml:space="preserve">      </w:t>
      </w:r>
      <w:r w:rsidRPr="00D3194E">
        <w:rPr>
          <w:b w:val="0"/>
          <w:color w:val="000000"/>
          <w:lang w:val="en-US"/>
        </w:rPr>
        <w:t xml:space="preserve">USD </w:t>
      </w:r>
      <w:r w:rsidR="00D3194E" w:rsidRPr="00D3194E">
        <w:rPr>
          <w:b w:val="0"/>
          <w:color w:val="000000"/>
          <w:lang w:val="en-US"/>
        </w:rPr>
        <w:t>1.865</w:t>
      </w:r>
      <w:r w:rsidRPr="00D3194E">
        <w:rPr>
          <w:b w:val="0"/>
          <w:color w:val="000000"/>
          <w:lang w:val="en-US"/>
        </w:rPr>
        <w:t>.-</w:t>
      </w:r>
      <w:r w:rsidR="00D3194E" w:rsidRPr="00D3194E">
        <w:rPr>
          <w:b w:val="0"/>
          <w:color w:val="000000"/>
          <w:lang w:val="en-US"/>
        </w:rPr>
        <w:t xml:space="preserve">     USD</w:t>
      </w:r>
      <w:r w:rsidR="00D3194E">
        <w:rPr>
          <w:b w:val="0"/>
          <w:color w:val="000000"/>
          <w:lang w:val="en-US"/>
        </w:rPr>
        <w:t xml:space="preserve"> 2.530.-</w:t>
      </w:r>
    </w:p>
    <w:p w:rsidR="00170423" w:rsidRPr="00D3194E" w:rsidRDefault="00170423" w:rsidP="00170423">
      <w:pPr>
        <w:pStyle w:val="Subttulo"/>
        <w:rPr>
          <w:b w:val="0"/>
          <w:color w:val="000000"/>
          <w:lang w:val="es-AR"/>
        </w:rPr>
      </w:pPr>
      <w:proofErr w:type="spellStart"/>
      <w:r w:rsidRPr="00D3194E">
        <w:rPr>
          <w:b w:val="0"/>
          <w:color w:val="000000"/>
          <w:lang w:val="en-US"/>
        </w:rPr>
        <w:t>Supl</w:t>
      </w:r>
      <w:proofErr w:type="spellEnd"/>
      <w:r w:rsidRPr="00D3194E">
        <w:rPr>
          <w:b w:val="0"/>
          <w:color w:val="000000"/>
          <w:lang w:val="en-US"/>
        </w:rPr>
        <w:t>.  Single</w:t>
      </w:r>
      <w:r w:rsidRPr="00D3194E">
        <w:rPr>
          <w:b w:val="0"/>
          <w:color w:val="000000"/>
          <w:lang w:val="en-US"/>
        </w:rPr>
        <w:tab/>
        <w:t xml:space="preserve">USD  </w:t>
      </w:r>
      <w:r w:rsidR="00FC043A" w:rsidRPr="00D3194E">
        <w:rPr>
          <w:b w:val="0"/>
          <w:color w:val="000000"/>
          <w:lang w:val="en-US"/>
        </w:rPr>
        <w:t xml:space="preserve">  </w:t>
      </w:r>
      <w:r w:rsidR="00D3194E" w:rsidRPr="00D3194E">
        <w:rPr>
          <w:b w:val="0"/>
          <w:color w:val="000000"/>
          <w:lang w:val="en-US"/>
        </w:rPr>
        <w:t>60</w:t>
      </w:r>
      <w:r w:rsidR="00346098" w:rsidRPr="00D3194E">
        <w:rPr>
          <w:b w:val="0"/>
          <w:color w:val="000000"/>
          <w:lang w:val="en-US"/>
        </w:rPr>
        <w:t>0</w:t>
      </w:r>
      <w:proofErr w:type="gramStart"/>
      <w:r w:rsidRPr="00D3194E">
        <w:rPr>
          <w:b w:val="0"/>
          <w:color w:val="000000"/>
          <w:lang w:val="en-US"/>
        </w:rPr>
        <w:t>.-</w:t>
      </w:r>
      <w:proofErr w:type="gramEnd"/>
      <w:r w:rsidRPr="00D3194E">
        <w:rPr>
          <w:b w:val="0"/>
          <w:color w:val="000000"/>
          <w:lang w:val="en-US"/>
        </w:rPr>
        <w:tab/>
      </w:r>
      <w:r w:rsidRPr="00D3194E">
        <w:rPr>
          <w:b w:val="0"/>
          <w:color w:val="000000"/>
          <w:lang w:val="en-US"/>
        </w:rPr>
        <w:tab/>
        <w:t xml:space="preserve">USD    </w:t>
      </w:r>
      <w:r w:rsidR="00D3194E" w:rsidRPr="00D3194E">
        <w:rPr>
          <w:b w:val="0"/>
          <w:color w:val="000000"/>
          <w:lang w:val="en-US"/>
        </w:rPr>
        <w:t>73</w:t>
      </w:r>
      <w:r w:rsidR="00816471" w:rsidRPr="00D3194E">
        <w:rPr>
          <w:b w:val="0"/>
          <w:color w:val="000000"/>
          <w:lang w:val="en-US"/>
        </w:rPr>
        <w:t>0</w:t>
      </w:r>
      <w:r w:rsidR="00D3194E" w:rsidRPr="00D3194E">
        <w:rPr>
          <w:b w:val="0"/>
          <w:color w:val="000000"/>
          <w:lang w:val="en-US"/>
        </w:rPr>
        <w:t>.-</w:t>
      </w:r>
      <w:r w:rsidR="00D3194E" w:rsidRPr="00D3194E">
        <w:rPr>
          <w:b w:val="0"/>
          <w:color w:val="000000"/>
          <w:lang w:val="en-US"/>
        </w:rPr>
        <w:tab/>
        <w:t xml:space="preserve">      </w:t>
      </w:r>
      <w:r w:rsidRPr="00D3194E">
        <w:rPr>
          <w:b w:val="0"/>
          <w:color w:val="000000"/>
          <w:lang w:val="es-AR"/>
        </w:rPr>
        <w:t xml:space="preserve">USD    </w:t>
      </w:r>
      <w:r w:rsidR="00D3194E">
        <w:rPr>
          <w:b w:val="0"/>
          <w:color w:val="000000"/>
          <w:lang w:val="es-AR"/>
        </w:rPr>
        <w:t>84</w:t>
      </w:r>
      <w:r w:rsidR="00816471" w:rsidRPr="00D3194E">
        <w:rPr>
          <w:b w:val="0"/>
          <w:color w:val="000000"/>
          <w:lang w:val="es-AR"/>
        </w:rPr>
        <w:t>0</w:t>
      </w:r>
      <w:r w:rsidRPr="00D3194E">
        <w:rPr>
          <w:b w:val="0"/>
          <w:color w:val="000000"/>
          <w:lang w:val="es-AR"/>
        </w:rPr>
        <w:t>.-</w:t>
      </w:r>
      <w:r w:rsidR="00D3194E">
        <w:rPr>
          <w:b w:val="0"/>
          <w:color w:val="000000"/>
          <w:lang w:val="es-AR"/>
        </w:rPr>
        <w:t xml:space="preserve">     USD 1.240.-</w:t>
      </w:r>
    </w:p>
    <w:p w:rsidR="00781D08" w:rsidRPr="00D3194E" w:rsidRDefault="00781D08" w:rsidP="002017B3">
      <w:pPr>
        <w:pStyle w:val="Textoindependiente21"/>
        <w:rPr>
          <w:rFonts w:ascii="Arial" w:hAnsi="Arial" w:cs="Arial"/>
          <w:color w:val="000000"/>
          <w:szCs w:val="20"/>
          <w:lang w:val="es-AR"/>
        </w:rPr>
      </w:pPr>
    </w:p>
    <w:p w:rsidR="007D2BF4" w:rsidRDefault="007D2BF4" w:rsidP="007D2BF4">
      <w:pPr>
        <w:pStyle w:val="Subttulo"/>
        <w:rPr>
          <w:b w:val="0"/>
          <w:lang w:val="es-AR"/>
        </w:rPr>
      </w:pPr>
    </w:p>
    <w:p w:rsidR="007D2BF4" w:rsidRPr="00816471" w:rsidRDefault="007D2BF4" w:rsidP="007D2BF4">
      <w:pPr>
        <w:pStyle w:val="Subttulo"/>
        <w:rPr>
          <w:b w:val="0"/>
          <w:u w:val="single"/>
        </w:rPr>
      </w:pPr>
      <w:proofErr w:type="spellStart"/>
      <w:r w:rsidRPr="00D3194E">
        <w:rPr>
          <w:b w:val="0"/>
          <w:u w:val="single"/>
          <w:lang w:val="es-AR"/>
        </w:rPr>
        <w:t>Excursion</w:t>
      </w:r>
      <w:proofErr w:type="spellEnd"/>
      <w:r w:rsidRPr="00816471">
        <w:rPr>
          <w:b w:val="0"/>
          <w:u w:val="single"/>
        </w:rPr>
        <w:t xml:space="preserve">es opcionales: </w:t>
      </w:r>
    </w:p>
    <w:p w:rsidR="00B85717" w:rsidRPr="00915419" w:rsidRDefault="00B85717" w:rsidP="00B85717">
      <w:pPr>
        <w:pStyle w:val="Textoindependiente"/>
        <w:spacing w:after="0" w:afterAutospacing="0"/>
        <w:rPr>
          <w:rFonts w:ascii="Arial" w:hAnsi="Arial" w:cs="Arial"/>
          <w:sz w:val="20"/>
          <w:szCs w:val="20"/>
          <w:lang w:val="es-ES_tradnl" w:eastAsia="ar-SA"/>
        </w:rPr>
      </w:pP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Abu </w:t>
      </w:r>
      <w:proofErr w:type="spellStart"/>
      <w:r w:rsidRPr="00915419">
        <w:rPr>
          <w:rFonts w:ascii="Arial" w:hAnsi="Arial" w:cs="Arial"/>
          <w:sz w:val="20"/>
          <w:szCs w:val="20"/>
          <w:lang w:val="es-ES_tradnl" w:eastAsia="ar-SA"/>
        </w:rPr>
        <w:t>Simbel</w:t>
      </w:r>
      <w:proofErr w:type="spellEnd"/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 en </w:t>
      </w:r>
      <w:r>
        <w:rPr>
          <w:rFonts w:ascii="Arial" w:hAnsi="Arial" w:cs="Arial"/>
          <w:sz w:val="20"/>
          <w:szCs w:val="20"/>
          <w:lang w:val="es-ES_tradnl" w:eastAsia="ar-SA"/>
        </w:rPr>
        <w:t>avión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: 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ab/>
        <w:t xml:space="preserve">        USD </w:t>
      </w:r>
      <w:r>
        <w:rPr>
          <w:rFonts w:ascii="Arial" w:hAnsi="Arial" w:cs="Arial"/>
          <w:sz w:val="20"/>
          <w:szCs w:val="20"/>
          <w:lang w:val="es-ES_tradnl" w:eastAsia="ar-SA"/>
        </w:rPr>
        <w:t>435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>.-</w:t>
      </w:r>
    </w:p>
    <w:p w:rsidR="00B85717" w:rsidRPr="005F1C5E" w:rsidRDefault="00B85717" w:rsidP="00B85717">
      <w:pPr>
        <w:pStyle w:val="Subttulo"/>
        <w:rPr>
          <w:b w:val="0"/>
        </w:rPr>
      </w:pPr>
      <w:r w:rsidRPr="005F1C5E">
        <w:rPr>
          <w:b w:val="0"/>
        </w:rPr>
        <w:t xml:space="preserve">Abu </w:t>
      </w:r>
      <w:proofErr w:type="spellStart"/>
      <w:r w:rsidRPr="005F1C5E">
        <w:rPr>
          <w:b w:val="0"/>
        </w:rPr>
        <w:t>Simbel</w:t>
      </w:r>
      <w:proofErr w:type="spellEnd"/>
      <w:r w:rsidRPr="005F1C5E">
        <w:rPr>
          <w:b w:val="0"/>
        </w:rPr>
        <w:t xml:space="preserve"> en bus: </w:t>
      </w:r>
      <w:r w:rsidRPr="005F1C5E">
        <w:rPr>
          <w:b w:val="0"/>
        </w:rPr>
        <w:tab/>
        <w:t xml:space="preserve">        USD 2</w:t>
      </w:r>
      <w:r>
        <w:rPr>
          <w:b w:val="0"/>
        </w:rPr>
        <w:t>0</w:t>
      </w:r>
      <w:r w:rsidRPr="005F1C5E">
        <w:rPr>
          <w:b w:val="0"/>
        </w:rPr>
        <w:t>0.-</w:t>
      </w:r>
    </w:p>
    <w:p w:rsidR="00B85717" w:rsidRPr="005F1C5E" w:rsidRDefault="00B85717" w:rsidP="00B85717">
      <w:pPr>
        <w:pStyle w:val="Subttulo"/>
        <w:rPr>
          <w:b w:val="0"/>
        </w:rPr>
      </w:pPr>
      <w:r w:rsidRPr="005F1C5E">
        <w:rPr>
          <w:b w:val="0"/>
        </w:rPr>
        <w:t xml:space="preserve">Ciudadela &amp; Bazar el </w:t>
      </w:r>
      <w:proofErr w:type="spellStart"/>
      <w:r w:rsidRPr="005F1C5E">
        <w:rPr>
          <w:b w:val="0"/>
        </w:rPr>
        <w:t>Khan</w:t>
      </w:r>
      <w:proofErr w:type="spellEnd"/>
      <w:proofErr w:type="gramStart"/>
      <w:r w:rsidRPr="005F1C5E">
        <w:rPr>
          <w:b w:val="0"/>
        </w:rPr>
        <w:t xml:space="preserve">: </w:t>
      </w:r>
      <w:r>
        <w:rPr>
          <w:b w:val="0"/>
        </w:rPr>
        <w:t xml:space="preserve"> </w:t>
      </w:r>
      <w:r w:rsidRPr="005F1C5E">
        <w:rPr>
          <w:b w:val="0"/>
        </w:rPr>
        <w:t>USD</w:t>
      </w:r>
      <w:proofErr w:type="gramEnd"/>
      <w:r w:rsidRPr="005F1C5E">
        <w:rPr>
          <w:b w:val="0"/>
        </w:rPr>
        <w:t xml:space="preserve"> </w:t>
      </w:r>
      <w:r>
        <w:rPr>
          <w:b w:val="0"/>
        </w:rPr>
        <w:t>115</w:t>
      </w:r>
      <w:r w:rsidRPr="005F1C5E">
        <w:rPr>
          <w:b w:val="0"/>
        </w:rPr>
        <w:t>.-</w:t>
      </w:r>
    </w:p>
    <w:p w:rsidR="00B85717" w:rsidRPr="005F1C5E" w:rsidRDefault="00B85717" w:rsidP="00B85717">
      <w:pPr>
        <w:pStyle w:val="Subttulo"/>
        <w:rPr>
          <w:b w:val="0"/>
        </w:rPr>
      </w:pPr>
      <w:r w:rsidRPr="005F1C5E">
        <w:rPr>
          <w:b w:val="0"/>
        </w:rPr>
        <w:t xml:space="preserve">Memphis y </w:t>
      </w:r>
      <w:proofErr w:type="spellStart"/>
      <w:r w:rsidRPr="005F1C5E">
        <w:rPr>
          <w:b w:val="0"/>
        </w:rPr>
        <w:t>Sakkara</w:t>
      </w:r>
      <w:proofErr w:type="spellEnd"/>
      <w:r w:rsidRPr="005F1C5E">
        <w:rPr>
          <w:b w:val="0"/>
        </w:rPr>
        <w:t xml:space="preserve">:   </w:t>
      </w:r>
      <w:r w:rsidRPr="005F1C5E">
        <w:rPr>
          <w:b w:val="0"/>
        </w:rPr>
        <w:tab/>
        <w:t xml:space="preserve">        USD   90.-</w:t>
      </w:r>
    </w:p>
    <w:p w:rsidR="00B85717" w:rsidRDefault="00B85717" w:rsidP="00B85717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81D08" w:rsidRDefault="00781D08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D2BF4" w:rsidRDefault="007D2BF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56304" w:rsidRDefault="0005630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017B3" w:rsidRPr="00781D08" w:rsidRDefault="002017B3" w:rsidP="002017B3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6A2EF2" w:rsidRPr="00B3205E" w:rsidRDefault="006A2EF2" w:rsidP="006A2EF2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6A2EF2" w:rsidRPr="00EA0134" w:rsidRDefault="006A2EF2" w:rsidP="006A2EF2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 w:rsidR="00A1554F">
        <w:rPr>
          <w:rFonts w:ascii="Arial" w:hAnsi="Arial" w:cs="Arial"/>
          <w:bCs/>
          <w:sz w:val="20"/>
          <w:szCs w:val="20"/>
        </w:rPr>
        <w:t>Imp. PAIS 30%, RG 100</w:t>
      </w:r>
      <w:r>
        <w:rPr>
          <w:rFonts w:ascii="Arial" w:hAnsi="Arial" w:cs="Arial"/>
          <w:bCs/>
          <w:sz w:val="20"/>
          <w:szCs w:val="20"/>
        </w:rPr>
        <w:t>% ni RG 25%. Consultar.</w:t>
      </w:r>
    </w:p>
    <w:p w:rsidR="006A2EF2" w:rsidRDefault="006A2EF2" w:rsidP="006A2EF2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2017B3" w:rsidRPr="006A2EF2" w:rsidRDefault="002017B3" w:rsidP="002017B3">
      <w:pPr>
        <w:pStyle w:val="Textoindependiente21"/>
        <w:rPr>
          <w:rFonts w:ascii="Arial" w:hAnsi="Arial" w:cs="Arial"/>
          <w:b w:val="0"/>
          <w:color w:val="000000"/>
          <w:szCs w:val="20"/>
          <w:lang w:val="es-AR"/>
        </w:rPr>
      </w:pP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97" w:rsidRDefault="00675D97" w:rsidP="00F70122">
      <w:pPr>
        <w:spacing w:after="0" w:line="240" w:lineRule="auto"/>
      </w:pPr>
      <w:r>
        <w:separator/>
      </w:r>
    </w:p>
  </w:endnote>
  <w:endnote w:type="continuationSeparator" w:id="0">
    <w:p w:rsidR="00675D97" w:rsidRDefault="00675D9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97" w:rsidRDefault="00675D97" w:rsidP="00F70122">
      <w:pPr>
        <w:spacing w:after="0" w:line="240" w:lineRule="auto"/>
      </w:pPr>
      <w:r>
        <w:separator/>
      </w:r>
    </w:p>
  </w:footnote>
  <w:footnote w:type="continuationSeparator" w:id="0">
    <w:p w:rsidR="00675D97" w:rsidRDefault="00675D9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97" w:rsidRDefault="00675D9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D97" w:rsidRDefault="00675D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56304"/>
    <w:rsid w:val="00101431"/>
    <w:rsid w:val="00103B18"/>
    <w:rsid w:val="00124725"/>
    <w:rsid w:val="00133350"/>
    <w:rsid w:val="00144560"/>
    <w:rsid w:val="00157AF8"/>
    <w:rsid w:val="00170423"/>
    <w:rsid w:val="00184660"/>
    <w:rsid w:val="0019537F"/>
    <w:rsid w:val="001A12DF"/>
    <w:rsid w:val="001A3E3A"/>
    <w:rsid w:val="001C07E1"/>
    <w:rsid w:val="001E7B4F"/>
    <w:rsid w:val="002017B3"/>
    <w:rsid w:val="00232127"/>
    <w:rsid w:val="0024619D"/>
    <w:rsid w:val="002A3222"/>
    <w:rsid w:val="002A61B9"/>
    <w:rsid w:val="002A7D65"/>
    <w:rsid w:val="002B2528"/>
    <w:rsid w:val="002B4F91"/>
    <w:rsid w:val="002E3B67"/>
    <w:rsid w:val="002E3F0A"/>
    <w:rsid w:val="002E633C"/>
    <w:rsid w:val="00317A68"/>
    <w:rsid w:val="003240F9"/>
    <w:rsid w:val="003409ED"/>
    <w:rsid w:val="00346098"/>
    <w:rsid w:val="00347ADA"/>
    <w:rsid w:val="00347AF2"/>
    <w:rsid w:val="0036372E"/>
    <w:rsid w:val="0038355B"/>
    <w:rsid w:val="003A3E2D"/>
    <w:rsid w:val="003C5E3C"/>
    <w:rsid w:val="003E35FD"/>
    <w:rsid w:val="003F24DD"/>
    <w:rsid w:val="00464C36"/>
    <w:rsid w:val="0049700B"/>
    <w:rsid w:val="004A1F73"/>
    <w:rsid w:val="004E7ADC"/>
    <w:rsid w:val="004F08A7"/>
    <w:rsid w:val="004F6BC5"/>
    <w:rsid w:val="0050145F"/>
    <w:rsid w:val="005134B0"/>
    <w:rsid w:val="005200EF"/>
    <w:rsid w:val="00547FB3"/>
    <w:rsid w:val="005541B9"/>
    <w:rsid w:val="00577BA2"/>
    <w:rsid w:val="005A5326"/>
    <w:rsid w:val="005C7566"/>
    <w:rsid w:val="005D0E85"/>
    <w:rsid w:val="005E1CCB"/>
    <w:rsid w:val="005E1D8B"/>
    <w:rsid w:val="005F372D"/>
    <w:rsid w:val="00646B25"/>
    <w:rsid w:val="00651885"/>
    <w:rsid w:val="00675D97"/>
    <w:rsid w:val="006839EE"/>
    <w:rsid w:val="006A2EF2"/>
    <w:rsid w:val="006B02F3"/>
    <w:rsid w:val="00702B55"/>
    <w:rsid w:val="00723D8D"/>
    <w:rsid w:val="007755CE"/>
    <w:rsid w:val="00776391"/>
    <w:rsid w:val="00781D08"/>
    <w:rsid w:val="00782DE3"/>
    <w:rsid w:val="007D1943"/>
    <w:rsid w:val="007D2BF4"/>
    <w:rsid w:val="007F688D"/>
    <w:rsid w:val="00816471"/>
    <w:rsid w:val="00822800"/>
    <w:rsid w:val="008363D4"/>
    <w:rsid w:val="00882977"/>
    <w:rsid w:val="008910F6"/>
    <w:rsid w:val="00897734"/>
    <w:rsid w:val="008D7C01"/>
    <w:rsid w:val="00900E4F"/>
    <w:rsid w:val="00914FEA"/>
    <w:rsid w:val="009300F1"/>
    <w:rsid w:val="00946263"/>
    <w:rsid w:val="00951117"/>
    <w:rsid w:val="0097119A"/>
    <w:rsid w:val="0098264B"/>
    <w:rsid w:val="00982D56"/>
    <w:rsid w:val="009972CF"/>
    <w:rsid w:val="009A1E3F"/>
    <w:rsid w:val="009B28A2"/>
    <w:rsid w:val="009B2D28"/>
    <w:rsid w:val="009F3C82"/>
    <w:rsid w:val="009F7259"/>
    <w:rsid w:val="00A05E67"/>
    <w:rsid w:val="00A07460"/>
    <w:rsid w:val="00A07A79"/>
    <w:rsid w:val="00A1554F"/>
    <w:rsid w:val="00A45CCD"/>
    <w:rsid w:val="00A5716C"/>
    <w:rsid w:val="00A752B2"/>
    <w:rsid w:val="00A92406"/>
    <w:rsid w:val="00AB083C"/>
    <w:rsid w:val="00AB43A1"/>
    <w:rsid w:val="00AD12CA"/>
    <w:rsid w:val="00AE27EE"/>
    <w:rsid w:val="00AE6CB6"/>
    <w:rsid w:val="00AF17AF"/>
    <w:rsid w:val="00B426C9"/>
    <w:rsid w:val="00B45A60"/>
    <w:rsid w:val="00B54221"/>
    <w:rsid w:val="00B85717"/>
    <w:rsid w:val="00BA180B"/>
    <w:rsid w:val="00BB70C3"/>
    <w:rsid w:val="00BC009D"/>
    <w:rsid w:val="00BD5637"/>
    <w:rsid w:val="00BE3B7A"/>
    <w:rsid w:val="00BF39FC"/>
    <w:rsid w:val="00C02042"/>
    <w:rsid w:val="00C10C64"/>
    <w:rsid w:val="00C10F33"/>
    <w:rsid w:val="00C37DB1"/>
    <w:rsid w:val="00C601E5"/>
    <w:rsid w:val="00C60CC3"/>
    <w:rsid w:val="00C62CAE"/>
    <w:rsid w:val="00CA4623"/>
    <w:rsid w:val="00CA7170"/>
    <w:rsid w:val="00CC08EA"/>
    <w:rsid w:val="00CC1246"/>
    <w:rsid w:val="00CD5705"/>
    <w:rsid w:val="00CD799D"/>
    <w:rsid w:val="00CE586F"/>
    <w:rsid w:val="00CF4E10"/>
    <w:rsid w:val="00D17221"/>
    <w:rsid w:val="00D3194E"/>
    <w:rsid w:val="00D32E1F"/>
    <w:rsid w:val="00D44731"/>
    <w:rsid w:val="00D93A11"/>
    <w:rsid w:val="00D9596B"/>
    <w:rsid w:val="00DC4002"/>
    <w:rsid w:val="00DD5804"/>
    <w:rsid w:val="00E0146C"/>
    <w:rsid w:val="00E46A00"/>
    <w:rsid w:val="00E54C84"/>
    <w:rsid w:val="00E76C45"/>
    <w:rsid w:val="00E80125"/>
    <w:rsid w:val="00EA7D29"/>
    <w:rsid w:val="00ED1605"/>
    <w:rsid w:val="00ED3DE1"/>
    <w:rsid w:val="00EF29E9"/>
    <w:rsid w:val="00F02782"/>
    <w:rsid w:val="00F26F3E"/>
    <w:rsid w:val="00F3245D"/>
    <w:rsid w:val="00F54B98"/>
    <w:rsid w:val="00F70122"/>
    <w:rsid w:val="00F84865"/>
    <w:rsid w:val="00FC043A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3D39B4D-3BA2-4D55-AE23-BB05E437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3214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A17C-42BB-4AFE-BAD5-9929FB1C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2018-11-27T15:27:00Z</cp:lastPrinted>
  <dcterms:created xsi:type="dcterms:W3CDTF">2023-11-30T14:01:00Z</dcterms:created>
  <dcterms:modified xsi:type="dcterms:W3CDTF">2023-11-30T14:01:00Z</dcterms:modified>
</cp:coreProperties>
</file>