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122" w:rsidRPr="009E4C0C" w:rsidRDefault="0026002A" w:rsidP="00F70122">
      <w:pPr>
        <w:jc w:val="center"/>
        <w:rPr>
          <w:rFonts w:asciiTheme="majorHAnsi" w:eastAsiaTheme="majorEastAsia" w:hAnsiTheme="majorHAnsi" w:cstheme="majorBidi"/>
          <w:b/>
          <w:color w:val="17365D" w:themeColor="text2" w:themeShade="BF"/>
          <w:spacing w:val="5"/>
          <w:kern w:val="28"/>
          <w:sz w:val="24"/>
          <w:szCs w:val="24"/>
        </w:rPr>
      </w:pPr>
      <w:r w:rsidRPr="009E4C0C">
        <w:rPr>
          <w:rStyle w:val="PuestoCar"/>
          <w:rFonts w:ascii="Arial" w:hAnsi="Arial" w:cs="Arial"/>
          <w:b/>
          <w:color w:val="auto"/>
          <w:sz w:val="24"/>
          <w:szCs w:val="24"/>
        </w:rPr>
        <w:t>GRECIA</w:t>
      </w:r>
      <w:r w:rsidR="00FC2760" w:rsidRPr="009E4C0C">
        <w:rPr>
          <w:rStyle w:val="PuestoCar"/>
          <w:rFonts w:ascii="Arial" w:hAnsi="Arial" w:cs="Arial"/>
          <w:b/>
          <w:color w:val="auto"/>
          <w:sz w:val="24"/>
          <w:szCs w:val="24"/>
        </w:rPr>
        <w:t xml:space="preserve"> </w:t>
      </w:r>
      <w:r w:rsidR="00AD51F5">
        <w:rPr>
          <w:rStyle w:val="PuestoCar"/>
          <w:rFonts w:ascii="Arial" w:hAnsi="Arial" w:cs="Arial"/>
          <w:b/>
          <w:color w:val="auto"/>
          <w:sz w:val="24"/>
          <w:szCs w:val="24"/>
        </w:rPr>
        <w:t>CLASICA</w:t>
      </w:r>
      <w:bookmarkStart w:id="0" w:name="_GoBack"/>
      <w:bookmarkEnd w:id="0"/>
      <w:r w:rsidR="003A3E2D" w:rsidRPr="009E4C0C">
        <w:rPr>
          <w:rStyle w:val="PuestoCar"/>
          <w:rFonts w:ascii="Arial" w:hAnsi="Arial" w:cs="Arial"/>
          <w:b/>
          <w:color w:val="auto"/>
          <w:sz w:val="24"/>
          <w:szCs w:val="24"/>
        </w:rPr>
        <w:t xml:space="preserve"> </w:t>
      </w:r>
      <w:r w:rsidR="0036372E" w:rsidRPr="009E4C0C">
        <w:rPr>
          <w:rStyle w:val="PuestoCar"/>
          <w:rFonts w:ascii="Arial" w:hAnsi="Arial" w:cs="Arial"/>
          <w:b/>
          <w:color w:val="auto"/>
          <w:sz w:val="24"/>
          <w:szCs w:val="24"/>
        </w:rPr>
        <w:t xml:space="preserve"> </w:t>
      </w:r>
    </w:p>
    <w:p w:rsidR="00036249" w:rsidRPr="0097119A" w:rsidRDefault="0009056B" w:rsidP="00E80125">
      <w:pPr>
        <w:tabs>
          <w:tab w:val="center" w:pos="4252"/>
          <w:tab w:val="left" w:pos="6315"/>
        </w:tabs>
        <w:jc w:val="center"/>
        <w:rPr>
          <w:rFonts w:ascii="Arial" w:hAnsi="Arial" w:cs="Arial"/>
          <w:b/>
        </w:rPr>
      </w:pPr>
      <w:sdt>
        <w:sdtPr>
          <w:rPr>
            <w:rFonts w:ascii="Arial" w:hAnsi="Arial" w:cs="Arial"/>
            <w:b/>
            <w:sz w:val="20"/>
            <w:szCs w:val="20"/>
          </w:rPr>
          <w:alias w:val="ciudades recorridas"/>
          <w:tag w:val="ciudades recorridas"/>
          <w:id w:val="-627779715"/>
          <w:placeholder>
            <w:docPart w:val="DefaultPlaceholder_1082065158"/>
          </w:placeholder>
        </w:sdtPr>
        <w:sdtEndPr>
          <w:rPr>
            <w:sz w:val="22"/>
            <w:szCs w:val="22"/>
          </w:rPr>
        </w:sdtEndPr>
        <w:sdtContent>
          <w:r w:rsidR="00933483">
            <w:rPr>
              <w:rFonts w:ascii="Arial" w:hAnsi="Arial" w:cs="Arial"/>
              <w:b/>
              <w:sz w:val="20"/>
              <w:szCs w:val="20"/>
            </w:rPr>
            <w:t xml:space="preserve">ATENAS – OLIMPIA – DELFOS </w:t>
          </w:r>
          <w:r w:rsidR="00EB0221">
            <w:rPr>
              <w:rFonts w:ascii="Arial" w:hAnsi="Arial" w:cs="Arial"/>
              <w:b/>
              <w:sz w:val="20"/>
              <w:szCs w:val="20"/>
            </w:rPr>
            <w:t>–</w:t>
          </w:r>
          <w:r w:rsidR="00933483">
            <w:rPr>
              <w:rFonts w:ascii="Arial" w:hAnsi="Arial" w:cs="Arial"/>
              <w:b/>
              <w:sz w:val="20"/>
              <w:szCs w:val="20"/>
            </w:rPr>
            <w:t xml:space="preserve"> KALAMBAKA</w:t>
          </w:r>
          <w:r w:rsidR="00EB0221">
            <w:rPr>
              <w:rFonts w:ascii="Arial" w:hAnsi="Arial" w:cs="Arial"/>
              <w:b/>
              <w:sz w:val="20"/>
              <w:szCs w:val="20"/>
            </w:rPr>
            <w:t xml:space="preserve"> – CRUCERO POR EL MAR EGEO</w:t>
          </w:r>
          <w:r w:rsidR="002407B6">
            <w:rPr>
              <w:rFonts w:ascii="Arial" w:hAnsi="Arial" w:cs="Arial"/>
              <w:b/>
              <w:sz w:val="20"/>
              <w:szCs w:val="20"/>
            </w:rPr>
            <w:t xml:space="preserve"> </w:t>
          </w:r>
          <w:r w:rsidR="001E7B4F" w:rsidRPr="0097119A">
            <w:rPr>
              <w:rFonts w:ascii="Arial" w:hAnsi="Arial" w:cs="Arial"/>
              <w:b/>
            </w:rPr>
            <w:t xml:space="preserve"> </w:t>
          </w:r>
        </w:sdtContent>
      </w:sdt>
    </w:p>
    <w:p w:rsidR="00F70122" w:rsidRPr="0019537F" w:rsidRDefault="00036249" w:rsidP="0019537F">
      <w:pPr>
        <w:tabs>
          <w:tab w:val="center" w:pos="4252"/>
          <w:tab w:val="left" w:pos="6960"/>
        </w:tabs>
        <w:rPr>
          <w:rStyle w:val="nfasisintenso"/>
          <w:rFonts w:ascii="Arial" w:hAnsi="Arial" w:cs="Arial"/>
          <w:b w:val="0"/>
          <w:i w:val="0"/>
          <w:color w:val="auto"/>
          <w:sz w:val="20"/>
          <w:szCs w:val="20"/>
        </w:rPr>
      </w:pPr>
      <w:r>
        <w:tab/>
      </w:r>
      <w:sdt>
        <w:sdtPr>
          <w:rPr>
            <w:rFonts w:ascii="Arial" w:hAnsi="Arial" w:cs="Arial"/>
            <w:sz w:val="20"/>
            <w:szCs w:val="20"/>
          </w:rPr>
          <w:alias w:val="Cantidad de días"/>
          <w:id w:val="-1628003493"/>
          <w:placeholder>
            <w:docPart w:val="DefaultPlaceholder_1082065158"/>
          </w:placeholder>
          <w:text/>
        </w:sdtPr>
        <w:sdtEndPr/>
        <w:sdtContent>
          <w:r w:rsidR="009E4C0C" w:rsidRPr="009E4C0C">
            <w:rPr>
              <w:rFonts w:ascii="Arial" w:hAnsi="Arial" w:cs="Arial"/>
              <w:sz w:val="20"/>
              <w:szCs w:val="20"/>
            </w:rPr>
            <w:t>Inicio</w:t>
          </w:r>
          <w:r w:rsidR="008F37D0">
            <w:rPr>
              <w:rFonts w:ascii="Arial" w:hAnsi="Arial" w:cs="Arial"/>
              <w:sz w:val="20"/>
              <w:szCs w:val="20"/>
            </w:rPr>
            <w:t>s</w:t>
          </w:r>
          <w:r w:rsidR="009E4C0C" w:rsidRPr="009E4C0C">
            <w:rPr>
              <w:rFonts w:ascii="Arial" w:hAnsi="Arial" w:cs="Arial"/>
              <w:sz w:val="20"/>
              <w:szCs w:val="20"/>
            </w:rPr>
            <w:t xml:space="preserve">: </w:t>
          </w:r>
          <w:r w:rsidR="00EB0221">
            <w:rPr>
              <w:rFonts w:ascii="Arial" w:hAnsi="Arial" w:cs="Arial"/>
              <w:sz w:val="20"/>
              <w:szCs w:val="20"/>
            </w:rPr>
            <w:t>Martes</w:t>
          </w:r>
          <w:r w:rsidR="008F37D0">
            <w:rPr>
              <w:rFonts w:ascii="Arial" w:hAnsi="Arial" w:cs="Arial"/>
              <w:sz w:val="20"/>
              <w:szCs w:val="20"/>
            </w:rPr>
            <w:t xml:space="preserve"> </w:t>
          </w:r>
          <w:r w:rsidR="009E4C0C" w:rsidRPr="009E4C0C">
            <w:rPr>
              <w:rFonts w:ascii="Arial" w:hAnsi="Arial" w:cs="Arial"/>
              <w:sz w:val="20"/>
              <w:szCs w:val="20"/>
            </w:rPr>
            <w:t xml:space="preserve"> – </w:t>
          </w:r>
          <w:r w:rsidR="00EB0221">
            <w:rPr>
              <w:rFonts w:ascii="Arial" w:hAnsi="Arial" w:cs="Arial"/>
              <w:sz w:val="20"/>
              <w:szCs w:val="20"/>
            </w:rPr>
            <w:t xml:space="preserve">11 </w:t>
          </w:r>
          <w:r w:rsidR="009E4C0C" w:rsidRPr="009E4C0C">
            <w:rPr>
              <w:rFonts w:ascii="Arial" w:hAnsi="Arial" w:cs="Arial"/>
              <w:sz w:val="20"/>
              <w:szCs w:val="20"/>
            </w:rPr>
            <w:t xml:space="preserve">días </w:t>
          </w:r>
        </w:sdtContent>
      </w:sdt>
    </w:p>
    <w:p w:rsidR="0055153C" w:rsidRPr="005D5F0E" w:rsidRDefault="0055153C" w:rsidP="0055153C">
      <w:pPr>
        <w:pStyle w:val="Sinespaciado"/>
        <w:jc w:val="both"/>
        <w:rPr>
          <w:rStyle w:val="5"/>
          <w:rFonts w:ascii="Arial" w:hAnsi="Arial" w:cs="Arial"/>
          <w:sz w:val="20"/>
          <w:szCs w:val="20"/>
        </w:rPr>
      </w:pPr>
      <w:r w:rsidRPr="005D5F0E">
        <w:rPr>
          <w:rStyle w:val="52"/>
          <w:rFonts w:ascii="Arial" w:hAnsi="Arial" w:cs="Arial"/>
          <w:b w:val="0"/>
          <w:bCs w:val="0"/>
          <w:sz w:val="20"/>
          <w:szCs w:val="20"/>
        </w:rPr>
        <w:t>DIA 1</w:t>
      </w:r>
      <w:r w:rsidRPr="005D5F0E">
        <w:rPr>
          <w:rStyle w:val="52"/>
          <w:rFonts w:ascii="Arial" w:hAnsi="Arial" w:cs="Arial"/>
          <w:bCs w:val="0"/>
          <w:sz w:val="20"/>
          <w:szCs w:val="20"/>
        </w:rPr>
        <w:t xml:space="preserve"> </w:t>
      </w:r>
      <w:r w:rsidRPr="005D5F0E">
        <w:rPr>
          <w:rStyle w:val="53"/>
          <w:rFonts w:ascii="Arial" w:hAnsi="Arial" w:cs="Arial"/>
          <w:bCs w:val="0"/>
          <w:sz w:val="20"/>
          <w:szCs w:val="20"/>
        </w:rPr>
        <w:t xml:space="preserve">ATENAS. </w:t>
      </w:r>
      <w:r w:rsidRPr="005D5F0E">
        <w:rPr>
          <w:rStyle w:val="5"/>
          <w:rFonts w:ascii="Arial" w:hAnsi="Arial" w:cs="Arial"/>
          <w:sz w:val="20"/>
          <w:szCs w:val="20"/>
        </w:rPr>
        <w:t>A su llegada, será recibido y trasladado al hotel seleccionado. Resto del día libre.</w:t>
      </w:r>
      <w:r w:rsidR="007C60A5" w:rsidRPr="005D5F0E">
        <w:rPr>
          <w:rStyle w:val="5"/>
          <w:rFonts w:ascii="Arial" w:hAnsi="Arial" w:cs="Arial"/>
          <w:sz w:val="20"/>
          <w:szCs w:val="20"/>
        </w:rPr>
        <w:t xml:space="preserve"> Alojamiento.</w:t>
      </w:r>
    </w:p>
    <w:p w:rsidR="00EB0221" w:rsidRPr="005D5F0E" w:rsidRDefault="00EB0221" w:rsidP="0055153C">
      <w:pPr>
        <w:pStyle w:val="Sinespaciado"/>
        <w:jc w:val="both"/>
        <w:rPr>
          <w:rStyle w:val="5"/>
          <w:rFonts w:ascii="Arial" w:hAnsi="Arial" w:cs="Arial"/>
          <w:sz w:val="20"/>
          <w:szCs w:val="20"/>
        </w:rPr>
      </w:pPr>
    </w:p>
    <w:p w:rsidR="00EB0221" w:rsidRPr="005D5F0E" w:rsidRDefault="00EB0221" w:rsidP="00EB0221">
      <w:pPr>
        <w:pStyle w:val="Sinespaciado"/>
        <w:jc w:val="both"/>
        <w:rPr>
          <w:rStyle w:val="5"/>
          <w:rFonts w:ascii="Arial" w:hAnsi="Arial" w:cs="Arial"/>
          <w:sz w:val="20"/>
          <w:szCs w:val="20"/>
        </w:rPr>
      </w:pPr>
      <w:bookmarkStart w:id="1" w:name="bookmark16"/>
      <w:r w:rsidRPr="005D5F0E">
        <w:rPr>
          <w:rStyle w:val="52"/>
          <w:rFonts w:ascii="Arial" w:hAnsi="Arial" w:cs="Arial"/>
          <w:b w:val="0"/>
          <w:bCs w:val="0"/>
          <w:sz w:val="20"/>
          <w:szCs w:val="20"/>
        </w:rPr>
        <w:t xml:space="preserve">DIA </w:t>
      </w:r>
      <w:r w:rsidRPr="005D5F0E">
        <w:rPr>
          <w:rStyle w:val="52"/>
          <w:rFonts w:ascii="Arial" w:hAnsi="Arial" w:cs="Arial"/>
          <w:b w:val="0"/>
          <w:bCs w:val="0"/>
          <w:sz w:val="20"/>
          <w:szCs w:val="20"/>
        </w:rPr>
        <w:t>2</w:t>
      </w:r>
      <w:r w:rsidRPr="005D5F0E">
        <w:rPr>
          <w:rStyle w:val="52"/>
          <w:rFonts w:ascii="Arial" w:hAnsi="Arial" w:cs="Arial"/>
          <w:bCs w:val="0"/>
          <w:sz w:val="20"/>
          <w:szCs w:val="20"/>
        </w:rPr>
        <w:t xml:space="preserve"> </w:t>
      </w:r>
      <w:r w:rsidRPr="005D5F0E">
        <w:rPr>
          <w:rStyle w:val="53"/>
          <w:rFonts w:ascii="Arial" w:hAnsi="Arial" w:cs="Arial"/>
          <w:bCs w:val="0"/>
          <w:sz w:val="20"/>
          <w:szCs w:val="20"/>
        </w:rPr>
        <w:t>ATENAS – OLIMPIA</w:t>
      </w:r>
      <w:bookmarkEnd w:id="1"/>
      <w:r w:rsidRPr="005D5F0E">
        <w:rPr>
          <w:rStyle w:val="53"/>
          <w:rFonts w:ascii="Arial" w:hAnsi="Arial" w:cs="Arial"/>
          <w:bCs w:val="0"/>
          <w:sz w:val="20"/>
          <w:szCs w:val="20"/>
        </w:rPr>
        <w:t xml:space="preserve">. </w:t>
      </w:r>
      <w:r w:rsidRPr="005D5F0E">
        <w:rPr>
          <w:rStyle w:val="5"/>
          <w:rFonts w:ascii="Arial" w:hAnsi="Arial" w:cs="Arial"/>
          <w:sz w:val="20"/>
          <w:szCs w:val="20"/>
        </w:rPr>
        <w:t xml:space="preserve">Saldremos en dirección al canal de Corinto donde realizaremos nuestra primera parada. A continuación, visitaremos el famoso teatro de </w:t>
      </w:r>
      <w:proofErr w:type="spellStart"/>
      <w:r w:rsidRPr="005D5F0E">
        <w:rPr>
          <w:rStyle w:val="5"/>
          <w:rFonts w:ascii="Arial" w:hAnsi="Arial" w:cs="Arial"/>
          <w:sz w:val="20"/>
          <w:szCs w:val="20"/>
        </w:rPr>
        <w:t>Epidauro</w:t>
      </w:r>
      <w:proofErr w:type="spellEnd"/>
      <w:r w:rsidRPr="005D5F0E">
        <w:rPr>
          <w:rStyle w:val="5"/>
          <w:rFonts w:ascii="Arial" w:hAnsi="Arial" w:cs="Arial"/>
          <w:sz w:val="20"/>
          <w:szCs w:val="20"/>
        </w:rPr>
        <w:t xml:space="preserve">, conocido mundialmente por su acústica y el Museo Esculapio (padre de la medicina). Pasando por la ciudad de </w:t>
      </w:r>
      <w:proofErr w:type="spellStart"/>
      <w:r w:rsidRPr="005D5F0E">
        <w:rPr>
          <w:rStyle w:val="5"/>
          <w:rFonts w:ascii="Arial" w:hAnsi="Arial" w:cs="Arial"/>
          <w:sz w:val="20"/>
          <w:szCs w:val="20"/>
        </w:rPr>
        <w:t>Nafplio</w:t>
      </w:r>
      <w:proofErr w:type="spellEnd"/>
      <w:r w:rsidRPr="005D5F0E">
        <w:rPr>
          <w:rStyle w:val="5"/>
          <w:rFonts w:ascii="Arial" w:hAnsi="Arial" w:cs="Arial"/>
          <w:sz w:val="20"/>
          <w:szCs w:val="20"/>
        </w:rPr>
        <w:t>, llegamos a Micenas donde podremos conocer la Acrópolis prehistórica, con la Puerta de los Leones y la tumba de Agamenón. Por la tarde, atravesando el Peloponeso central llegaremos a Olimpia. Cena y alojamiento en Olimpia.</w:t>
      </w:r>
    </w:p>
    <w:p w:rsidR="00EB0221" w:rsidRPr="005D5F0E" w:rsidRDefault="00EB0221" w:rsidP="00EB0221">
      <w:pPr>
        <w:pStyle w:val="Sinespaciado"/>
        <w:jc w:val="both"/>
        <w:rPr>
          <w:rFonts w:ascii="Arial" w:hAnsi="Arial" w:cs="Arial"/>
          <w:sz w:val="20"/>
          <w:szCs w:val="20"/>
        </w:rPr>
      </w:pPr>
    </w:p>
    <w:p w:rsidR="00EB0221" w:rsidRPr="005D5F0E" w:rsidRDefault="00EB0221" w:rsidP="00BA0311">
      <w:pPr>
        <w:pStyle w:val="Sinespaciado"/>
        <w:jc w:val="both"/>
        <w:rPr>
          <w:rStyle w:val="5"/>
          <w:rFonts w:ascii="Arial" w:hAnsi="Arial" w:cs="Arial"/>
          <w:sz w:val="20"/>
          <w:szCs w:val="20"/>
        </w:rPr>
      </w:pPr>
      <w:bookmarkStart w:id="2" w:name="bookmark17"/>
      <w:r w:rsidRPr="005D5F0E">
        <w:rPr>
          <w:rStyle w:val="52"/>
          <w:rFonts w:ascii="Arial" w:hAnsi="Arial" w:cs="Arial"/>
          <w:b w:val="0"/>
          <w:bCs w:val="0"/>
          <w:sz w:val="20"/>
          <w:szCs w:val="20"/>
        </w:rPr>
        <w:t xml:space="preserve">DIA </w:t>
      </w:r>
      <w:r w:rsidRPr="005D5F0E">
        <w:rPr>
          <w:rStyle w:val="52"/>
          <w:rFonts w:ascii="Arial" w:hAnsi="Arial" w:cs="Arial"/>
          <w:b w:val="0"/>
          <w:bCs w:val="0"/>
          <w:sz w:val="20"/>
          <w:szCs w:val="20"/>
        </w:rPr>
        <w:t>3</w:t>
      </w:r>
      <w:r w:rsidRPr="005D5F0E">
        <w:rPr>
          <w:rStyle w:val="52"/>
          <w:rFonts w:ascii="Arial" w:hAnsi="Arial" w:cs="Arial"/>
          <w:bCs w:val="0"/>
          <w:sz w:val="20"/>
          <w:szCs w:val="20"/>
        </w:rPr>
        <w:t xml:space="preserve"> </w:t>
      </w:r>
      <w:r w:rsidRPr="005D5F0E">
        <w:rPr>
          <w:rStyle w:val="53"/>
          <w:rFonts w:ascii="Arial" w:hAnsi="Arial" w:cs="Arial"/>
          <w:bCs w:val="0"/>
          <w:sz w:val="20"/>
          <w:szCs w:val="20"/>
        </w:rPr>
        <w:t>OLIMPIA - DELFOS</w:t>
      </w:r>
      <w:bookmarkEnd w:id="2"/>
      <w:r w:rsidRPr="005D5F0E">
        <w:rPr>
          <w:rStyle w:val="53"/>
          <w:rFonts w:ascii="Arial" w:hAnsi="Arial" w:cs="Arial"/>
          <w:bCs w:val="0"/>
          <w:sz w:val="20"/>
          <w:szCs w:val="20"/>
        </w:rPr>
        <w:t xml:space="preserve">. </w:t>
      </w:r>
      <w:r w:rsidRPr="005D5F0E">
        <w:rPr>
          <w:rStyle w:val="5"/>
          <w:rFonts w:ascii="Arial" w:hAnsi="Arial" w:cs="Arial"/>
          <w:sz w:val="20"/>
          <w:szCs w:val="20"/>
        </w:rPr>
        <w:t>Por la mañana conoceremos las instalaciones del antiguo estadio Olímpico, donde se celebraron los primeros juegos Olímpicos. Visita del Museo de Olimpia. Por la tarde, pasando por el nuevo puente colgante, uno de los más grandes del mundo, llegaremos a Delfos. Cena y alojamiento en Delfos.</w:t>
      </w:r>
    </w:p>
    <w:p w:rsidR="00EB0221" w:rsidRPr="005D5F0E" w:rsidRDefault="00EB0221" w:rsidP="00BA0311">
      <w:pPr>
        <w:pStyle w:val="Sinespaciado"/>
        <w:jc w:val="both"/>
        <w:rPr>
          <w:rFonts w:ascii="Arial" w:hAnsi="Arial" w:cs="Arial"/>
          <w:sz w:val="20"/>
          <w:szCs w:val="20"/>
        </w:rPr>
      </w:pPr>
    </w:p>
    <w:p w:rsidR="00EB0221" w:rsidRPr="005D5F0E" w:rsidRDefault="00EB0221" w:rsidP="00BA0311">
      <w:pPr>
        <w:pStyle w:val="Sinespaciado"/>
        <w:jc w:val="both"/>
        <w:rPr>
          <w:rStyle w:val="5"/>
          <w:rFonts w:ascii="Arial" w:hAnsi="Arial" w:cs="Arial"/>
          <w:sz w:val="20"/>
          <w:szCs w:val="20"/>
        </w:rPr>
      </w:pPr>
      <w:bookmarkStart w:id="3" w:name="bookmark18"/>
      <w:r w:rsidRPr="005D5F0E">
        <w:rPr>
          <w:rStyle w:val="52"/>
          <w:rFonts w:ascii="Arial" w:hAnsi="Arial" w:cs="Arial"/>
          <w:b w:val="0"/>
          <w:bCs w:val="0"/>
          <w:sz w:val="20"/>
          <w:szCs w:val="20"/>
        </w:rPr>
        <w:t xml:space="preserve">DIA </w:t>
      </w:r>
      <w:r w:rsidRPr="005D5F0E">
        <w:rPr>
          <w:rStyle w:val="52"/>
          <w:rFonts w:ascii="Arial" w:hAnsi="Arial" w:cs="Arial"/>
          <w:b w:val="0"/>
          <w:bCs w:val="0"/>
          <w:sz w:val="20"/>
          <w:szCs w:val="20"/>
        </w:rPr>
        <w:t>4</w:t>
      </w:r>
      <w:r w:rsidRPr="005D5F0E">
        <w:rPr>
          <w:rStyle w:val="52"/>
          <w:rFonts w:ascii="Arial" w:hAnsi="Arial" w:cs="Arial"/>
          <w:bCs w:val="0"/>
          <w:sz w:val="20"/>
          <w:szCs w:val="20"/>
        </w:rPr>
        <w:t xml:space="preserve"> </w:t>
      </w:r>
      <w:r w:rsidRPr="005D5F0E">
        <w:rPr>
          <w:rStyle w:val="53"/>
          <w:rFonts w:ascii="Arial" w:hAnsi="Arial" w:cs="Arial"/>
          <w:bCs w:val="0"/>
          <w:sz w:val="20"/>
          <w:szCs w:val="20"/>
        </w:rPr>
        <w:t>DELFOS – METEORA</w:t>
      </w:r>
      <w:bookmarkEnd w:id="3"/>
      <w:r w:rsidRPr="005D5F0E">
        <w:rPr>
          <w:rStyle w:val="53"/>
          <w:rFonts w:ascii="Arial" w:hAnsi="Arial" w:cs="Arial"/>
          <w:bCs w:val="0"/>
          <w:sz w:val="20"/>
          <w:szCs w:val="20"/>
        </w:rPr>
        <w:t xml:space="preserve">. </w:t>
      </w:r>
      <w:r w:rsidRPr="005D5F0E">
        <w:rPr>
          <w:rStyle w:val="5"/>
          <w:rFonts w:ascii="Arial" w:hAnsi="Arial" w:cs="Arial"/>
          <w:sz w:val="20"/>
          <w:szCs w:val="20"/>
        </w:rPr>
        <w:t xml:space="preserve">Delfos, ciudad conocida como “el ombligo del mundo”, donde visitaremos el museo local con su famosa estatua "El Auriga de Bronce" y el sitio arqueológico. Salida hacia </w:t>
      </w:r>
      <w:proofErr w:type="spellStart"/>
      <w:r w:rsidRPr="005D5F0E">
        <w:rPr>
          <w:rStyle w:val="5"/>
          <w:rFonts w:ascii="Arial" w:hAnsi="Arial" w:cs="Arial"/>
          <w:sz w:val="20"/>
          <w:szCs w:val="20"/>
        </w:rPr>
        <w:t>Kalambaka</w:t>
      </w:r>
      <w:proofErr w:type="spellEnd"/>
      <w:r w:rsidRPr="005D5F0E">
        <w:rPr>
          <w:rStyle w:val="5"/>
          <w:rFonts w:ascii="Arial" w:hAnsi="Arial" w:cs="Arial"/>
          <w:sz w:val="20"/>
          <w:szCs w:val="20"/>
        </w:rPr>
        <w:t xml:space="preserve">. Cena y alojamiento en </w:t>
      </w:r>
      <w:proofErr w:type="spellStart"/>
      <w:r w:rsidRPr="005D5F0E">
        <w:rPr>
          <w:rStyle w:val="5"/>
          <w:rFonts w:ascii="Arial" w:hAnsi="Arial" w:cs="Arial"/>
          <w:sz w:val="20"/>
          <w:szCs w:val="20"/>
        </w:rPr>
        <w:t>Kalambaka</w:t>
      </w:r>
      <w:proofErr w:type="spellEnd"/>
      <w:r w:rsidRPr="005D5F0E">
        <w:rPr>
          <w:rStyle w:val="5"/>
          <w:rFonts w:ascii="Arial" w:hAnsi="Arial" w:cs="Arial"/>
          <w:sz w:val="20"/>
          <w:szCs w:val="20"/>
        </w:rPr>
        <w:t>.</w:t>
      </w:r>
    </w:p>
    <w:p w:rsidR="00EB0221" w:rsidRPr="005D5F0E" w:rsidRDefault="00EB0221" w:rsidP="00BA0311">
      <w:pPr>
        <w:pStyle w:val="Sinespaciado"/>
        <w:jc w:val="both"/>
        <w:rPr>
          <w:rFonts w:ascii="Arial" w:hAnsi="Arial" w:cs="Arial"/>
          <w:sz w:val="20"/>
          <w:szCs w:val="20"/>
        </w:rPr>
      </w:pPr>
    </w:p>
    <w:p w:rsidR="00EB0221" w:rsidRPr="005D5F0E" w:rsidRDefault="00EB0221" w:rsidP="00BA0311">
      <w:pPr>
        <w:pStyle w:val="Sinespaciado"/>
        <w:jc w:val="both"/>
        <w:rPr>
          <w:rStyle w:val="5"/>
          <w:rFonts w:ascii="Arial" w:hAnsi="Arial" w:cs="Arial"/>
          <w:sz w:val="20"/>
          <w:szCs w:val="20"/>
        </w:rPr>
      </w:pPr>
      <w:bookmarkStart w:id="4" w:name="bookmark19"/>
      <w:r w:rsidRPr="005D5F0E">
        <w:rPr>
          <w:rStyle w:val="52"/>
          <w:rFonts w:ascii="Arial" w:hAnsi="Arial" w:cs="Arial"/>
          <w:b w:val="0"/>
          <w:bCs w:val="0"/>
          <w:sz w:val="20"/>
          <w:szCs w:val="20"/>
        </w:rPr>
        <w:t xml:space="preserve">DIA </w:t>
      </w:r>
      <w:r w:rsidRPr="005D5F0E">
        <w:rPr>
          <w:rStyle w:val="52"/>
          <w:rFonts w:ascii="Arial" w:hAnsi="Arial" w:cs="Arial"/>
          <w:b w:val="0"/>
          <w:bCs w:val="0"/>
          <w:sz w:val="20"/>
          <w:szCs w:val="20"/>
        </w:rPr>
        <w:t>5</w:t>
      </w:r>
      <w:r w:rsidRPr="005D5F0E">
        <w:rPr>
          <w:rStyle w:val="52"/>
          <w:rFonts w:ascii="Arial" w:hAnsi="Arial" w:cs="Arial"/>
          <w:bCs w:val="0"/>
          <w:sz w:val="20"/>
          <w:szCs w:val="20"/>
        </w:rPr>
        <w:t xml:space="preserve"> </w:t>
      </w:r>
      <w:r w:rsidRPr="005D5F0E">
        <w:rPr>
          <w:rStyle w:val="53"/>
          <w:rFonts w:ascii="Arial" w:hAnsi="Arial" w:cs="Arial"/>
          <w:bCs w:val="0"/>
          <w:sz w:val="20"/>
          <w:szCs w:val="20"/>
        </w:rPr>
        <w:t>METEORA – ATENAS</w:t>
      </w:r>
      <w:bookmarkEnd w:id="4"/>
      <w:r w:rsidRPr="005D5F0E">
        <w:rPr>
          <w:rStyle w:val="53"/>
          <w:rFonts w:ascii="Arial" w:hAnsi="Arial" w:cs="Arial"/>
          <w:bCs w:val="0"/>
          <w:sz w:val="20"/>
          <w:szCs w:val="20"/>
        </w:rPr>
        <w:t xml:space="preserve">. </w:t>
      </w:r>
      <w:r w:rsidRPr="005D5F0E">
        <w:rPr>
          <w:rStyle w:val="5"/>
          <w:rFonts w:ascii="Arial" w:hAnsi="Arial" w:cs="Arial"/>
          <w:sz w:val="20"/>
          <w:szCs w:val="20"/>
        </w:rPr>
        <w:t xml:space="preserve">Comenzaremos con la visita a </w:t>
      </w:r>
      <w:proofErr w:type="spellStart"/>
      <w:r w:rsidRPr="005D5F0E">
        <w:rPr>
          <w:rStyle w:val="5"/>
          <w:rFonts w:ascii="Arial" w:hAnsi="Arial" w:cs="Arial"/>
          <w:sz w:val="20"/>
          <w:szCs w:val="20"/>
        </w:rPr>
        <w:t>Meteora</w:t>
      </w:r>
      <w:proofErr w:type="spellEnd"/>
      <w:r w:rsidRPr="005D5F0E">
        <w:rPr>
          <w:rStyle w:val="5"/>
          <w:rFonts w:ascii="Arial" w:hAnsi="Arial" w:cs="Arial"/>
          <w:sz w:val="20"/>
          <w:szCs w:val="20"/>
        </w:rPr>
        <w:t xml:space="preserve">, donde se combina la belleza natural de la región, con los eternos monasterios situados sobre las rocas. Salida hacia Atenas, pasando por Termopilas, donde se encuentra la estatua del Rey Espartano </w:t>
      </w:r>
      <w:proofErr w:type="spellStart"/>
      <w:r w:rsidRPr="005D5F0E">
        <w:rPr>
          <w:rStyle w:val="5"/>
          <w:rFonts w:ascii="Arial" w:hAnsi="Arial" w:cs="Arial"/>
          <w:sz w:val="20"/>
          <w:szCs w:val="20"/>
        </w:rPr>
        <w:t>Leonidas</w:t>
      </w:r>
      <w:proofErr w:type="spellEnd"/>
      <w:r w:rsidRPr="005D5F0E">
        <w:rPr>
          <w:rStyle w:val="5"/>
          <w:rFonts w:ascii="Arial" w:hAnsi="Arial" w:cs="Arial"/>
          <w:sz w:val="20"/>
          <w:szCs w:val="20"/>
        </w:rPr>
        <w:t>. Regreso a su hotel en Atenas, por la tarde. Alojamiento.</w:t>
      </w:r>
    </w:p>
    <w:p w:rsidR="00EB0221" w:rsidRPr="005D5F0E" w:rsidRDefault="00EB0221" w:rsidP="00BA0311">
      <w:pPr>
        <w:pStyle w:val="Sinespaciado"/>
        <w:jc w:val="both"/>
        <w:rPr>
          <w:rStyle w:val="5"/>
          <w:rFonts w:ascii="Arial" w:hAnsi="Arial" w:cs="Arial"/>
          <w:sz w:val="20"/>
          <w:szCs w:val="20"/>
        </w:rPr>
      </w:pPr>
    </w:p>
    <w:p w:rsidR="0055153C" w:rsidRPr="005D5F0E" w:rsidRDefault="0055153C" w:rsidP="00BA0311">
      <w:pPr>
        <w:pStyle w:val="Sinespaciado"/>
        <w:jc w:val="both"/>
        <w:rPr>
          <w:rStyle w:val="5"/>
          <w:rFonts w:ascii="Arial" w:hAnsi="Arial" w:cs="Arial"/>
          <w:sz w:val="20"/>
          <w:szCs w:val="20"/>
        </w:rPr>
      </w:pPr>
      <w:bookmarkStart w:id="5" w:name="bookmark14"/>
      <w:r w:rsidRPr="005D5F0E">
        <w:rPr>
          <w:rStyle w:val="52"/>
          <w:rFonts w:ascii="Arial" w:hAnsi="Arial" w:cs="Arial"/>
          <w:b w:val="0"/>
          <w:bCs w:val="0"/>
          <w:sz w:val="20"/>
          <w:szCs w:val="20"/>
        </w:rPr>
        <w:t xml:space="preserve">DIA </w:t>
      </w:r>
      <w:r w:rsidR="00EB0221" w:rsidRPr="005D5F0E">
        <w:rPr>
          <w:rStyle w:val="52"/>
          <w:rFonts w:ascii="Arial" w:hAnsi="Arial" w:cs="Arial"/>
          <w:b w:val="0"/>
          <w:bCs w:val="0"/>
          <w:sz w:val="20"/>
          <w:szCs w:val="20"/>
        </w:rPr>
        <w:t>6</w:t>
      </w:r>
      <w:r w:rsidRPr="005D5F0E">
        <w:rPr>
          <w:rStyle w:val="52"/>
          <w:rFonts w:ascii="Arial" w:hAnsi="Arial" w:cs="Arial"/>
          <w:bCs w:val="0"/>
          <w:sz w:val="20"/>
          <w:szCs w:val="20"/>
        </w:rPr>
        <w:t xml:space="preserve"> </w:t>
      </w:r>
      <w:r w:rsidRPr="005D5F0E">
        <w:rPr>
          <w:rStyle w:val="53"/>
          <w:rFonts w:ascii="Arial" w:hAnsi="Arial" w:cs="Arial"/>
          <w:bCs w:val="0"/>
          <w:sz w:val="20"/>
          <w:szCs w:val="20"/>
        </w:rPr>
        <w:t>ATENAS</w:t>
      </w:r>
      <w:bookmarkEnd w:id="5"/>
      <w:r w:rsidRPr="005D5F0E">
        <w:rPr>
          <w:rStyle w:val="53"/>
          <w:rFonts w:ascii="Arial" w:hAnsi="Arial" w:cs="Arial"/>
          <w:bCs w:val="0"/>
          <w:sz w:val="20"/>
          <w:szCs w:val="20"/>
        </w:rPr>
        <w:t xml:space="preserve">. </w:t>
      </w:r>
      <w:bookmarkStart w:id="6" w:name="bookmark15"/>
      <w:r w:rsidRPr="005D5F0E">
        <w:rPr>
          <w:rStyle w:val="40"/>
          <w:rFonts w:ascii="Arial" w:hAnsi="Arial" w:cs="Arial"/>
          <w:sz w:val="20"/>
          <w:szCs w:val="20"/>
        </w:rPr>
        <w:t xml:space="preserve">Por la mañana, visita panorámica del centro Neoclásico Ateniense: Parlamento, Universidad, Biblioteca y Academia Nacional, Palacio Ilion, Templo de Zeus, Puerta de Adriano, Estadio </w:t>
      </w:r>
      <w:proofErr w:type="spellStart"/>
      <w:r w:rsidRPr="005D5F0E">
        <w:rPr>
          <w:rStyle w:val="40"/>
          <w:rFonts w:ascii="Arial" w:hAnsi="Arial" w:cs="Arial"/>
          <w:sz w:val="20"/>
          <w:szCs w:val="20"/>
        </w:rPr>
        <w:t>Panatenáico</w:t>
      </w:r>
      <w:proofErr w:type="spellEnd"/>
      <w:r w:rsidRPr="005D5F0E">
        <w:rPr>
          <w:rStyle w:val="40"/>
          <w:rFonts w:ascii="Arial" w:hAnsi="Arial" w:cs="Arial"/>
          <w:sz w:val="20"/>
          <w:szCs w:val="20"/>
        </w:rPr>
        <w:t xml:space="preserve"> y otros monumentos míticos. Finalizada la panorámica, visita a la imponente Acrópolis. Tarde libre en la ciudad.</w:t>
      </w:r>
      <w:r w:rsidR="00504CC1" w:rsidRPr="005D5F0E">
        <w:rPr>
          <w:rStyle w:val="40"/>
          <w:rFonts w:ascii="Arial" w:hAnsi="Arial" w:cs="Arial"/>
          <w:sz w:val="20"/>
          <w:szCs w:val="20"/>
        </w:rPr>
        <w:t xml:space="preserve"> </w:t>
      </w:r>
      <w:r w:rsidR="00504CC1" w:rsidRPr="005D5F0E">
        <w:rPr>
          <w:rStyle w:val="5"/>
          <w:rFonts w:ascii="Arial" w:hAnsi="Arial" w:cs="Arial"/>
          <w:sz w:val="20"/>
          <w:szCs w:val="20"/>
        </w:rPr>
        <w:t>Alojamiento.</w:t>
      </w:r>
    </w:p>
    <w:p w:rsidR="005D5F0E" w:rsidRPr="005D5F0E" w:rsidRDefault="005D5F0E" w:rsidP="00BA0311">
      <w:pPr>
        <w:pStyle w:val="Sinespaciado"/>
        <w:jc w:val="both"/>
        <w:rPr>
          <w:rStyle w:val="5"/>
          <w:rFonts w:ascii="Arial" w:hAnsi="Arial" w:cs="Arial"/>
          <w:sz w:val="20"/>
          <w:szCs w:val="20"/>
        </w:rPr>
      </w:pPr>
    </w:p>
    <w:p w:rsidR="005D5F0E" w:rsidRPr="005D5F0E" w:rsidRDefault="005D5F0E" w:rsidP="00BA0311">
      <w:pPr>
        <w:pStyle w:val="Sinespaciado"/>
        <w:jc w:val="both"/>
        <w:rPr>
          <w:rFonts w:ascii="Arial" w:hAnsi="Arial" w:cs="Arial"/>
          <w:sz w:val="20"/>
          <w:szCs w:val="20"/>
          <w:shd w:val="clear" w:color="auto" w:fill="FFFFFF"/>
          <w:lang w:eastAsia="es-ES_tradnl"/>
        </w:rPr>
      </w:pPr>
      <w:r w:rsidRPr="005D5F0E">
        <w:rPr>
          <w:rFonts w:ascii="Arial" w:hAnsi="Arial" w:cs="Arial"/>
          <w:bCs/>
          <w:sz w:val="20"/>
          <w:szCs w:val="20"/>
          <w:shd w:val="clear" w:color="auto" w:fill="FFFFFF"/>
          <w:lang w:eastAsia="es-ES_tradnl"/>
        </w:rPr>
        <w:t>DIA 7</w:t>
      </w:r>
      <w:r w:rsidRPr="005D5F0E">
        <w:rPr>
          <w:rFonts w:ascii="Arial" w:hAnsi="Arial" w:cs="Arial"/>
          <w:b/>
          <w:bCs/>
          <w:sz w:val="20"/>
          <w:szCs w:val="20"/>
          <w:shd w:val="clear" w:color="auto" w:fill="FFFFFF"/>
          <w:lang w:eastAsia="es-ES_tradnl"/>
        </w:rPr>
        <w:t xml:space="preserve"> ATENAS </w:t>
      </w:r>
      <w:r w:rsidRPr="005D5F0E">
        <w:rPr>
          <w:rFonts w:ascii="Arial" w:hAnsi="Arial" w:cs="Arial"/>
          <w:b/>
          <w:bCs/>
          <w:sz w:val="20"/>
          <w:szCs w:val="20"/>
          <w:shd w:val="clear" w:color="auto" w:fill="FFFFFF"/>
          <w:lang w:eastAsia="es-ES_tradnl"/>
        </w:rPr>
        <w:t>-</w:t>
      </w:r>
      <w:r w:rsidRPr="005D5F0E">
        <w:rPr>
          <w:rFonts w:ascii="Arial" w:hAnsi="Arial" w:cs="Arial"/>
          <w:b/>
          <w:bCs/>
          <w:sz w:val="20"/>
          <w:szCs w:val="20"/>
          <w:shd w:val="clear" w:color="auto" w:fill="FFFFFF"/>
          <w:lang w:eastAsia="es-ES_tradnl"/>
        </w:rPr>
        <w:t xml:space="preserve"> MYKONOS – CRUCERO DE 4 NOCHES</w:t>
      </w:r>
      <w:r w:rsidRPr="005D5F0E">
        <w:rPr>
          <w:rFonts w:ascii="Arial" w:hAnsi="Arial" w:cs="Arial"/>
          <w:b/>
          <w:bCs/>
          <w:sz w:val="20"/>
          <w:szCs w:val="20"/>
          <w:shd w:val="clear" w:color="auto" w:fill="FFFFFF"/>
          <w:lang w:eastAsia="es-ES_tradnl"/>
        </w:rPr>
        <w:t xml:space="preserve">. </w:t>
      </w:r>
      <w:r w:rsidRPr="005D5F0E">
        <w:rPr>
          <w:rFonts w:ascii="Arial" w:hAnsi="Arial" w:cs="Arial"/>
          <w:sz w:val="20"/>
          <w:szCs w:val="20"/>
          <w:shd w:val="clear" w:color="auto" w:fill="FFFFFF"/>
          <w:lang w:eastAsia="es-ES_tradnl"/>
        </w:rPr>
        <w:t xml:space="preserve">Por la mañana, traslado al puerto de </w:t>
      </w:r>
      <w:proofErr w:type="spellStart"/>
      <w:r w:rsidRPr="005D5F0E">
        <w:rPr>
          <w:rFonts w:ascii="Arial" w:hAnsi="Arial" w:cs="Arial"/>
          <w:sz w:val="20"/>
          <w:szCs w:val="20"/>
          <w:shd w:val="clear" w:color="auto" w:fill="FFFFFF"/>
          <w:lang w:eastAsia="es-ES_tradnl"/>
        </w:rPr>
        <w:t>Lavrion</w:t>
      </w:r>
      <w:proofErr w:type="spellEnd"/>
      <w:r w:rsidRPr="005D5F0E">
        <w:rPr>
          <w:rFonts w:ascii="Arial" w:hAnsi="Arial" w:cs="Arial"/>
          <w:sz w:val="20"/>
          <w:szCs w:val="20"/>
          <w:shd w:val="clear" w:color="auto" w:fill="FFFFFF"/>
          <w:lang w:eastAsia="es-ES_tradnl"/>
        </w:rPr>
        <w:t xml:space="preserve"> para embarcar en el Crucero de 4 noches que lo llevara primero a la excitante isla de </w:t>
      </w:r>
      <w:proofErr w:type="spellStart"/>
      <w:r w:rsidRPr="005D5F0E">
        <w:rPr>
          <w:rFonts w:ascii="Arial" w:hAnsi="Arial" w:cs="Arial"/>
          <w:sz w:val="20"/>
          <w:szCs w:val="20"/>
          <w:shd w:val="clear" w:color="auto" w:fill="FFFFFF"/>
          <w:lang w:eastAsia="es-ES_tradnl"/>
        </w:rPr>
        <w:t>Mykonos</w:t>
      </w:r>
      <w:proofErr w:type="spellEnd"/>
      <w:r w:rsidRPr="005D5F0E">
        <w:rPr>
          <w:rFonts w:ascii="Arial" w:hAnsi="Arial" w:cs="Arial"/>
          <w:sz w:val="20"/>
          <w:szCs w:val="20"/>
          <w:shd w:val="clear" w:color="auto" w:fill="FFFFFF"/>
          <w:lang w:eastAsia="es-ES_tradnl"/>
        </w:rPr>
        <w:t>. Una isla famosa por sus playas maravillosas, tiendas internacionales e increíble vida nocturna.</w:t>
      </w:r>
    </w:p>
    <w:p w:rsidR="005D5F0E" w:rsidRPr="005D5F0E" w:rsidRDefault="005D5F0E" w:rsidP="00BA0311">
      <w:pPr>
        <w:pStyle w:val="Sinespaciado"/>
        <w:jc w:val="both"/>
        <w:rPr>
          <w:rFonts w:ascii="Arial" w:hAnsi="Arial" w:cs="Arial"/>
          <w:sz w:val="20"/>
          <w:szCs w:val="20"/>
          <w:lang w:eastAsia="el-GR"/>
        </w:rPr>
      </w:pPr>
    </w:p>
    <w:p w:rsidR="005D5F0E" w:rsidRPr="005D5F0E" w:rsidRDefault="005D5F0E" w:rsidP="00BA0311">
      <w:pPr>
        <w:spacing w:after="0" w:line="240" w:lineRule="auto"/>
        <w:jc w:val="both"/>
        <w:rPr>
          <w:rStyle w:val="a"/>
          <w:rFonts w:ascii="Arial" w:hAnsi="Arial" w:cs="Arial"/>
          <w:sz w:val="20"/>
          <w:szCs w:val="20"/>
        </w:rPr>
      </w:pPr>
      <w:r w:rsidRPr="005D5F0E">
        <w:rPr>
          <w:rStyle w:val="42"/>
          <w:rFonts w:ascii="Arial" w:hAnsi="Arial" w:cs="Arial"/>
          <w:b w:val="0"/>
          <w:bCs w:val="0"/>
          <w:sz w:val="20"/>
          <w:szCs w:val="20"/>
          <w:lang w:eastAsia="es-ES_tradnl"/>
        </w:rPr>
        <w:t>DIA 8</w:t>
      </w:r>
      <w:r w:rsidRPr="005D5F0E">
        <w:rPr>
          <w:rStyle w:val="42"/>
          <w:rFonts w:ascii="Arial" w:hAnsi="Arial" w:cs="Arial"/>
          <w:bCs w:val="0"/>
          <w:sz w:val="20"/>
          <w:szCs w:val="20"/>
          <w:lang w:eastAsia="es-ES_tradnl"/>
        </w:rPr>
        <w:t xml:space="preserve"> </w:t>
      </w:r>
      <w:r w:rsidRPr="005D5F0E">
        <w:rPr>
          <w:rStyle w:val="43"/>
          <w:rFonts w:ascii="Arial" w:hAnsi="Arial" w:cs="Arial"/>
          <w:bCs w:val="0"/>
          <w:sz w:val="20"/>
          <w:szCs w:val="20"/>
          <w:lang w:eastAsia="es-ES_tradnl"/>
        </w:rPr>
        <w:t xml:space="preserve">KUSADASI </w:t>
      </w:r>
      <w:r w:rsidRPr="005D5F0E">
        <w:rPr>
          <w:rStyle w:val="43"/>
          <w:rFonts w:ascii="Arial" w:hAnsi="Arial" w:cs="Arial"/>
          <w:bCs w:val="0"/>
          <w:sz w:val="20"/>
          <w:szCs w:val="20"/>
          <w:lang w:eastAsia="es-ES_tradnl"/>
        </w:rPr>
        <w:t xml:space="preserve">– </w:t>
      </w:r>
      <w:r w:rsidRPr="005D5F0E">
        <w:rPr>
          <w:rStyle w:val="43"/>
          <w:rFonts w:ascii="Arial" w:hAnsi="Arial" w:cs="Arial"/>
          <w:bCs w:val="0"/>
          <w:sz w:val="20"/>
          <w:szCs w:val="20"/>
          <w:lang w:eastAsia="es-ES_tradnl"/>
        </w:rPr>
        <w:t>PATMOS</w:t>
      </w:r>
      <w:r w:rsidRPr="005D5F0E">
        <w:rPr>
          <w:rStyle w:val="43"/>
          <w:rFonts w:ascii="Arial" w:hAnsi="Arial" w:cs="Arial"/>
          <w:bCs w:val="0"/>
          <w:sz w:val="20"/>
          <w:szCs w:val="20"/>
          <w:lang w:eastAsia="es-ES_tradnl"/>
        </w:rPr>
        <w:t xml:space="preserve">. </w:t>
      </w:r>
      <w:r w:rsidRPr="005D5F0E">
        <w:rPr>
          <w:rStyle w:val="a"/>
          <w:rFonts w:ascii="Arial" w:hAnsi="Arial" w:cs="Arial"/>
          <w:sz w:val="20"/>
          <w:szCs w:val="20"/>
        </w:rPr>
        <w:t xml:space="preserve">Hoy el primer puerto es </w:t>
      </w:r>
      <w:proofErr w:type="spellStart"/>
      <w:r w:rsidRPr="005D5F0E">
        <w:rPr>
          <w:rStyle w:val="a"/>
          <w:rFonts w:ascii="Arial" w:hAnsi="Arial" w:cs="Arial"/>
          <w:sz w:val="20"/>
          <w:szCs w:val="20"/>
        </w:rPr>
        <w:t>Kusadasi</w:t>
      </w:r>
      <w:proofErr w:type="spellEnd"/>
      <w:r w:rsidRPr="005D5F0E">
        <w:rPr>
          <w:rStyle w:val="a"/>
          <w:rFonts w:ascii="Arial" w:hAnsi="Arial" w:cs="Arial"/>
          <w:sz w:val="20"/>
          <w:szCs w:val="20"/>
        </w:rPr>
        <w:t>. El puerto donde se encuentra la antigua ciudad de Éfeso, una de las ciudades históricas mejor conservadas. Posibilidad de excursión</w:t>
      </w:r>
      <w:r w:rsidRPr="005D5F0E">
        <w:rPr>
          <w:rStyle w:val="a"/>
          <w:rFonts w:ascii="Arial" w:hAnsi="Arial" w:cs="Arial"/>
          <w:b/>
          <w:color w:val="FF0000"/>
          <w:sz w:val="20"/>
          <w:szCs w:val="20"/>
        </w:rPr>
        <w:t xml:space="preserve"> </w:t>
      </w:r>
      <w:r w:rsidRPr="005D5F0E">
        <w:rPr>
          <w:rStyle w:val="a"/>
          <w:rFonts w:ascii="Arial" w:hAnsi="Arial" w:cs="Arial"/>
          <w:bCs/>
          <w:sz w:val="20"/>
          <w:szCs w:val="20"/>
        </w:rPr>
        <w:t>opcional</w:t>
      </w:r>
      <w:r w:rsidRPr="005D5F0E">
        <w:rPr>
          <w:rStyle w:val="a"/>
          <w:rFonts w:ascii="Arial" w:hAnsi="Arial" w:cs="Arial"/>
          <w:b/>
          <w:color w:val="FF0000"/>
          <w:sz w:val="20"/>
          <w:szCs w:val="20"/>
        </w:rPr>
        <w:t>.</w:t>
      </w:r>
      <w:r w:rsidRPr="005D5F0E">
        <w:rPr>
          <w:rStyle w:val="a"/>
          <w:rFonts w:ascii="Arial" w:hAnsi="Arial" w:cs="Arial"/>
          <w:sz w:val="20"/>
          <w:szCs w:val="20"/>
        </w:rPr>
        <w:t xml:space="preserve"> A continuación, llegada a la isla de </w:t>
      </w:r>
      <w:proofErr w:type="spellStart"/>
      <w:r w:rsidRPr="005D5F0E">
        <w:rPr>
          <w:rStyle w:val="a"/>
          <w:rFonts w:ascii="Arial" w:hAnsi="Arial" w:cs="Arial"/>
          <w:sz w:val="20"/>
          <w:szCs w:val="20"/>
        </w:rPr>
        <w:t>Patmos</w:t>
      </w:r>
      <w:proofErr w:type="spellEnd"/>
      <w:r w:rsidRPr="005D5F0E">
        <w:rPr>
          <w:rStyle w:val="a"/>
          <w:rFonts w:ascii="Arial" w:hAnsi="Arial" w:cs="Arial"/>
          <w:sz w:val="20"/>
          <w:szCs w:val="20"/>
        </w:rPr>
        <w:t xml:space="preserve">. Podrán aprovechar su tiempo en la isla para visitar </w:t>
      </w:r>
      <w:proofErr w:type="spellStart"/>
      <w:r w:rsidRPr="005D5F0E">
        <w:rPr>
          <w:rStyle w:val="a"/>
          <w:rFonts w:ascii="Arial" w:hAnsi="Arial" w:cs="Arial"/>
          <w:sz w:val="20"/>
          <w:szCs w:val="20"/>
        </w:rPr>
        <w:t>Scala</w:t>
      </w:r>
      <w:proofErr w:type="spellEnd"/>
      <w:r w:rsidRPr="005D5F0E">
        <w:rPr>
          <w:rStyle w:val="a"/>
          <w:rFonts w:ascii="Arial" w:hAnsi="Arial" w:cs="Arial"/>
          <w:sz w:val="20"/>
          <w:szCs w:val="20"/>
        </w:rPr>
        <w:t xml:space="preserve"> o tomar una excursión opcional al Monasterio de San Juan y la Gruta donde se escribió el libro de la Revelación </w:t>
      </w:r>
    </w:p>
    <w:p w:rsidR="005D5F0E" w:rsidRPr="005D5F0E" w:rsidRDefault="005D5F0E" w:rsidP="00BA0311">
      <w:pPr>
        <w:spacing w:after="0" w:line="240" w:lineRule="auto"/>
        <w:jc w:val="both"/>
        <w:rPr>
          <w:rFonts w:ascii="Arial" w:hAnsi="Arial" w:cs="Arial"/>
          <w:sz w:val="20"/>
          <w:szCs w:val="20"/>
        </w:rPr>
      </w:pPr>
    </w:p>
    <w:p w:rsidR="005D5F0E" w:rsidRPr="005D5F0E" w:rsidRDefault="005D5F0E" w:rsidP="00BA0311">
      <w:pPr>
        <w:spacing w:after="0" w:line="240" w:lineRule="auto"/>
        <w:jc w:val="both"/>
        <w:rPr>
          <w:rStyle w:val="a"/>
          <w:rFonts w:ascii="Arial" w:eastAsia="SimHei" w:hAnsi="Arial" w:cs="Arial"/>
          <w:sz w:val="20"/>
          <w:szCs w:val="20"/>
          <w:lang w:eastAsia="es-ES_tradnl"/>
        </w:rPr>
      </w:pPr>
      <w:r w:rsidRPr="005D5F0E">
        <w:rPr>
          <w:rStyle w:val="42"/>
          <w:rFonts w:ascii="Arial" w:hAnsi="Arial" w:cs="Arial"/>
          <w:b w:val="0"/>
          <w:bCs w:val="0"/>
          <w:sz w:val="20"/>
          <w:szCs w:val="20"/>
          <w:lang w:eastAsia="es-ES_tradnl"/>
        </w:rPr>
        <w:t>DIA 9</w:t>
      </w:r>
      <w:r w:rsidRPr="005D5F0E">
        <w:rPr>
          <w:rStyle w:val="42"/>
          <w:rFonts w:ascii="Arial" w:hAnsi="Arial" w:cs="Arial"/>
          <w:bCs w:val="0"/>
          <w:sz w:val="20"/>
          <w:szCs w:val="20"/>
          <w:lang w:eastAsia="es-ES_tradnl"/>
        </w:rPr>
        <w:t xml:space="preserve"> R</w:t>
      </w:r>
      <w:r w:rsidRPr="005D5F0E">
        <w:rPr>
          <w:rStyle w:val="43"/>
          <w:rFonts w:ascii="Arial" w:hAnsi="Arial" w:cs="Arial"/>
          <w:bCs w:val="0"/>
          <w:sz w:val="20"/>
          <w:szCs w:val="20"/>
          <w:lang w:eastAsia="es-ES_tradnl"/>
        </w:rPr>
        <w:t>ODAS</w:t>
      </w:r>
      <w:r w:rsidRPr="005D5F0E">
        <w:rPr>
          <w:rStyle w:val="43"/>
          <w:rFonts w:ascii="Arial" w:hAnsi="Arial" w:cs="Arial"/>
          <w:bCs w:val="0"/>
          <w:sz w:val="20"/>
          <w:szCs w:val="20"/>
          <w:lang w:eastAsia="es-ES_tradnl"/>
        </w:rPr>
        <w:t xml:space="preserve">. </w:t>
      </w:r>
      <w:r w:rsidRPr="005D5F0E">
        <w:rPr>
          <w:rStyle w:val="a"/>
          <w:rFonts w:ascii="Arial" w:eastAsia="SimHei" w:hAnsi="Arial" w:cs="Arial"/>
          <w:sz w:val="20"/>
          <w:szCs w:val="20"/>
          <w:lang w:eastAsia="es-ES_tradnl"/>
        </w:rPr>
        <w:t>Día entero en la hermosa isla de Rodas, también conocida como “la isla de las rosas”. Posibilidad de tomar excursión</w:t>
      </w:r>
      <w:r w:rsidRPr="005D5F0E">
        <w:rPr>
          <w:rStyle w:val="a"/>
          <w:rFonts w:ascii="Arial" w:eastAsia="SimHei" w:hAnsi="Arial" w:cs="Arial"/>
          <w:b/>
          <w:color w:val="FF0000"/>
          <w:sz w:val="20"/>
          <w:szCs w:val="20"/>
          <w:lang w:eastAsia="es-ES_tradnl"/>
        </w:rPr>
        <w:t xml:space="preserve"> opcional</w:t>
      </w:r>
      <w:r w:rsidRPr="005D5F0E">
        <w:rPr>
          <w:rStyle w:val="a"/>
          <w:rFonts w:ascii="Arial" w:eastAsia="SimHei" w:hAnsi="Arial" w:cs="Arial"/>
          <w:color w:val="FF0000"/>
          <w:sz w:val="20"/>
          <w:szCs w:val="20"/>
          <w:lang w:eastAsia="es-ES_tradnl"/>
        </w:rPr>
        <w:t xml:space="preserve"> </w:t>
      </w:r>
      <w:r w:rsidRPr="005D5F0E">
        <w:rPr>
          <w:rStyle w:val="a"/>
          <w:rFonts w:ascii="Arial" w:eastAsia="SimHei" w:hAnsi="Arial" w:cs="Arial"/>
          <w:color w:val="000000"/>
          <w:sz w:val="20"/>
          <w:szCs w:val="20"/>
          <w:lang w:eastAsia="es-ES_tradnl"/>
        </w:rPr>
        <w:t xml:space="preserve">que incluye </w:t>
      </w:r>
      <w:r w:rsidRPr="005D5F0E">
        <w:rPr>
          <w:rStyle w:val="a"/>
          <w:rFonts w:ascii="Arial" w:eastAsia="SimHei" w:hAnsi="Arial" w:cs="Arial"/>
          <w:sz w:val="20"/>
          <w:szCs w:val="20"/>
          <w:lang w:eastAsia="es-ES_tradnl"/>
        </w:rPr>
        <w:t>la Acrópolis de Lindos, panorámica a la zona moderna de la ciudad y paseo por la ciudad Medieval recorriendo el Palacio de los Caballeros Medievales y la calle de los Caballeros.</w:t>
      </w:r>
    </w:p>
    <w:p w:rsidR="005D5F0E" w:rsidRPr="005D5F0E" w:rsidRDefault="005D5F0E" w:rsidP="00BA0311">
      <w:pPr>
        <w:spacing w:after="0" w:line="240" w:lineRule="auto"/>
        <w:jc w:val="both"/>
        <w:rPr>
          <w:rStyle w:val="a"/>
          <w:rFonts w:ascii="Arial" w:hAnsi="Arial" w:cs="Arial"/>
          <w:sz w:val="20"/>
          <w:szCs w:val="20"/>
        </w:rPr>
      </w:pPr>
    </w:p>
    <w:p w:rsidR="005D5F0E" w:rsidRPr="005D5F0E" w:rsidRDefault="005D5F0E" w:rsidP="00BA0311">
      <w:pPr>
        <w:spacing w:after="0" w:line="240" w:lineRule="auto"/>
        <w:jc w:val="both"/>
        <w:rPr>
          <w:rStyle w:val="8"/>
          <w:rFonts w:ascii="Arial" w:hAnsi="Arial" w:cs="Arial"/>
          <w:b w:val="0"/>
          <w:sz w:val="20"/>
          <w:szCs w:val="20"/>
          <w:lang w:eastAsia="es-ES_tradnl"/>
        </w:rPr>
      </w:pPr>
      <w:r w:rsidRPr="005D5F0E">
        <w:rPr>
          <w:rStyle w:val="42"/>
          <w:rFonts w:ascii="Arial" w:hAnsi="Arial" w:cs="Arial"/>
          <w:b w:val="0"/>
          <w:bCs w:val="0"/>
          <w:sz w:val="20"/>
          <w:szCs w:val="20"/>
          <w:lang w:eastAsia="es-ES_tradnl"/>
        </w:rPr>
        <w:t>DIA 10</w:t>
      </w:r>
      <w:r w:rsidRPr="005D5F0E">
        <w:rPr>
          <w:rStyle w:val="42"/>
          <w:rFonts w:ascii="Arial" w:hAnsi="Arial" w:cs="Arial"/>
          <w:bCs w:val="0"/>
          <w:sz w:val="20"/>
          <w:szCs w:val="20"/>
          <w:lang w:eastAsia="es-ES_tradnl"/>
        </w:rPr>
        <w:t xml:space="preserve"> </w:t>
      </w:r>
      <w:r w:rsidRPr="005D5F0E">
        <w:rPr>
          <w:rStyle w:val="43"/>
          <w:rFonts w:ascii="Arial" w:hAnsi="Arial" w:cs="Arial"/>
          <w:bCs w:val="0"/>
          <w:sz w:val="20"/>
          <w:szCs w:val="20"/>
          <w:lang w:eastAsia="es-ES_tradnl"/>
        </w:rPr>
        <w:t>HERAKLIO</w:t>
      </w:r>
      <w:r w:rsidRPr="005D5F0E">
        <w:rPr>
          <w:rStyle w:val="43"/>
          <w:rFonts w:ascii="Arial" w:hAnsi="Arial" w:cs="Arial"/>
          <w:bCs w:val="0"/>
          <w:sz w:val="20"/>
          <w:szCs w:val="20"/>
          <w:lang w:eastAsia="es-ES_tradnl"/>
        </w:rPr>
        <w:t xml:space="preserve"> - </w:t>
      </w:r>
      <w:r w:rsidRPr="005D5F0E">
        <w:rPr>
          <w:rStyle w:val="43"/>
          <w:rFonts w:ascii="Arial" w:hAnsi="Arial" w:cs="Arial"/>
          <w:bCs w:val="0"/>
          <w:sz w:val="20"/>
          <w:szCs w:val="20"/>
          <w:lang w:eastAsia="es-ES_tradnl"/>
        </w:rPr>
        <w:t>SANTORINI</w:t>
      </w:r>
      <w:r w:rsidRPr="005D5F0E">
        <w:rPr>
          <w:rStyle w:val="43"/>
          <w:rFonts w:ascii="Arial" w:hAnsi="Arial" w:cs="Arial"/>
          <w:bCs w:val="0"/>
          <w:color w:val="FF0000"/>
          <w:sz w:val="20"/>
          <w:szCs w:val="20"/>
          <w:lang w:eastAsia="es-ES_tradnl"/>
        </w:rPr>
        <w:t>**</w:t>
      </w:r>
      <w:bookmarkStart w:id="7" w:name="_Hlk118284109"/>
      <w:r w:rsidRPr="005D5F0E">
        <w:rPr>
          <w:rStyle w:val="43"/>
          <w:rFonts w:ascii="Arial" w:hAnsi="Arial" w:cs="Arial"/>
          <w:bCs w:val="0"/>
          <w:color w:val="FF0000"/>
          <w:sz w:val="20"/>
          <w:szCs w:val="20"/>
          <w:lang w:eastAsia="es-ES_tradnl"/>
        </w:rPr>
        <w:t xml:space="preserve"> </w:t>
      </w:r>
      <w:r w:rsidRPr="005D5F0E">
        <w:rPr>
          <w:rStyle w:val="8"/>
          <w:rFonts w:ascii="Arial" w:hAnsi="Arial" w:cs="Arial"/>
          <w:b w:val="0"/>
          <w:sz w:val="20"/>
          <w:szCs w:val="20"/>
          <w:lang w:eastAsia="es-ES_tradnl"/>
        </w:rPr>
        <w:t xml:space="preserve">El primer puerto de hoy es </w:t>
      </w:r>
      <w:proofErr w:type="spellStart"/>
      <w:r w:rsidRPr="005D5F0E">
        <w:rPr>
          <w:rStyle w:val="8"/>
          <w:rFonts w:ascii="Arial" w:hAnsi="Arial" w:cs="Arial"/>
          <w:b w:val="0"/>
          <w:sz w:val="20"/>
          <w:szCs w:val="20"/>
          <w:lang w:eastAsia="es-ES_tradnl"/>
        </w:rPr>
        <w:t>Heraklio</w:t>
      </w:r>
      <w:proofErr w:type="spellEnd"/>
      <w:r w:rsidRPr="005D5F0E">
        <w:rPr>
          <w:rStyle w:val="8"/>
          <w:rFonts w:ascii="Arial" w:hAnsi="Arial" w:cs="Arial"/>
          <w:b w:val="0"/>
          <w:sz w:val="20"/>
          <w:szCs w:val="20"/>
          <w:lang w:eastAsia="es-ES_tradnl"/>
        </w:rPr>
        <w:t xml:space="preserve"> en Creta. </w:t>
      </w:r>
      <w:proofErr w:type="spellStart"/>
      <w:r w:rsidRPr="005D5F0E">
        <w:rPr>
          <w:rStyle w:val="8"/>
          <w:rFonts w:ascii="Arial" w:hAnsi="Arial" w:cs="Arial"/>
          <w:b w:val="0"/>
          <w:sz w:val="20"/>
          <w:szCs w:val="20"/>
          <w:lang w:eastAsia="es-ES_tradnl"/>
        </w:rPr>
        <w:t>Excursion</w:t>
      </w:r>
      <w:proofErr w:type="spellEnd"/>
      <w:r w:rsidRPr="005D5F0E">
        <w:rPr>
          <w:rStyle w:val="8"/>
          <w:rFonts w:ascii="Arial" w:hAnsi="Arial" w:cs="Arial"/>
          <w:b w:val="0"/>
          <w:sz w:val="20"/>
          <w:szCs w:val="20"/>
          <w:lang w:eastAsia="es-ES_tradnl"/>
        </w:rPr>
        <w:t xml:space="preserve"> </w:t>
      </w:r>
      <w:r w:rsidRPr="005D5F0E">
        <w:rPr>
          <w:rStyle w:val="8"/>
          <w:rFonts w:ascii="Arial" w:hAnsi="Arial" w:cs="Arial"/>
          <w:bCs w:val="0"/>
          <w:color w:val="FF0000"/>
          <w:sz w:val="20"/>
          <w:szCs w:val="20"/>
          <w:lang w:eastAsia="es-ES_tradnl"/>
        </w:rPr>
        <w:t>incluida</w:t>
      </w:r>
      <w:r w:rsidRPr="005D5F0E">
        <w:rPr>
          <w:rStyle w:val="8"/>
          <w:rFonts w:ascii="Arial" w:hAnsi="Arial" w:cs="Arial"/>
          <w:b w:val="0"/>
          <w:color w:val="FF0000"/>
          <w:sz w:val="20"/>
          <w:szCs w:val="20"/>
          <w:lang w:eastAsia="es-ES_tradnl"/>
        </w:rPr>
        <w:t xml:space="preserve"> </w:t>
      </w:r>
      <w:r w:rsidRPr="005D5F0E">
        <w:rPr>
          <w:rStyle w:val="8"/>
          <w:rFonts w:ascii="Arial" w:hAnsi="Arial" w:cs="Arial"/>
          <w:b w:val="0"/>
          <w:sz w:val="20"/>
          <w:szCs w:val="20"/>
          <w:lang w:eastAsia="es-ES_tradnl"/>
        </w:rPr>
        <w:t xml:space="preserve">al Palacio de </w:t>
      </w:r>
      <w:proofErr w:type="spellStart"/>
      <w:r w:rsidRPr="005D5F0E">
        <w:rPr>
          <w:rStyle w:val="8"/>
          <w:rFonts w:ascii="Arial" w:hAnsi="Arial" w:cs="Arial"/>
          <w:b w:val="0"/>
          <w:sz w:val="20"/>
          <w:szCs w:val="20"/>
          <w:lang w:eastAsia="es-ES_tradnl"/>
        </w:rPr>
        <w:t>Knossos</w:t>
      </w:r>
      <w:proofErr w:type="spellEnd"/>
      <w:r w:rsidRPr="005D5F0E">
        <w:rPr>
          <w:rStyle w:val="8"/>
          <w:rFonts w:ascii="Arial" w:hAnsi="Arial" w:cs="Arial"/>
          <w:b w:val="0"/>
          <w:sz w:val="20"/>
          <w:szCs w:val="20"/>
          <w:lang w:eastAsia="es-ES_tradnl"/>
        </w:rPr>
        <w:t xml:space="preserve">, centro de la Civilización Minoica. Después del almuerzo seguiremos hacia la mágica isla de </w:t>
      </w:r>
      <w:proofErr w:type="spellStart"/>
      <w:r w:rsidRPr="005D5F0E">
        <w:rPr>
          <w:rStyle w:val="8"/>
          <w:rFonts w:ascii="Arial" w:hAnsi="Arial" w:cs="Arial"/>
          <w:b w:val="0"/>
          <w:sz w:val="20"/>
          <w:szCs w:val="20"/>
          <w:lang w:eastAsia="es-ES_tradnl"/>
        </w:rPr>
        <w:t>Santorini</w:t>
      </w:r>
      <w:proofErr w:type="spellEnd"/>
      <w:r w:rsidRPr="005D5F0E">
        <w:rPr>
          <w:rStyle w:val="8"/>
          <w:rFonts w:ascii="Arial" w:hAnsi="Arial" w:cs="Arial"/>
          <w:b w:val="0"/>
          <w:sz w:val="20"/>
          <w:szCs w:val="20"/>
          <w:lang w:eastAsia="es-ES_tradnl"/>
        </w:rPr>
        <w:t xml:space="preserve">, señalada por muchos como “El Continente Perdido </w:t>
      </w:r>
      <w:r w:rsidRPr="005D5F0E">
        <w:rPr>
          <w:rStyle w:val="8"/>
          <w:rFonts w:ascii="Arial" w:hAnsi="Arial" w:cs="Arial"/>
          <w:b w:val="0"/>
          <w:sz w:val="20"/>
          <w:szCs w:val="20"/>
          <w:lang w:eastAsia="es-ES_tradnl"/>
        </w:rPr>
        <w:lastRenderedPageBreak/>
        <w:t>de la Atlántida”. Excursión opcional al pintoresco pueblo de Oía de cúpulas Azules, maravillosos paisajes y una de las mejores puestas del sol del mundo.</w:t>
      </w:r>
    </w:p>
    <w:p w:rsidR="005D5F0E" w:rsidRPr="005D5F0E" w:rsidRDefault="005D5F0E" w:rsidP="00BA0311">
      <w:pPr>
        <w:spacing w:after="0" w:line="240" w:lineRule="auto"/>
        <w:jc w:val="both"/>
        <w:rPr>
          <w:rStyle w:val="8"/>
          <w:rFonts w:ascii="Arial" w:hAnsi="Arial" w:cs="Arial"/>
          <w:b w:val="0"/>
          <w:sz w:val="20"/>
          <w:szCs w:val="20"/>
          <w:lang w:eastAsia="es-ES_tradnl"/>
        </w:rPr>
      </w:pPr>
    </w:p>
    <w:bookmarkEnd w:id="7"/>
    <w:p w:rsidR="005D5F0E" w:rsidRPr="005D5F0E" w:rsidRDefault="005D5F0E" w:rsidP="00BA0311">
      <w:pPr>
        <w:spacing w:after="0" w:line="240" w:lineRule="auto"/>
        <w:jc w:val="both"/>
        <w:rPr>
          <w:rFonts w:ascii="Arial" w:hAnsi="Arial" w:cs="Arial"/>
          <w:sz w:val="20"/>
          <w:szCs w:val="20"/>
          <w:shd w:val="clear" w:color="auto" w:fill="FFFFFF"/>
          <w:lang w:val="es-ES_tradnl" w:eastAsia="el-GR"/>
        </w:rPr>
      </w:pPr>
      <w:r w:rsidRPr="005D5F0E">
        <w:rPr>
          <w:rFonts w:ascii="Arial" w:hAnsi="Arial" w:cs="Arial"/>
          <w:sz w:val="20"/>
          <w:szCs w:val="20"/>
          <w:shd w:val="clear" w:color="auto" w:fill="FFFFFF"/>
          <w:lang w:val="es-ES_tradnl" w:eastAsia="el-GR"/>
        </w:rPr>
        <w:t>DIA 11</w:t>
      </w:r>
      <w:r w:rsidRPr="005D5F0E">
        <w:rPr>
          <w:rFonts w:ascii="Arial" w:hAnsi="Arial" w:cs="Arial"/>
          <w:b/>
          <w:sz w:val="20"/>
          <w:szCs w:val="20"/>
          <w:shd w:val="clear" w:color="auto" w:fill="FFFFFF"/>
          <w:lang w:val="es-ES_tradnl" w:eastAsia="el-GR"/>
        </w:rPr>
        <w:t xml:space="preserve"> </w:t>
      </w:r>
      <w:r w:rsidRPr="005D5F0E">
        <w:rPr>
          <w:rFonts w:ascii="Arial" w:hAnsi="Arial" w:cs="Arial"/>
          <w:b/>
          <w:sz w:val="20"/>
          <w:szCs w:val="20"/>
          <w:shd w:val="clear" w:color="auto" w:fill="FFFFFF"/>
          <w:lang w:val="es-ES_tradnl" w:eastAsia="el-GR"/>
        </w:rPr>
        <w:t xml:space="preserve">LAVRION </w:t>
      </w:r>
      <w:r w:rsidRPr="005D5F0E">
        <w:rPr>
          <w:rFonts w:ascii="Arial" w:hAnsi="Arial" w:cs="Arial"/>
          <w:b/>
          <w:sz w:val="20"/>
          <w:szCs w:val="20"/>
          <w:shd w:val="clear" w:color="auto" w:fill="FFFFFF"/>
          <w:lang w:val="es-ES_tradnl" w:eastAsia="el-GR"/>
        </w:rPr>
        <w:t xml:space="preserve">– </w:t>
      </w:r>
      <w:r w:rsidRPr="005D5F0E">
        <w:rPr>
          <w:rFonts w:ascii="Arial" w:hAnsi="Arial" w:cs="Arial"/>
          <w:b/>
          <w:sz w:val="20"/>
          <w:szCs w:val="20"/>
          <w:shd w:val="clear" w:color="auto" w:fill="FFFFFF"/>
          <w:lang w:val="es-ES_tradnl" w:eastAsia="el-GR"/>
        </w:rPr>
        <w:t>AEROPUERTO</w:t>
      </w:r>
      <w:r w:rsidRPr="005D5F0E">
        <w:rPr>
          <w:rFonts w:ascii="Arial" w:hAnsi="Arial" w:cs="Arial"/>
          <w:b/>
          <w:sz w:val="20"/>
          <w:szCs w:val="20"/>
          <w:shd w:val="clear" w:color="auto" w:fill="FFFFFF"/>
          <w:lang w:val="es-ES_tradnl" w:eastAsia="el-GR"/>
        </w:rPr>
        <w:t xml:space="preserve">. </w:t>
      </w:r>
      <w:r w:rsidRPr="005D5F0E">
        <w:rPr>
          <w:rFonts w:ascii="Arial" w:hAnsi="Arial" w:cs="Arial"/>
          <w:sz w:val="20"/>
          <w:szCs w:val="20"/>
          <w:shd w:val="clear" w:color="auto" w:fill="FFFFFF"/>
          <w:lang w:val="es-ES_tradnl" w:eastAsia="el-GR"/>
        </w:rPr>
        <w:t xml:space="preserve">Regreso al puerto de </w:t>
      </w:r>
      <w:proofErr w:type="spellStart"/>
      <w:r w:rsidRPr="005D5F0E">
        <w:rPr>
          <w:rFonts w:ascii="Arial" w:hAnsi="Arial" w:cs="Arial"/>
          <w:sz w:val="20"/>
          <w:szCs w:val="20"/>
          <w:shd w:val="clear" w:color="auto" w:fill="FFFFFF"/>
          <w:lang w:val="es-ES_tradnl" w:eastAsia="el-GR"/>
        </w:rPr>
        <w:t>Lavrion</w:t>
      </w:r>
      <w:proofErr w:type="spellEnd"/>
      <w:r w:rsidRPr="005D5F0E">
        <w:rPr>
          <w:rFonts w:ascii="Arial" w:hAnsi="Arial" w:cs="Arial"/>
          <w:sz w:val="20"/>
          <w:szCs w:val="20"/>
          <w:shd w:val="clear" w:color="auto" w:fill="FFFFFF"/>
          <w:lang w:val="es-ES_tradnl" w:eastAsia="el-GR"/>
        </w:rPr>
        <w:t xml:space="preserve"> temprano por la mañana. Después del desayuno a bordo, desembarque y traslado al aeropuerto para tomar su vuelo de regreso.</w:t>
      </w:r>
      <w:r>
        <w:rPr>
          <w:rFonts w:ascii="Arial" w:hAnsi="Arial" w:cs="Arial"/>
          <w:sz w:val="20"/>
          <w:szCs w:val="20"/>
          <w:shd w:val="clear" w:color="auto" w:fill="FFFFFF"/>
          <w:lang w:val="es-ES_tradnl" w:eastAsia="el-GR"/>
        </w:rPr>
        <w:t xml:space="preserve"> </w:t>
      </w:r>
      <w:r>
        <w:rPr>
          <w:rStyle w:val="38"/>
          <w:rFonts w:ascii="Arial" w:hAnsi="Arial" w:cs="Arial"/>
          <w:sz w:val="20"/>
          <w:szCs w:val="20"/>
        </w:rPr>
        <w:t>F</w:t>
      </w:r>
      <w:r w:rsidRPr="0055153C">
        <w:rPr>
          <w:rStyle w:val="38"/>
          <w:rFonts w:ascii="Arial" w:hAnsi="Arial" w:cs="Arial"/>
          <w:sz w:val="20"/>
          <w:szCs w:val="20"/>
        </w:rPr>
        <w:t>IN DE LOS SERVICIOS</w:t>
      </w:r>
      <w:r>
        <w:rPr>
          <w:rStyle w:val="38"/>
          <w:rFonts w:ascii="Arial" w:hAnsi="Arial" w:cs="Arial"/>
          <w:sz w:val="20"/>
          <w:szCs w:val="20"/>
        </w:rPr>
        <w:t>.</w:t>
      </w:r>
    </w:p>
    <w:p w:rsidR="005D5F0E" w:rsidRPr="005D5F0E" w:rsidRDefault="005D5F0E" w:rsidP="00162CC3">
      <w:pPr>
        <w:spacing w:after="0" w:line="240" w:lineRule="auto"/>
        <w:jc w:val="both"/>
        <w:rPr>
          <w:rFonts w:ascii="Arial" w:hAnsi="Arial" w:cs="Arial"/>
          <w:b/>
          <w:color w:val="FF0000"/>
          <w:sz w:val="20"/>
          <w:szCs w:val="20"/>
          <w:shd w:val="clear" w:color="auto" w:fill="FFFFFF"/>
          <w:lang w:val="es-ES_tradnl" w:eastAsia="el-GR"/>
        </w:rPr>
      </w:pPr>
      <w:r w:rsidRPr="005D5F0E">
        <w:rPr>
          <w:rFonts w:ascii="Arial" w:hAnsi="Arial" w:cs="Arial"/>
          <w:b/>
          <w:color w:val="FF0000"/>
          <w:sz w:val="20"/>
          <w:szCs w:val="20"/>
          <w:shd w:val="clear" w:color="auto" w:fill="FFFFFF"/>
          <w:lang w:val="es-ES_tradnl" w:eastAsia="el-GR"/>
        </w:rPr>
        <w:t>EL VUELO DEBERA TENER HORARIO DE SALIDA LUEGO DE LAS 12.00Hrs DEL MEDIODIA.</w:t>
      </w:r>
    </w:p>
    <w:p w:rsidR="005D5F0E" w:rsidRPr="005D5F0E" w:rsidRDefault="005D5F0E" w:rsidP="0055153C">
      <w:pPr>
        <w:pStyle w:val="Sinespaciado"/>
        <w:jc w:val="both"/>
        <w:rPr>
          <w:rStyle w:val="5"/>
          <w:rFonts w:ascii="Arial" w:hAnsi="Arial" w:cs="Arial"/>
          <w:sz w:val="20"/>
          <w:szCs w:val="20"/>
          <w:lang w:val="es-ES_tradnl"/>
        </w:rPr>
      </w:pPr>
    </w:p>
    <w:bookmarkEnd w:id="6"/>
    <w:p w:rsidR="009E4C0C" w:rsidRPr="002F0C42" w:rsidRDefault="009E4C0C" w:rsidP="009E4C0C">
      <w:pPr>
        <w:pStyle w:val="Sinespaciado"/>
        <w:rPr>
          <w:rFonts w:ascii="Arial" w:hAnsi="Arial" w:cs="Arial"/>
          <w:b/>
          <w:sz w:val="20"/>
          <w:szCs w:val="20"/>
          <w:lang w:val="es-ES_tradnl"/>
        </w:rPr>
      </w:pPr>
      <w:r w:rsidRPr="002F0C42">
        <w:rPr>
          <w:rFonts w:ascii="Arial" w:hAnsi="Arial" w:cs="Arial"/>
          <w:b/>
          <w:sz w:val="20"/>
          <w:szCs w:val="20"/>
        </w:rPr>
        <w:t xml:space="preserve">HOTELES PREVISTOS </w:t>
      </w:r>
      <w:proofErr w:type="spellStart"/>
      <w:r w:rsidRPr="002F0C42">
        <w:rPr>
          <w:rFonts w:ascii="Arial" w:hAnsi="Arial" w:cs="Arial"/>
          <w:b/>
          <w:sz w:val="20"/>
          <w:szCs w:val="20"/>
        </w:rPr>
        <w:t>Ó</w:t>
      </w:r>
      <w:proofErr w:type="spellEnd"/>
      <w:r w:rsidRPr="002F0C42">
        <w:rPr>
          <w:rFonts w:ascii="Arial" w:hAnsi="Arial" w:cs="Arial"/>
          <w:b/>
          <w:sz w:val="20"/>
          <w:szCs w:val="20"/>
        </w:rPr>
        <w:t xml:space="preserve"> SIMILARES</w:t>
      </w:r>
    </w:p>
    <w:p w:rsidR="009E4C0C" w:rsidRPr="00213970" w:rsidRDefault="009E4C0C" w:rsidP="009E4C0C">
      <w:pPr>
        <w:pStyle w:val="Sinespaciado"/>
        <w:rPr>
          <w:rFonts w:ascii="Arial" w:hAnsi="Arial" w:cs="Arial"/>
          <w:sz w:val="20"/>
          <w:szCs w:val="20"/>
          <w:lang w:val="es-ES_tradnl"/>
        </w:rPr>
      </w:pPr>
      <w:r w:rsidRPr="002F0C42">
        <w:rPr>
          <w:rFonts w:ascii="Arial" w:hAnsi="Arial" w:cs="Arial"/>
          <w:sz w:val="20"/>
          <w:szCs w:val="20"/>
          <w:lang w:val="es-ES_tradnl"/>
        </w:rPr>
        <w:t>CIUDAD</w:t>
      </w:r>
      <w:r w:rsidRPr="002F0C42">
        <w:rPr>
          <w:rFonts w:ascii="Arial" w:hAnsi="Arial" w:cs="Arial"/>
          <w:sz w:val="20"/>
          <w:szCs w:val="20"/>
          <w:lang w:val="es-ES_tradnl"/>
        </w:rPr>
        <w:tab/>
        <w:t xml:space="preserve">    </w:t>
      </w:r>
      <w:r w:rsidRPr="002F0C42">
        <w:rPr>
          <w:rFonts w:ascii="Arial" w:hAnsi="Arial" w:cs="Arial"/>
          <w:sz w:val="20"/>
          <w:szCs w:val="20"/>
          <w:lang w:val="es-ES_tradnl"/>
        </w:rPr>
        <w:tab/>
      </w:r>
      <w:r w:rsidRPr="00213970">
        <w:rPr>
          <w:rFonts w:ascii="Arial" w:hAnsi="Arial" w:cs="Arial"/>
          <w:sz w:val="20"/>
          <w:szCs w:val="20"/>
          <w:lang w:val="es-ES_tradnl"/>
        </w:rPr>
        <w:t xml:space="preserve">3 </w:t>
      </w:r>
      <w:r w:rsidR="00213970" w:rsidRPr="00213970">
        <w:rPr>
          <w:rFonts w:ascii="Arial" w:hAnsi="Arial" w:cs="Arial"/>
          <w:sz w:val="20"/>
          <w:szCs w:val="20"/>
          <w:lang w:val="es-ES_tradnl"/>
        </w:rPr>
        <w:t>ESTRELLAS</w:t>
      </w:r>
      <w:r w:rsidRPr="00213970">
        <w:rPr>
          <w:rFonts w:ascii="Arial" w:hAnsi="Arial" w:cs="Arial"/>
          <w:sz w:val="20"/>
          <w:szCs w:val="20"/>
          <w:lang w:val="es-ES_tradnl"/>
        </w:rPr>
        <w:tab/>
      </w:r>
      <w:r w:rsidRPr="00213970">
        <w:rPr>
          <w:rFonts w:ascii="Arial" w:hAnsi="Arial" w:cs="Arial"/>
          <w:sz w:val="20"/>
          <w:szCs w:val="20"/>
          <w:lang w:val="es-ES_tradnl"/>
        </w:rPr>
        <w:tab/>
        <w:t xml:space="preserve">4 </w:t>
      </w:r>
      <w:r w:rsidR="00213970" w:rsidRPr="00213970">
        <w:rPr>
          <w:rFonts w:ascii="Arial" w:hAnsi="Arial" w:cs="Arial"/>
          <w:sz w:val="20"/>
          <w:szCs w:val="20"/>
          <w:lang w:val="es-ES_tradnl"/>
        </w:rPr>
        <w:t>ESTRELLAS</w:t>
      </w:r>
      <w:r w:rsidR="00402C43">
        <w:rPr>
          <w:rFonts w:ascii="Arial" w:hAnsi="Arial" w:cs="Arial"/>
          <w:sz w:val="20"/>
          <w:szCs w:val="20"/>
          <w:lang w:val="es-ES_tradnl"/>
        </w:rPr>
        <w:tab/>
      </w:r>
      <w:r w:rsidR="00402C43">
        <w:rPr>
          <w:rFonts w:ascii="Arial" w:hAnsi="Arial" w:cs="Arial"/>
          <w:sz w:val="20"/>
          <w:szCs w:val="20"/>
          <w:lang w:val="es-ES_tradnl"/>
        </w:rPr>
        <w:tab/>
        <w:t>5 ESTRELLAS</w:t>
      </w:r>
      <w:r w:rsidRPr="00213970">
        <w:rPr>
          <w:rFonts w:ascii="Arial" w:hAnsi="Arial" w:cs="Arial"/>
          <w:sz w:val="20"/>
          <w:szCs w:val="20"/>
          <w:lang w:val="es-ES_tradnl"/>
        </w:rPr>
        <w:t xml:space="preserve"> </w:t>
      </w:r>
      <w:r w:rsidRPr="00213970">
        <w:rPr>
          <w:rFonts w:ascii="Arial" w:hAnsi="Arial" w:cs="Arial"/>
          <w:sz w:val="20"/>
          <w:szCs w:val="20"/>
          <w:lang w:val="es-ES_tradnl"/>
        </w:rPr>
        <w:tab/>
        <w:t xml:space="preserve">     </w:t>
      </w:r>
    </w:p>
    <w:p w:rsidR="000F1666" w:rsidRPr="00402C43" w:rsidRDefault="009E4C0C" w:rsidP="009E4C0C">
      <w:pPr>
        <w:pStyle w:val="Sinespaciado"/>
        <w:rPr>
          <w:rFonts w:ascii="Arial" w:hAnsi="Arial" w:cs="Arial"/>
          <w:sz w:val="20"/>
          <w:szCs w:val="20"/>
          <w:lang w:val="en-US"/>
        </w:rPr>
      </w:pPr>
      <w:proofErr w:type="spellStart"/>
      <w:r w:rsidRPr="00402C43">
        <w:rPr>
          <w:rFonts w:ascii="Arial" w:hAnsi="Arial" w:cs="Arial"/>
          <w:sz w:val="20"/>
          <w:szCs w:val="20"/>
          <w:lang w:val="en-US"/>
        </w:rPr>
        <w:t>Atenas</w:t>
      </w:r>
      <w:proofErr w:type="spellEnd"/>
      <w:r w:rsidRPr="00402C43">
        <w:rPr>
          <w:rFonts w:ascii="Arial" w:hAnsi="Arial" w:cs="Arial"/>
          <w:sz w:val="20"/>
          <w:szCs w:val="20"/>
          <w:lang w:val="en-US"/>
        </w:rPr>
        <w:t xml:space="preserve"> </w:t>
      </w:r>
      <w:r w:rsidRPr="00402C43">
        <w:rPr>
          <w:rFonts w:ascii="Arial" w:hAnsi="Arial" w:cs="Arial"/>
          <w:sz w:val="20"/>
          <w:szCs w:val="20"/>
          <w:lang w:val="en-US"/>
        </w:rPr>
        <w:tab/>
      </w:r>
      <w:r w:rsidRPr="00402C43">
        <w:rPr>
          <w:rFonts w:ascii="Arial" w:hAnsi="Arial" w:cs="Arial"/>
          <w:sz w:val="20"/>
          <w:szCs w:val="20"/>
          <w:lang w:val="en-US"/>
        </w:rPr>
        <w:tab/>
      </w:r>
      <w:r w:rsidRPr="00402C43">
        <w:rPr>
          <w:rFonts w:ascii="Arial" w:hAnsi="Arial" w:cs="Arial"/>
          <w:sz w:val="20"/>
          <w:szCs w:val="20"/>
          <w:lang w:val="en-US"/>
        </w:rPr>
        <w:tab/>
      </w:r>
      <w:r w:rsidR="0065559A" w:rsidRPr="00402C43">
        <w:rPr>
          <w:rFonts w:ascii="Arial" w:hAnsi="Arial" w:cs="Arial"/>
          <w:sz w:val="20"/>
          <w:szCs w:val="20"/>
          <w:lang w:val="en-US"/>
        </w:rPr>
        <w:t>Dorian Inn</w:t>
      </w:r>
      <w:r w:rsidR="00B00005" w:rsidRPr="00402C43">
        <w:rPr>
          <w:rFonts w:ascii="Arial" w:hAnsi="Arial" w:cs="Arial"/>
          <w:sz w:val="20"/>
          <w:szCs w:val="20"/>
          <w:lang w:val="en-US"/>
        </w:rPr>
        <w:tab/>
      </w:r>
      <w:r w:rsidRPr="00402C43">
        <w:rPr>
          <w:rFonts w:ascii="Arial" w:hAnsi="Arial" w:cs="Arial"/>
          <w:sz w:val="20"/>
          <w:szCs w:val="20"/>
          <w:lang w:val="en-US"/>
        </w:rPr>
        <w:tab/>
        <w:t>Polis Grand</w:t>
      </w:r>
      <w:r w:rsidR="00402C43" w:rsidRPr="00402C43">
        <w:rPr>
          <w:rFonts w:ascii="Arial" w:hAnsi="Arial" w:cs="Arial"/>
          <w:sz w:val="20"/>
          <w:szCs w:val="20"/>
          <w:lang w:val="en-US"/>
        </w:rPr>
        <w:tab/>
      </w:r>
      <w:r w:rsidR="00402C43" w:rsidRPr="00402C43">
        <w:rPr>
          <w:rFonts w:ascii="Arial" w:hAnsi="Arial" w:cs="Arial"/>
          <w:sz w:val="20"/>
          <w:szCs w:val="20"/>
          <w:lang w:val="en-US"/>
        </w:rPr>
        <w:tab/>
        <w:t xml:space="preserve">Radisson </w:t>
      </w:r>
      <w:proofErr w:type="spellStart"/>
      <w:r w:rsidR="00402C43">
        <w:rPr>
          <w:rFonts w:ascii="Arial" w:hAnsi="Arial" w:cs="Arial"/>
          <w:sz w:val="20"/>
          <w:szCs w:val="20"/>
          <w:lang w:val="en-US"/>
        </w:rPr>
        <w:t>Blu</w:t>
      </w:r>
      <w:proofErr w:type="spellEnd"/>
    </w:p>
    <w:p w:rsidR="009E4C0C" w:rsidRPr="00402C43" w:rsidRDefault="00402C43" w:rsidP="00646B25">
      <w:pPr>
        <w:autoSpaceDE w:val="0"/>
        <w:autoSpaceDN w:val="0"/>
        <w:adjustRightInd w:val="0"/>
        <w:spacing w:after="0" w:line="240" w:lineRule="auto"/>
        <w:jc w:val="both"/>
        <w:rPr>
          <w:rFonts w:ascii="Arial" w:hAnsi="Arial" w:cs="Arial"/>
          <w:color w:val="000000" w:themeColor="text1"/>
          <w:sz w:val="20"/>
          <w:szCs w:val="20"/>
          <w:lang w:val="es-AR"/>
        </w:rPr>
      </w:pPr>
      <w:r w:rsidRPr="00402C43">
        <w:rPr>
          <w:rFonts w:ascii="Arial" w:hAnsi="Arial" w:cs="Arial"/>
          <w:color w:val="000000" w:themeColor="text1"/>
          <w:sz w:val="20"/>
          <w:szCs w:val="20"/>
          <w:lang w:val="es-AR"/>
        </w:rPr>
        <w:t>Olimpia</w:t>
      </w:r>
      <w:r w:rsidRPr="00402C43">
        <w:rPr>
          <w:rFonts w:ascii="Arial" w:hAnsi="Arial" w:cs="Arial"/>
          <w:color w:val="000000" w:themeColor="text1"/>
          <w:sz w:val="20"/>
          <w:szCs w:val="20"/>
          <w:lang w:val="es-AR"/>
        </w:rPr>
        <w:tab/>
      </w:r>
      <w:r w:rsidRPr="00402C43">
        <w:rPr>
          <w:rFonts w:ascii="Arial" w:hAnsi="Arial" w:cs="Arial"/>
          <w:color w:val="000000" w:themeColor="text1"/>
          <w:sz w:val="20"/>
          <w:szCs w:val="20"/>
          <w:lang w:val="es-AR"/>
        </w:rPr>
        <w:tab/>
      </w:r>
      <w:r w:rsidRPr="00402C43">
        <w:rPr>
          <w:rFonts w:ascii="Arial" w:hAnsi="Arial" w:cs="Arial"/>
          <w:color w:val="000000" w:themeColor="text1"/>
          <w:sz w:val="20"/>
          <w:szCs w:val="20"/>
          <w:lang w:val="es-AR"/>
        </w:rPr>
        <w:tab/>
      </w:r>
      <w:proofErr w:type="spellStart"/>
      <w:r w:rsidRPr="00402C43">
        <w:rPr>
          <w:rFonts w:ascii="Arial" w:hAnsi="Arial" w:cs="Arial"/>
          <w:color w:val="000000" w:themeColor="text1"/>
          <w:sz w:val="20"/>
          <w:szCs w:val="20"/>
          <w:lang w:val="es-AR"/>
        </w:rPr>
        <w:t>Neda</w:t>
      </w:r>
      <w:proofErr w:type="spellEnd"/>
      <w:r w:rsidRPr="00402C43">
        <w:rPr>
          <w:rFonts w:ascii="Arial" w:hAnsi="Arial" w:cs="Arial"/>
          <w:color w:val="000000" w:themeColor="text1"/>
          <w:sz w:val="20"/>
          <w:szCs w:val="20"/>
          <w:lang w:val="es-AR"/>
        </w:rPr>
        <w:tab/>
      </w:r>
      <w:r w:rsidRPr="00402C43">
        <w:rPr>
          <w:rFonts w:ascii="Arial" w:hAnsi="Arial" w:cs="Arial"/>
          <w:color w:val="000000" w:themeColor="text1"/>
          <w:sz w:val="20"/>
          <w:szCs w:val="20"/>
          <w:lang w:val="es-AR"/>
        </w:rPr>
        <w:tab/>
      </w:r>
      <w:r w:rsidRPr="00402C43">
        <w:rPr>
          <w:rFonts w:ascii="Arial" w:hAnsi="Arial" w:cs="Arial"/>
          <w:color w:val="000000" w:themeColor="text1"/>
          <w:sz w:val="20"/>
          <w:szCs w:val="20"/>
          <w:lang w:val="es-AR"/>
        </w:rPr>
        <w:tab/>
        <w:t>Amalia</w:t>
      </w:r>
      <w:r w:rsidRPr="00402C43">
        <w:rPr>
          <w:rFonts w:ascii="Arial" w:hAnsi="Arial" w:cs="Arial"/>
          <w:color w:val="000000" w:themeColor="text1"/>
          <w:sz w:val="20"/>
          <w:szCs w:val="20"/>
          <w:lang w:val="es-AR"/>
        </w:rPr>
        <w:tab/>
      </w:r>
      <w:r w:rsidRPr="00402C43">
        <w:rPr>
          <w:rFonts w:ascii="Arial" w:hAnsi="Arial" w:cs="Arial"/>
          <w:color w:val="000000" w:themeColor="text1"/>
          <w:sz w:val="20"/>
          <w:szCs w:val="20"/>
          <w:lang w:val="es-AR"/>
        </w:rPr>
        <w:tab/>
      </w:r>
      <w:r w:rsidRPr="00402C43">
        <w:rPr>
          <w:rFonts w:ascii="Arial" w:hAnsi="Arial" w:cs="Arial"/>
          <w:color w:val="000000" w:themeColor="text1"/>
          <w:sz w:val="20"/>
          <w:szCs w:val="20"/>
          <w:lang w:val="es-AR"/>
        </w:rPr>
        <w:tab/>
      </w:r>
      <w:proofErr w:type="spellStart"/>
      <w:r w:rsidRPr="00402C43">
        <w:rPr>
          <w:rFonts w:ascii="Arial" w:hAnsi="Arial" w:cs="Arial"/>
          <w:color w:val="000000" w:themeColor="text1"/>
          <w:sz w:val="20"/>
          <w:szCs w:val="20"/>
          <w:lang w:val="es-AR"/>
        </w:rPr>
        <w:t>Amalia</w:t>
      </w:r>
      <w:proofErr w:type="spellEnd"/>
    </w:p>
    <w:p w:rsidR="00402C43" w:rsidRDefault="00402C43" w:rsidP="00646B25">
      <w:pPr>
        <w:autoSpaceDE w:val="0"/>
        <w:autoSpaceDN w:val="0"/>
        <w:adjustRightInd w:val="0"/>
        <w:spacing w:after="0" w:line="240" w:lineRule="auto"/>
        <w:jc w:val="both"/>
        <w:rPr>
          <w:rFonts w:ascii="Arial" w:hAnsi="Arial" w:cs="Arial"/>
          <w:color w:val="000000" w:themeColor="text1"/>
          <w:sz w:val="20"/>
          <w:szCs w:val="20"/>
          <w:lang w:val="es-AR"/>
        </w:rPr>
      </w:pPr>
      <w:r w:rsidRPr="00402C43">
        <w:rPr>
          <w:rFonts w:ascii="Arial" w:hAnsi="Arial" w:cs="Arial"/>
          <w:color w:val="000000" w:themeColor="text1"/>
          <w:sz w:val="20"/>
          <w:szCs w:val="20"/>
          <w:lang w:val="es-AR"/>
        </w:rPr>
        <w:t>Delfos</w:t>
      </w:r>
      <w:r w:rsidRPr="00402C43">
        <w:rPr>
          <w:rFonts w:ascii="Arial" w:hAnsi="Arial" w:cs="Arial"/>
          <w:color w:val="000000" w:themeColor="text1"/>
          <w:sz w:val="20"/>
          <w:szCs w:val="20"/>
          <w:lang w:val="es-AR"/>
        </w:rPr>
        <w:tab/>
      </w:r>
      <w:r>
        <w:rPr>
          <w:rFonts w:ascii="Arial" w:hAnsi="Arial" w:cs="Arial"/>
          <w:color w:val="000000" w:themeColor="text1"/>
          <w:sz w:val="20"/>
          <w:szCs w:val="20"/>
          <w:lang w:val="es-AR"/>
        </w:rPr>
        <w:tab/>
      </w:r>
      <w:r>
        <w:rPr>
          <w:rFonts w:ascii="Arial" w:hAnsi="Arial" w:cs="Arial"/>
          <w:color w:val="000000" w:themeColor="text1"/>
          <w:sz w:val="20"/>
          <w:szCs w:val="20"/>
          <w:lang w:val="es-AR"/>
        </w:rPr>
        <w:tab/>
        <w:t>Hermes</w:t>
      </w:r>
      <w:r>
        <w:rPr>
          <w:rFonts w:ascii="Arial" w:hAnsi="Arial" w:cs="Arial"/>
          <w:color w:val="000000" w:themeColor="text1"/>
          <w:sz w:val="20"/>
          <w:szCs w:val="20"/>
          <w:lang w:val="es-AR"/>
        </w:rPr>
        <w:tab/>
      </w:r>
      <w:r>
        <w:rPr>
          <w:rFonts w:ascii="Arial" w:hAnsi="Arial" w:cs="Arial"/>
          <w:color w:val="000000" w:themeColor="text1"/>
          <w:sz w:val="20"/>
          <w:szCs w:val="20"/>
          <w:lang w:val="es-AR"/>
        </w:rPr>
        <w:tab/>
      </w:r>
      <w:r>
        <w:rPr>
          <w:rFonts w:ascii="Arial" w:hAnsi="Arial" w:cs="Arial"/>
          <w:color w:val="000000" w:themeColor="text1"/>
          <w:sz w:val="20"/>
          <w:szCs w:val="20"/>
          <w:lang w:val="es-AR"/>
        </w:rPr>
        <w:tab/>
        <w:t>Amalia</w:t>
      </w:r>
      <w:r>
        <w:rPr>
          <w:rFonts w:ascii="Arial" w:hAnsi="Arial" w:cs="Arial"/>
          <w:color w:val="000000" w:themeColor="text1"/>
          <w:sz w:val="20"/>
          <w:szCs w:val="20"/>
          <w:lang w:val="es-AR"/>
        </w:rPr>
        <w:tab/>
      </w:r>
      <w:r>
        <w:rPr>
          <w:rFonts w:ascii="Arial" w:hAnsi="Arial" w:cs="Arial"/>
          <w:color w:val="000000" w:themeColor="text1"/>
          <w:sz w:val="20"/>
          <w:szCs w:val="20"/>
          <w:lang w:val="es-AR"/>
        </w:rPr>
        <w:tab/>
      </w:r>
      <w:r>
        <w:rPr>
          <w:rFonts w:ascii="Arial" w:hAnsi="Arial" w:cs="Arial"/>
          <w:color w:val="000000" w:themeColor="text1"/>
          <w:sz w:val="20"/>
          <w:szCs w:val="20"/>
          <w:lang w:val="es-AR"/>
        </w:rPr>
        <w:tab/>
      </w:r>
      <w:proofErr w:type="spellStart"/>
      <w:r>
        <w:rPr>
          <w:rFonts w:ascii="Arial" w:hAnsi="Arial" w:cs="Arial"/>
          <w:color w:val="000000" w:themeColor="text1"/>
          <w:sz w:val="20"/>
          <w:szCs w:val="20"/>
          <w:lang w:val="es-AR"/>
        </w:rPr>
        <w:t>Amalia</w:t>
      </w:r>
      <w:proofErr w:type="spellEnd"/>
    </w:p>
    <w:p w:rsidR="00402C43" w:rsidRDefault="00402C43" w:rsidP="00646B25">
      <w:pPr>
        <w:autoSpaceDE w:val="0"/>
        <w:autoSpaceDN w:val="0"/>
        <w:adjustRightInd w:val="0"/>
        <w:spacing w:after="0" w:line="240" w:lineRule="auto"/>
        <w:jc w:val="both"/>
        <w:rPr>
          <w:rFonts w:ascii="Arial" w:hAnsi="Arial" w:cs="Arial"/>
          <w:color w:val="000000" w:themeColor="text1"/>
          <w:sz w:val="20"/>
          <w:szCs w:val="20"/>
          <w:lang w:val="es-AR"/>
        </w:rPr>
      </w:pPr>
      <w:proofErr w:type="spellStart"/>
      <w:r>
        <w:rPr>
          <w:rFonts w:ascii="Arial" w:hAnsi="Arial" w:cs="Arial"/>
          <w:color w:val="000000" w:themeColor="text1"/>
          <w:sz w:val="20"/>
          <w:szCs w:val="20"/>
          <w:lang w:val="es-AR"/>
        </w:rPr>
        <w:t>Kalambaka</w:t>
      </w:r>
      <w:proofErr w:type="spellEnd"/>
      <w:r>
        <w:rPr>
          <w:rFonts w:ascii="Arial" w:hAnsi="Arial" w:cs="Arial"/>
          <w:color w:val="000000" w:themeColor="text1"/>
          <w:sz w:val="20"/>
          <w:szCs w:val="20"/>
          <w:lang w:val="es-AR"/>
        </w:rPr>
        <w:tab/>
      </w:r>
      <w:r>
        <w:rPr>
          <w:rFonts w:ascii="Arial" w:hAnsi="Arial" w:cs="Arial"/>
          <w:color w:val="000000" w:themeColor="text1"/>
          <w:sz w:val="20"/>
          <w:szCs w:val="20"/>
          <w:lang w:val="es-AR"/>
        </w:rPr>
        <w:tab/>
      </w:r>
      <w:proofErr w:type="spellStart"/>
      <w:r>
        <w:rPr>
          <w:rFonts w:ascii="Arial" w:hAnsi="Arial" w:cs="Arial"/>
          <w:color w:val="000000" w:themeColor="text1"/>
          <w:sz w:val="20"/>
          <w:szCs w:val="20"/>
          <w:lang w:val="es-AR"/>
        </w:rPr>
        <w:t>Orfeas</w:t>
      </w:r>
      <w:proofErr w:type="spellEnd"/>
      <w:r>
        <w:rPr>
          <w:rFonts w:ascii="Arial" w:hAnsi="Arial" w:cs="Arial"/>
          <w:color w:val="000000" w:themeColor="text1"/>
          <w:sz w:val="20"/>
          <w:szCs w:val="20"/>
          <w:lang w:val="es-AR"/>
        </w:rPr>
        <w:tab/>
      </w:r>
      <w:r>
        <w:rPr>
          <w:rFonts w:ascii="Arial" w:hAnsi="Arial" w:cs="Arial"/>
          <w:color w:val="000000" w:themeColor="text1"/>
          <w:sz w:val="20"/>
          <w:szCs w:val="20"/>
          <w:lang w:val="es-AR"/>
        </w:rPr>
        <w:tab/>
      </w:r>
      <w:r>
        <w:rPr>
          <w:rFonts w:ascii="Arial" w:hAnsi="Arial" w:cs="Arial"/>
          <w:color w:val="000000" w:themeColor="text1"/>
          <w:sz w:val="20"/>
          <w:szCs w:val="20"/>
          <w:lang w:val="es-AR"/>
        </w:rPr>
        <w:tab/>
        <w:t>Amalia</w:t>
      </w:r>
      <w:r>
        <w:rPr>
          <w:rFonts w:ascii="Arial" w:hAnsi="Arial" w:cs="Arial"/>
          <w:color w:val="000000" w:themeColor="text1"/>
          <w:sz w:val="20"/>
          <w:szCs w:val="20"/>
          <w:lang w:val="es-AR"/>
        </w:rPr>
        <w:tab/>
      </w:r>
      <w:r>
        <w:rPr>
          <w:rFonts w:ascii="Arial" w:hAnsi="Arial" w:cs="Arial"/>
          <w:color w:val="000000" w:themeColor="text1"/>
          <w:sz w:val="20"/>
          <w:szCs w:val="20"/>
          <w:lang w:val="es-AR"/>
        </w:rPr>
        <w:tab/>
      </w:r>
      <w:r>
        <w:rPr>
          <w:rFonts w:ascii="Arial" w:hAnsi="Arial" w:cs="Arial"/>
          <w:color w:val="000000" w:themeColor="text1"/>
          <w:sz w:val="20"/>
          <w:szCs w:val="20"/>
          <w:lang w:val="es-AR"/>
        </w:rPr>
        <w:tab/>
      </w:r>
      <w:proofErr w:type="spellStart"/>
      <w:r>
        <w:rPr>
          <w:rFonts w:ascii="Arial" w:hAnsi="Arial" w:cs="Arial"/>
          <w:color w:val="000000" w:themeColor="text1"/>
          <w:sz w:val="20"/>
          <w:szCs w:val="20"/>
          <w:lang w:val="es-AR"/>
        </w:rPr>
        <w:t>Amalia</w:t>
      </w:r>
      <w:proofErr w:type="spellEnd"/>
    </w:p>
    <w:p w:rsidR="00E20939" w:rsidRPr="00402C43" w:rsidRDefault="00E20939" w:rsidP="00646B25">
      <w:pPr>
        <w:autoSpaceDE w:val="0"/>
        <w:autoSpaceDN w:val="0"/>
        <w:adjustRightInd w:val="0"/>
        <w:spacing w:after="0" w:line="240" w:lineRule="auto"/>
        <w:jc w:val="both"/>
        <w:rPr>
          <w:rFonts w:ascii="Arial" w:hAnsi="Arial" w:cs="Arial"/>
          <w:color w:val="000000" w:themeColor="text1"/>
          <w:sz w:val="20"/>
          <w:szCs w:val="20"/>
          <w:lang w:val="es-AR"/>
        </w:rPr>
      </w:pPr>
      <w:r>
        <w:rPr>
          <w:rFonts w:ascii="Arial" w:hAnsi="Arial" w:cs="Arial"/>
          <w:color w:val="000000" w:themeColor="text1"/>
          <w:sz w:val="20"/>
          <w:szCs w:val="20"/>
          <w:lang w:val="es-AR"/>
        </w:rPr>
        <w:t>Crucero</w:t>
      </w:r>
      <w:r>
        <w:rPr>
          <w:rFonts w:ascii="Arial" w:hAnsi="Arial" w:cs="Arial"/>
          <w:color w:val="000000" w:themeColor="text1"/>
          <w:sz w:val="20"/>
          <w:szCs w:val="20"/>
          <w:lang w:val="es-AR"/>
        </w:rPr>
        <w:tab/>
      </w:r>
      <w:r>
        <w:rPr>
          <w:rFonts w:ascii="Arial" w:hAnsi="Arial" w:cs="Arial"/>
          <w:color w:val="000000" w:themeColor="text1"/>
          <w:sz w:val="20"/>
          <w:szCs w:val="20"/>
          <w:lang w:val="es-AR"/>
        </w:rPr>
        <w:tab/>
      </w:r>
      <w:proofErr w:type="spellStart"/>
      <w:r>
        <w:rPr>
          <w:rFonts w:ascii="Arial" w:hAnsi="Arial" w:cs="Arial"/>
          <w:color w:val="000000" w:themeColor="text1"/>
          <w:sz w:val="20"/>
          <w:szCs w:val="20"/>
          <w:lang w:val="es-AR"/>
        </w:rPr>
        <w:t>Celestyal</w:t>
      </w:r>
      <w:proofErr w:type="spellEnd"/>
      <w:r w:rsidR="006118EF">
        <w:rPr>
          <w:rFonts w:ascii="Arial" w:hAnsi="Arial" w:cs="Arial"/>
          <w:color w:val="000000" w:themeColor="text1"/>
          <w:sz w:val="20"/>
          <w:szCs w:val="20"/>
          <w:lang w:val="es-AR"/>
        </w:rPr>
        <w:t xml:space="preserve"> </w:t>
      </w:r>
      <w:proofErr w:type="spellStart"/>
      <w:r w:rsidR="006118EF">
        <w:rPr>
          <w:rFonts w:ascii="Arial" w:hAnsi="Arial" w:cs="Arial"/>
          <w:color w:val="000000" w:themeColor="text1"/>
          <w:sz w:val="20"/>
          <w:szCs w:val="20"/>
          <w:lang w:val="es-AR"/>
        </w:rPr>
        <w:t>Cruises</w:t>
      </w:r>
      <w:proofErr w:type="spellEnd"/>
      <w:r w:rsidR="006118EF">
        <w:rPr>
          <w:rFonts w:ascii="Arial" w:hAnsi="Arial" w:cs="Arial"/>
          <w:color w:val="000000" w:themeColor="text1"/>
          <w:sz w:val="20"/>
          <w:szCs w:val="20"/>
          <w:lang w:val="es-AR"/>
        </w:rPr>
        <w:t xml:space="preserve"> (IA)</w:t>
      </w:r>
      <w:r>
        <w:rPr>
          <w:rFonts w:ascii="Arial" w:hAnsi="Arial" w:cs="Arial"/>
          <w:color w:val="000000" w:themeColor="text1"/>
          <w:sz w:val="20"/>
          <w:szCs w:val="20"/>
          <w:lang w:val="es-AR"/>
        </w:rPr>
        <w:tab/>
      </w:r>
      <w:proofErr w:type="spellStart"/>
      <w:r>
        <w:rPr>
          <w:rFonts w:ascii="Arial" w:hAnsi="Arial" w:cs="Arial"/>
          <w:color w:val="000000" w:themeColor="text1"/>
          <w:sz w:val="20"/>
          <w:szCs w:val="20"/>
          <w:lang w:val="es-AR"/>
        </w:rPr>
        <w:t>Celestyal</w:t>
      </w:r>
      <w:proofErr w:type="spellEnd"/>
      <w:r w:rsidR="006118EF">
        <w:rPr>
          <w:rFonts w:ascii="Arial" w:hAnsi="Arial" w:cs="Arial"/>
          <w:color w:val="000000" w:themeColor="text1"/>
          <w:sz w:val="20"/>
          <w:szCs w:val="20"/>
          <w:lang w:val="es-AR"/>
        </w:rPr>
        <w:t xml:space="preserve"> </w:t>
      </w:r>
      <w:proofErr w:type="spellStart"/>
      <w:r w:rsidR="006118EF">
        <w:rPr>
          <w:rFonts w:ascii="Arial" w:hAnsi="Arial" w:cs="Arial"/>
          <w:color w:val="000000" w:themeColor="text1"/>
          <w:sz w:val="20"/>
          <w:szCs w:val="20"/>
          <w:lang w:val="es-AR"/>
        </w:rPr>
        <w:t>Cruises</w:t>
      </w:r>
      <w:proofErr w:type="spellEnd"/>
      <w:r w:rsidR="006118EF">
        <w:rPr>
          <w:rFonts w:ascii="Arial" w:hAnsi="Arial" w:cs="Arial"/>
          <w:color w:val="000000" w:themeColor="text1"/>
          <w:sz w:val="20"/>
          <w:szCs w:val="20"/>
          <w:lang w:val="es-AR"/>
        </w:rPr>
        <w:t xml:space="preserve"> (IA)</w:t>
      </w:r>
      <w:r>
        <w:rPr>
          <w:rFonts w:ascii="Arial" w:hAnsi="Arial" w:cs="Arial"/>
          <w:color w:val="000000" w:themeColor="text1"/>
          <w:sz w:val="20"/>
          <w:szCs w:val="20"/>
          <w:lang w:val="es-AR"/>
        </w:rPr>
        <w:tab/>
      </w:r>
      <w:proofErr w:type="spellStart"/>
      <w:r>
        <w:rPr>
          <w:rFonts w:ascii="Arial" w:hAnsi="Arial" w:cs="Arial"/>
          <w:color w:val="000000" w:themeColor="text1"/>
          <w:sz w:val="20"/>
          <w:szCs w:val="20"/>
          <w:lang w:val="es-AR"/>
        </w:rPr>
        <w:t>Celestyal</w:t>
      </w:r>
      <w:proofErr w:type="spellEnd"/>
      <w:r w:rsidR="006118EF">
        <w:rPr>
          <w:rFonts w:ascii="Arial" w:hAnsi="Arial" w:cs="Arial"/>
          <w:color w:val="000000" w:themeColor="text1"/>
          <w:sz w:val="20"/>
          <w:szCs w:val="20"/>
          <w:lang w:val="es-AR"/>
        </w:rPr>
        <w:t xml:space="preserve"> </w:t>
      </w:r>
      <w:proofErr w:type="spellStart"/>
      <w:r w:rsidR="006118EF">
        <w:rPr>
          <w:rFonts w:ascii="Arial" w:hAnsi="Arial" w:cs="Arial"/>
          <w:color w:val="000000" w:themeColor="text1"/>
          <w:sz w:val="20"/>
          <w:szCs w:val="20"/>
          <w:lang w:val="es-AR"/>
        </w:rPr>
        <w:t>Cruises</w:t>
      </w:r>
      <w:proofErr w:type="spellEnd"/>
      <w:r w:rsidR="006118EF">
        <w:rPr>
          <w:rFonts w:ascii="Arial" w:hAnsi="Arial" w:cs="Arial"/>
          <w:color w:val="000000" w:themeColor="text1"/>
          <w:sz w:val="20"/>
          <w:szCs w:val="20"/>
          <w:lang w:val="es-AR"/>
        </w:rPr>
        <w:t xml:space="preserve"> (IA)</w:t>
      </w:r>
    </w:p>
    <w:p w:rsidR="001C358A" w:rsidRPr="00402C43" w:rsidRDefault="001C358A" w:rsidP="00646B25">
      <w:pPr>
        <w:autoSpaceDE w:val="0"/>
        <w:autoSpaceDN w:val="0"/>
        <w:adjustRightInd w:val="0"/>
        <w:spacing w:after="0" w:line="240" w:lineRule="auto"/>
        <w:jc w:val="both"/>
        <w:rPr>
          <w:rFonts w:ascii="Arial" w:hAnsi="Arial" w:cs="Arial"/>
          <w:color w:val="000000" w:themeColor="text1"/>
          <w:sz w:val="20"/>
          <w:szCs w:val="20"/>
          <w:lang w:val="es-AR"/>
        </w:rPr>
      </w:pPr>
    </w:p>
    <w:p w:rsidR="00E013FC" w:rsidRPr="00402C43" w:rsidRDefault="00E013FC" w:rsidP="00646B25">
      <w:pPr>
        <w:autoSpaceDE w:val="0"/>
        <w:autoSpaceDN w:val="0"/>
        <w:adjustRightInd w:val="0"/>
        <w:spacing w:after="0" w:line="240" w:lineRule="auto"/>
        <w:jc w:val="both"/>
        <w:rPr>
          <w:rFonts w:ascii="Arial" w:hAnsi="Arial" w:cs="Arial"/>
          <w:color w:val="000000" w:themeColor="text1"/>
          <w:sz w:val="20"/>
          <w:szCs w:val="20"/>
          <w:lang w:val="es-AR"/>
        </w:rPr>
      </w:pPr>
    </w:p>
    <w:p w:rsidR="003A436B" w:rsidRPr="003A436B" w:rsidRDefault="003A436B" w:rsidP="003A436B">
      <w:pPr>
        <w:pStyle w:val="Ttulo2"/>
        <w:numPr>
          <w:ilvl w:val="1"/>
          <w:numId w:val="0"/>
        </w:numPr>
        <w:tabs>
          <w:tab w:val="num" w:pos="0"/>
        </w:tabs>
        <w:ind w:left="576" w:hanging="576"/>
        <w:jc w:val="both"/>
        <w:rPr>
          <w:rFonts w:ascii="Arial" w:hAnsi="Arial" w:cs="Arial"/>
          <w:color w:val="000000"/>
          <w:sz w:val="20"/>
        </w:rPr>
      </w:pPr>
      <w:r w:rsidRPr="003A436B">
        <w:rPr>
          <w:rFonts w:ascii="Arial" w:hAnsi="Arial" w:cs="Arial"/>
          <w:color w:val="000000"/>
          <w:sz w:val="20"/>
        </w:rPr>
        <w:t xml:space="preserve">NUESTROS SERVICIOS </w:t>
      </w:r>
    </w:p>
    <w:p w:rsidR="003A436B" w:rsidRPr="006F7B4C" w:rsidRDefault="003A436B" w:rsidP="006F7B4C">
      <w:pPr>
        <w:numPr>
          <w:ilvl w:val="0"/>
          <w:numId w:val="3"/>
        </w:numPr>
        <w:suppressAutoHyphens/>
        <w:spacing w:after="0" w:line="240" w:lineRule="auto"/>
        <w:jc w:val="both"/>
        <w:rPr>
          <w:rFonts w:ascii="Arial" w:hAnsi="Arial" w:cs="Arial"/>
          <w:color w:val="000000"/>
          <w:sz w:val="20"/>
          <w:szCs w:val="20"/>
        </w:rPr>
      </w:pPr>
      <w:r w:rsidRPr="006F7B4C">
        <w:rPr>
          <w:rFonts w:ascii="Arial" w:hAnsi="Arial" w:cs="Arial"/>
          <w:color w:val="000000"/>
          <w:sz w:val="20"/>
          <w:szCs w:val="20"/>
        </w:rPr>
        <w:t>Alojamiento</w:t>
      </w:r>
      <w:r w:rsidR="00B539A0" w:rsidRPr="006F7B4C">
        <w:rPr>
          <w:rFonts w:ascii="Arial" w:hAnsi="Arial" w:cs="Arial"/>
          <w:color w:val="000000"/>
          <w:sz w:val="20"/>
          <w:szCs w:val="20"/>
        </w:rPr>
        <w:t xml:space="preserve"> con desayuno</w:t>
      </w:r>
      <w:r w:rsidRPr="006F7B4C">
        <w:rPr>
          <w:rFonts w:ascii="Arial" w:hAnsi="Arial" w:cs="Arial"/>
          <w:color w:val="000000"/>
          <w:sz w:val="20"/>
          <w:szCs w:val="20"/>
        </w:rPr>
        <w:t xml:space="preserve">: Atenas </w:t>
      </w:r>
      <w:r w:rsidR="00E20939" w:rsidRPr="006F7B4C">
        <w:rPr>
          <w:rFonts w:ascii="Arial" w:hAnsi="Arial" w:cs="Arial"/>
          <w:color w:val="000000"/>
          <w:sz w:val="20"/>
          <w:szCs w:val="20"/>
        </w:rPr>
        <w:t>3</w:t>
      </w:r>
      <w:r w:rsidRPr="006F7B4C">
        <w:rPr>
          <w:rFonts w:ascii="Arial" w:hAnsi="Arial" w:cs="Arial"/>
          <w:color w:val="000000"/>
          <w:sz w:val="20"/>
          <w:szCs w:val="20"/>
        </w:rPr>
        <w:t xml:space="preserve"> noches</w:t>
      </w:r>
      <w:r w:rsidR="00B00005" w:rsidRPr="006F7B4C">
        <w:rPr>
          <w:rFonts w:ascii="Arial" w:hAnsi="Arial" w:cs="Arial"/>
          <w:color w:val="000000"/>
          <w:sz w:val="20"/>
          <w:szCs w:val="20"/>
        </w:rPr>
        <w:t>.</w:t>
      </w:r>
    </w:p>
    <w:p w:rsidR="003A436B" w:rsidRPr="006F7B4C" w:rsidRDefault="003A436B" w:rsidP="006F7B4C">
      <w:pPr>
        <w:numPr>
          <w:ilvl w:val="0"/>
          <w:numId w:val="3"/>
        </w:numPr>
        <w:suppressAutoHyphens/>
        <w:spacing w:after="0" w:line="240" w:lineRule="auto"/>
        <w:jc w:val="both"/>
        <w:rPr>
          <w:rFonts w:ascii="Arial" w:hAnsi="Arial" w:cs="Arial"/>
          <w:color w:val="000000"/>
          <w:sz w:val="20"/>
          <w:szCs w:val="20"/>
        </w:rPr>
      </w:pPr>
      <w:r w:rsidRPr="006F7B4C">
        <w:rPr>
          <w:rFonts w:ascii="Arial" w:hAnsi="Arial" w:cs="Arial"/>
          <w:color w:val="000000"/>
          <w:sz w:val="20"/>
          <w:szCs w:val="20"/>
        </w:rPr>
        <w:t>Todos los traslados según itinerario.</w:t>
      </w:r>
    </w:p>
    <w:p w:rsidR="003A436B" w:rsidRPr="006F7B4C" w:rsidRDefault="003A436B" w:rsidP="006F7B4C">
      <w:pPr>
        <w:numPr>
          <w:ilvl w:val="0"/>
          <w:numId w:val="3"/>
        </w:numPr>
        <w:suppressAutoHyphens/>
        <w:spacing w:after="0" w:line="240" w:lineRule="auto"/>
        <w:jc w:val="both"/>
        <w:rPr>
          <w:rFonts w:ascii="Arial" w:hAnsi="Arial" w:cs="Arial"/>
          <w:color w:val="000000"/>
          <w:sz w:val="20"/>
          <w:szCs w:val="20"/>
        </w:rPr>
      </w:pPr>
      <w:r w:rsidRPr="006F7B4C">
        <w:rPr>
          <w:rFonts w:ascii="Arial" w:hAnsi="Arial" w:cs="Arial"/>
          <w:color w:val="000000"/>
          <w:sz w:val="20"/>
          <w:szCs w:val="20"/>
        </w:rPr>
        <w:t>Visitas y excursiones según itinerario.</w:t>
      </w:r>
    </w:p>
    <w:p w:rsidR="00C269D9" w:rsidRPr="006F7B4C" w:rsidRDefault="00C269D9" w:rsidP="006F7B4C">
      <w:pPr>
        <w:numPr>
          <w:ilvl w:val="0"/>
          <w:numId w:val="3"/>
        </w:numPr>
        <w:suppressAutoHyphens/>
        <w:spacing w:after="0" w:line="240" w:lineRule="auto"/>
        <w:jc w:val="both"/>
        <w:rPr>
          <w:rFonts w:ascii="Arial" w:hAnsi="Arial" w:cs="Arial"/>
          <w:color w:val="000000"/>
          <w:sz w:val="20"/>
          <w:szCs w:val="20"/>
        </w:rPr>
      </w:pPr>
      <w:r w:rsidRPr="006F7B4C">
        <w:rPr>
          <w:rFonts w:ascii="Arial" w:hAnsi="Arial" w:cs="Arial"/>
          <w:color w:val="000000"/>
          <w:sz w:val="20"/>
          <w:szCs w:val="20"/>
        </w:rPr>
        <w:t>Visita de Atenas de medio día en español (en marzo y noviembre es en idioma ingles)</w:t>
      </w:r>
    </w:p>
    <w:p w:rsidR="00365CA1" w:rsidRPr="006F7B4C" w:rsidRDefault="00365CA1" w:rsidP="006F7B4C">
      <w:pPr>
        <w:numPr>
          <w:ilvl w:val="0"/>
          <w:numId w:val="3"/>
        </w:numPr>
        <w:suppressAutoHyphens/>
        <w:spacing w:after="0" w:line="240" w:lineRule="auto"/>
        <w:jc w:val="both"/>
        <w:rPr>
          <w:rFonts w:ascii="Arial" w:hAnsi="Arial" w:cs="Arial"/>
          <w:color w:val="000000"/>
          <w:sz w:val="20"/>
          <w:szCs w:val="20"/>
        </w:rPr>
      </w:pPr>
      <w:r w:rsidRPr="006F7B4C">
        <w:rPr>
          <w:rFonts w:ascii="Arial" w:hAnsi="Arial" w:cs="Arial"/>
          <w:color w:val="000000"/>
          <w:sz w:val="20"/>
          <w:szCs w:val="20"/>
        </w:rPr>
        <w:t>ENTRADAS.</w:t>
      </w:r>
    </w:p>
    <w:p w:rsidR="00175BA3" w:rsidRPr="006F7B4C" w:rsidRDefault="00175BA3" w:rsidP="006F7B4C">
      <w:pPr>
        <w:numPr>
          <w:ilvl w:val="0"/>
          <w:numId w:val="3"/>
        </w:numPr>
        <w:suppressAutoHyphens/>
        <w:spacing w:after="0" w:line="240" w:lineRule="auto"/>
        <w:jc w:val="both"/>
        <w:rPr>
          <w:rFonts w:ascii="Arial" w:hAnsi="Arial" w:cs="Arial"/>
          <w:color w:val="000000"/>
          <w:sz w:val="20"/>
          <w:szCs w:val="20"/>
        </w:rPr>
      </w:pPr>
      <w:r w:rsidRPr="006F7B4C">
        <w:rPr>
          <w:rFonts w:ascii="Arial" w:hAnsi="Arial" w:cs="Arial"/>
          <w:color w:val="000000"/>
          <w:sz w:val="20"/>
          <w:szCs w:val="20"/>
        </w:rPr>
        <w:t>Circuito clásico de 4 días / 3 noches por el Peloponeso con media pensión.</w:t>
      </w:r>
    </w:p>
    <w:p w:rsidR="006F7B4C" w:rsidRPr="006F7B4C" w:rsidRDefault="006F7B4C" w:rsidP="006F7B4C">
      <w:pPr>
        <w:pStyle w:val="Prrafodelista"/>
        <w:numPr>
          <w:ilvl w:val="0"/>
          <w:numId w:val="3"/>
        </w:numPr>
        <w:spacing w:after="0" w:line="240" w:lineRule="auto"/>
        <w:jc w:val="both"/>
        <w:rPr>
          <w:rStyle w:val="a"/>
          <w:rFonts w:ascii="Arial" w:hAnsi="Arial" w:cs="Arial"/>
          <w:sz w:val="20"/>
          <w:szCs w:val="20"/>
          <w:lang w:eastAsia="es-ES_tradnl"/>
        </w:rPr>
      </w:pPr>
      <w:r w:rsidRPr="006F7B4C">
        <w:rPr>
          <w:rStyle w:val="a"/>
          <w:rFonts w:ascii="Arial" w:hAnsi="Arial" w:cs="Arial"/>
          <w:sz w:val="20"/>
          <w:szCs w:val="20"/>
          <w:lang w:eastAsia="es-ES_tradnl"/>
        </w:rPr>
        <w:t>Crucero de 4 noches por las islas griegas y Turquía en pensión completa (Cat. IA - económica Interna)</w:t>
      </w:r>
    </w:p>
    <w:p w:rsidR="006F7B4C" w:rsidRPr="006F7B4C" w:rsidRDefault="006F7B4C" w:rsidP="006F7B4C">
      <w:pPr>
        <w:pStyle w:val="Sinespaciado"/>
        <w:numPr>
          <w:ilvl w:val="0"/>
          <w:numId w:val="3"/>
        </w:numPr>
        <w:jc w:val="both"/>
        <w:rPr>
          <w:rStyle w:val="a"/>
          <w:rFonts w:ascii="Arial" w:hAnsi="Arial" w:cs="Arial"/>
          <w:color w:val="FF0000"/>
          <w:sz w:val="20"/>
          <w:szCs w:val="20"/>
        </w:rPr>
      </w:pPr>
      <w:r w:rsidRPr="006F7B4C">
        <w:rPr>
          <w:rStyle w:val="8"/>
          <w:rFonts w:ascii="Arial" w:hAnsi="Arial" w:cs="Arial"/>
          <w:color w:val="FF0000"/>
          <w:sz w:val="20"/>
          <w:szCs w:val="20"/>
          <w:lang w:eastAsia="es-ES_tradnl"/>
        </w:rPr>
        <w:t xml:space="preserve">• </w:t>
      </w:r>
      <w:r w:rsidRPr="006F7B4C">
        <w:rPr>
          <w:rStyle w:val="a"/>
          <w:rFonts w:ascii="Arial" w:hAnsi="Arial" w:cs="Arial"/>
          <w:color w:val="FF0000"/>
          <w:sz w:val="20"/>
          <w:szCs w:val="20"/>
        </w:rPr>
        <w:t xml:space="preserve">Bebidas limitadas durante las comidas abordo (se incluye: cerveza, vino local, agua, refrescos y café de </w:t>
      </w:r>
      <w:proofErr w:type="spellStart"/>
      <w:r w:rsidRPr="006F7B4C">
        <w:rPr>
          <w:rStyle w:val="a"/>
          <w:rFonts w:ascii="Arial" w:hAnsi="Arial" w:cs="Arial"/>
          <w:color w:val="FF0000"/>
          <w:sz w:val="20"/>
          <w:szCs w:val="20"/>
        </w:rPr>
        <w:t>filtro,te</w:t>
      </w:r>
      <w:proofErr w:type="spellEnd"/>
      <w:r w:rsidRPr="006F7B4C">
        <w:rPr>
          <w:rStyle w:val="a"/>
          <w:rFonts w:ascii="Arial" w:hAnsi="Arial" w:cs="Arial"/>
          <w:color w:val="FF0000"/>
          <w:sz w:val="20"/>
          <w:szCs w:val="20"/>
        </w:rPr>
        <w:t xml:space="preserve">)  </w:t>
      </w:r>
    </w:p>
    <w:p w:rsidR="006F7B4C" w:rsidRPr="006F7B4C" w:rsidRDefault="006F7B4C" w:rsidP="006F7B4C">
      <w:pPr>
        <w:pStyle w:val="Sinespaciado"/>
        <w:numPr>
          <w:ilvl w:val="0"/>
          <w:numId w:val="3"/>
        </w:numPr>
        <w:jc w:val="both"/>
        <w:rPr>
          <w:rStyle w:val="a"/>
          <w:rFonts w:ascii="Arial" w:hAnsi="Arial" w:cs="Arial"/>
          <w:color w:val="FF0000"/>
          <w:sz w:val="20"/>
          <w:szCs w:val="20"/>
        </w:rPr>
      </w:pPr>
      <w:r w:rsidRPr="006F7B4C">
        <w:rPr>
          <w:rStyle w:val="a"/>
          <w:rFonts w:ascii="Arial" w:hAnsi="Arial" w:cs="Arial"/>
          <w:color w:val="FF0000"/>
          <w:sz w:val="20"/>
          <w:szCs w:val="20"/>
        </w:rPr>
        <w:t xml:space="preserve">1 </w:t>
      </w:r>
      <w:proofErr w:type="spellStart"/>
      <w:r w:rsidRPr="006F7B4C">
        <w:rPr>
          <w:rStyle w:val="a"/>
          <w:rFonts w:ascii="Arial" w:hAnsi="Arial" w:cs="Arial"/>
          <w:color w:val="FF0000"/>
          <w:sz w:val="20"/>
          <w:szCs w:val="20"/>
        </w:rPr>
        <w:t>excursion</w:t>
      </w:r>
      <w:proofErr w:type="spellEnd"/>
      <w:r w:rsidRPr="006F7B4C">
        <w:rPr>
          <w:rStyle w:val="a"/>
          <w:rFonts w:ascii="Arial" w:hAnsi="Arial" w:cs="Arial"/>
          <w:color w:val="FF0000"/>
          <w:sz w:val="20"/>
          <w:szCs w:val="20"/>
        </w:rPr>
        <w:t xml:space="preserve"> durante el Crucero-HER 02 **</w:t>
      </w:r>
    </w:p>
    <w:p w:rsidR="006F7B4C" w:rsidRPr="003C7324" w:rsidRDefault="006F7B4C" w:rsidP="00D04727">
      <w:pPr>
        <w:pStyle w:val="Sinespaciado"/>
        <w:numPr>
          <w:ilvl w:val="0"/>
          <w:numId w:val="3"/>
        </w:numPr>
        <w:jc w:val="both"/>
        <w:rPr>
          <w:rFonts w:ascii="Arial" w:hAnsi="Arial" w:cs="Arial"/>
          <w:bCs/>
          <w:color w:val="FF0000"/>
          <w:sz w:val="20"/>
          <w:szCs w:val="20"/>
        </w:rPr>
      </w:pPr>
      <w:r w:rsidRPr="003C7324">
        <w:rPr>
          <w:rFonts w:ascii="Arial" w:hAnsi="Arial" w:cs="Arial"/>
          <w:bCs/>
          <w:color w:val="FF0000"/>
          <w:sz w:val="20"/>
          <w:szCs w:val="20"/>
        </w:rPr>
        <w:t xml:space="preserve">(El itinerario del crucero de la salida del 22/Octubre, no incluye la isla de Creta/Heraklion. El tour incluido será </w:t>
      </w:r>
      <w:proofErr w:type="spellStart"/>
      <w:r w:rsidRPr="003C7324">
        <w:rPr>
          <w:rFonts w:ascii="Arial" w:hAnsi="Arial" w:cs="Arial"/>
          <w:bCs/>
          <w:color w:val="FF0000"/>
          <w:sz w:val="20"/>
          <w:szCs w:val="20"/>
        </w:rPr>
        <w:t>Santorini</w:t>
      </w:r>
      <w:proofErr w:type="spellEnd"/>
      <w:r w:rsidRPr="003C7324">
        <w:rPr>
          <w:rFonts w:ascii="Arial" w:hAnsi="Arial" w:cs="Arial"/>
          <w:bCs/>
          <w:color w:val="FF0000"/>
          <w:sz w:val="20"/>
          <w:szCs w:val="20"/>
        </w:rPr>
        <w:t>).</w:t>
      </w:r>
    </w:p>
    <w:p w:rsidR="006F7B4C" w:rsidRPr="003A436B" w:rsidRDefault="006F7B4C" w:rsidP="006F7B4C">
      <w:pPr>
        <w:suppressAutoHyphens/>
        <w:spacing w:after="0" w:line="240" w:lineRule="auto"/>
        <w:ind w:left="360"/>
        <w:rPr>
          <w:rFonts w:ascii="Arial" w:hAnsi="Arial" w:cs="Arial"/>
          <w:color w:val="000000"/>
          <w:sz w:val="20"/>
          <w:szCs w:val="20"/>
        </w:rPr>
      </w:pPr>
    </w:p>
    <w:p w:rsidR="009E4C0C" w:rsidRDefault="009E4C0C" w:rsidP="002F0C42">
      <w:pPr>
        <w:pStyle w:val="Sinespaciado"/>
        <w:rPr>
          <w:rFonts w:ascii="Arial" w:hAnsi="Arial" w:cs="Arial"/>
          <w:b/>
          <w:sz w:val="20"/>
          <w:szCs w:val="20"/>
        </w:rPr>
      </w:pPr>
    </w:p>
    <w:p w:rsidR="00D7232E" w:rsidRPr="00A834DA" w:rsidRDefault="00D7232E" w:rsidP="00045995">
      <w:pPr>
        <w:pStyle w:val="Sinespaciado"/>
        <w:jc w:val="both"/>
        <w:rPr>
          <w:rFonts w:ascii="Arial" w:hAnsi="Arial" w:cs="Arial"/>
          <w:b/>
          <w:sz w:val="20"/>
          <w:szCs w:val="20"/>
        </w:rPr>
      </w:pPr>
      <w:r w:rsidRPr="00A834DA">
        <w:rPr>
          <w:rFonts w:ascii="Arial" w:hAnsi="Arial" w:cs="Arial"/>
          <w:b/>
          <w:sz w:val="20"/>
          <w:szCs w:val="20"/>
        </w:rPr>
        <w:t xml:space="preserve">PRECIOS POR PERSONA EN </w:t>
      </w:r>
      <w:r w:rsidR="00DE7AB2">
        <w:rPr>
          <w:rFonts w:ascii="Arial" w:hAnsi="Arial" w:cs="Arial"/>
          <w:b/>
          <w:sz w:val="20"/>
          <w:szCs w:val="20"/>
        </w:rPr>
        <w:t>DOLARE</w:t>
      </w:r>
      <w:r w:rsidRPr="00A834DA">
        <w:rPr>
          <w:rFonts w:ascii="Arial" w:hAnsi="Arial" w:cs="Arial"/>
          <w:b/>
          <w:sz w:val="20"/>
          <w:szCs w:val="20"/>
        </w:rPr>
        <w:t>S</w:t>
      </w:r>
      <w:r w:rsidR="009E4C0C" w:rsidRPr="00A834DA">
        <w:rPr>
          <w:rFonts w:ascii="Arial" w:hAnsi="Arial" w:cs="Arial"/>
          <w:b/>
          <w:sz w:val="20"/>
          <w:szCs w:val="20"/>
        </w:rPr>
        <w:t>. SERVICIOS TERRESTRES. MINIMO 2 PASAJEROS.</w:t>
      </w:r>
    </w:p>
    <w:p w:rsidR="00D7232E" w:rsidRPr="00A834DA" w:rsidRDefault="00D7232E" w:rsidP="002F0C42">
      <w:pPr>
        <w:pStyle w:val="Sinespaciado"/>
        <w:jc w:val="both"/>
        <w:rPr>
          <w:rFonts w:ascii="Arial" w:hAnsi="Arial" w:cs="Arial"/>
          <w:sz w:val="20"/>
          <w:szCs w:val="20"/>
        </w:rPr>
      </w:pPr>
      <w:r w:rsidRPr="00A834DA">
        <w:rPr>
          <w:rFonts w:ascii="Arial" w:hAnsi="Arial" w:cs="Arial"/>
          <w:b/>
          <w:sz w:val="20"/>
          <w:szCs w:val="20"/>
          <w:lang w:val="es-ES_tradnl"/>
        </w:rPr>
        <w:t>V</w:t>
      </w:r>
      <w:r w:rsidR="009E4C0C" w:rsidRPr="00A834DA">
        <w:rPr>
          <w:rFonts w:ascii="Arial" w:hAnsi="Arial" w:cs="Arial"/>
          <w:b/>
          <w:sz w:val="20"/>
          <w:szCs w:val="20"/>
          <w:lang w:val="es-ES_tradnl"/>
        </w:rPr>
        <w:t xml:space="preserve">IGENCIA DESDE EL </w:t>
      </w:r>
      <w:r w:rsidR="00175BA3">
        <w:rPr>
          <w:rFonts w:ascii="Arial" w:hAnsi="Arial" w:cs="Arial"/>
          <w:b/>
          <w:sz w:val="20"/>
          <w:szCs w:val="20"/>
          <w:lang w:val="es-ES_tradnl"/>
        </w:rPr>
        <w:t>2</w:t>
      </w:r>
      <w:r w:rsidR="00DE7AB2">
        <w:rPr>
          <w:rFonts w:ascii="Arial" w:hAnsi="Arial" w:cs="Arial"/>
          <w:b/>
          <w:sz w:val="20"/>
          <w:szCs w:val="20"/>
          <w:lang w:val="es-ES_tradnl"/>
        </w:rPr>
        <w:t>6</w:t>
      </w:r>
      <w:r w:rsidR="00175BA3">
        <w:rPr>
          <w:rFonts w:ascii="Arial" w:hAnsi="Arial" w:cs="Arial"/>
          <w:b/>
          <w:sz w:val="20"/>
          <w:szCs w:val="20"/>
          <w:lang w:val="es-ES_tradnl"/>
        </w:rPr>
        <w:t xml:space="preserve"> MARZO</w:t>
      </w:r>
      <w:r w:rsidR="009E4C0C" w:rsidRPr="00A834DA">
        <w:rPr>
          <w:rFonts w:ascii="Arial" w:hAnsi="Arial" w:cs="Arial"/>
          <w:b/>
          <w:sz w:val="20"/>
          <w:szCs w:val="20"/>
          <w:lang w:val="es-ES_tradnl"/>
        </w:rPr>
        <w:t xml:space="preserve"> AL </w:t>
      </w:r>
      <w:r w:rsidR="003A56A9">
        <w:rPr>
          <w:rFonts w:ascii="Arial" w:hAnsi="Arial" w:cs="Arial"/>
          <w:b/>
          <w:sz w:val="20"/>
          <w:szCs w:val="20"/>
          <w:lang w:val="es-ES_tradnl"/>
        </w:rPr>
        <w:t>2</w:t>
      </w:r>
      <w:r w:rsidR="00DE7AB2">
        <w:rPr>
          <w:rFonts w:ascii="Arial" w:hAnsi="Arial" w:cs="Arial"/>
          <w:b/>
          <w:sz w:val="20"/>
          <w:szCs w:val="20"/>
          <w:lang w:val="es-ES_tradnl"/>
        </w:rPr>
        <w:t>2</w:t>
      </w:r>
      <w:r w:rsidRPr="00A834DA">
        <w:rPr>
          <w:rFonts w:ascii="Arial" w:hAnsi="Arial" w:cs="Arial"/>
          <w:b/>
          <w:sz w:val="20"/>
          <w:szCs w:val="20"/>
          <w:lang w:val="es-ES_tradnl"/>
        </w:rPr>
        <w:t xml:space="preserve"> </w:t>
      </w:r>
      <w:r w:rsidR="009E4C0C" w:rsidRPr="00A834DA">
        <w:rPr>
          <w:rFonts w:ascii="Arial" w:hAnsi="Arial" w:cs="Arial"/>
          <w:b/>
          <w:sz w:val="20"/>
          <w:szCs w:val="20"/>
          <w:lang w:val="es-ES_tradnl"/>
        </w:rPr>
        <w:t xml:space="preserve">OCTUBRE </w:t>
      </w:r>
      <w:r w:rsidR="000F1666">
        <w:rPr>
          <w:rFonts w:ascii="Arial" w:hAnsi="Arial" w:cs="Arial"/>
          <w:b/>
          <w:sz w:val="20"/>
          <w:szCs w:val="20"/>
          <w:lang w:val="es-ES_tradnl"/>
        </w:rPr>
        <w:t>202</w:t>
      </w:r>
      <w:r w:rsidR="007A6DE2">
        <w:rPr>
          <w:rFonts w:ascii="Arial" w:hAnsi="Arial" w:cs="Arial"/>
          <w:b/>
          <w:sz w:val="20"/>
          <w:szCs w:val="20"/>
          <w:lang w:val="es-ES_tradnl"/>
        </w:rPr>
        <w:t>4</w:t>
      </w:r>
      <w:r w:rsidRPr="00A834DA">
        <w:rPr>
          <w:rFonts w:ascii="Arial" w:hAnsi="Arial" w:cs="Arial"/>
          <w:b/>
          <w:sz w:val="20"/>
          <w:szCs w:val="20"/>
          <w:lang w:val="es-ES_tradnl"/>
        </w:rPr>
        <w:t xml:space="preserve"> </w:t>
      </w:r>
      <w:r w:rsidR="009E4C0C" w:rsidRPr="00A834DA">
        <w:rPr>
          <w:rFonts w:ascii="Arial" w:hAnsi="Arial" w:cs="Arial"/>
          <w:b/>
          <w:sz w:val="20"/>
          <w:szCs w:val="20"/>
          <w:lang w:val="es-ES_tradnl"/>
        </w:rPr>
        <w:t xml:space="preserve">EXCEPTO FECHAS </w:t>
      </w:r>
      <w:r w:rsidR="00E42485" w:rsidRPr="00A834DA">
        <w:rPr>
          <w:rFonts w:ascii="Arial" w:hAnsi="Arial" w:cs="Arial"/>
          <w:b/>
          <w:sz w:val="20"/>
          <w:szCs w:val="20"/>
          <w:lang w:val="es-ES_tradnl"/>
        </w:rPr>
        <w:t xml:space="preserve">DE </w:t>
      </w:r>
      <w:r w:rsidR="009E4C0C" w:rsidRPr="00A834DA">
        <w:rPr>
          <w:rFonts w:ascii="Arial" w:hAnsi="Arial" w:cs="Arial"/>
          <w:b/>
          <w:sz w:val="20"/>
          <w:szCs w:val="20"/>
          <w:lang w:val="es-ES_tradnl"/>
        </w:rPr>
        <w:t>SUPLEMENTOS INDICADOS.</w:t>
      </w:r>
    </w:p>
    <w:p w:rsidR="00D7232E" w:rsidRDefault="00D7232E" w:rsidP="002F0C42">
      <w:pPr>
        <w:pStyle w:val="Sinespaciado"/>
        <w:rPr>
          <w:rFonts w:ascii="Arial" w:hAnsi="Arial" w:cs="Arial"/>
          <w:sz w:val="20"/>
          <w:szCs w:val="20"/>
        </w:rPr>
      </w:pPr>
    </w:p>
    <w:p w:rsidR="00266B0B" w:rsidRPr="00A834DA" w:rsidRDefault="00266B0B" w:rsidP="002F0C42">
      <w:pPr>
        <w:pStyle w:val="Sinespaciado"/>
        <w:rPr>
          <w:rFonts w:ascii="Arial" w:hAnsi="Arial" w:cs="Arial"/>
          <w:sz w:val="20"/>
          <w:szCs w:val="20"/>
        </w:rPr>
      </w:pPr>
    </w:p>
    <w:p w:rsidR="00D7232E" w:rsidRPr="00A834DA" w:rsidRDefault="00D7232E" w:rsidP="002F0C42">
      <w:pPr>
        <w:pStyle w:val="Sinespaciado"/>
        <w:rPr>
          <w:rFonts w:ascii="Arial" w:hAnsi="Arial" w:cs="Arial"/>
          <w:sz w:val="20"/>
          <w:szCs w:val="20"/>
          <w:lang w:val="es-ES_tradnl"/>
        </w:rPr>
      </w:pPr>
      <w:r w:rsidRPr="00A834DA">
        <w:rPr>
          <w:rFonts w:ascii="Arial" w:hAnsi="Arial" w:cs="Arial"/>
          <w:sz w:val="20"/>
          <w:szCs w:val="20"/>
        </w:rPr>
        <w:tab/>
      </w:r>
      <w:r w:rsidRPr="00A834DA">
        <w:rPr>
          <w:rFonts w:ascii="Arial" w:hAnsi="Arial" w:cs="Arial"/>
          <w:sz w:val="20"/>
          <w:szCs w:val="20"/>
        </w:rPr>
        <w:tab/>
      </w:r>
      <w:r w:rsidRPr="00A834DA">
        <w:rPr>
          <w:rFonts w:ascii="Arial" w:hAnsi="Arial" w:cs="Arial"/>
          <w:sz w:val="20"/>
          <w:szCs w:val="20"/>
        </w:rPr>
        <w:tab/>
      </w:r>
      <w:r w:rsidR="00213970" w:rsidRPr="00A834DA">
        <w:rPr>
          <w:rFonts w:ascii="Arial" w:hAnsi="Arial" w:cs="Arial"/>
          <w:sz w:val="20"/>
          <w:szCs w:val="20"/>
          <w:lang w:val="es-ES_tradnl"/>
        </w:rPr>
        <w:t>3 ESTRELLAS</w:t>
      </w:r>
      <w:r w:rsidR="00213970" w:rsidRPr="00A834DA">
        <w:rPr>
          <w:rFonts w:ascii="Arial" w:hAnsi="Arial" w:cs="Arial"/>
          <w:sz w:val="20"/>
          <w:szCs w:val="20"/>
          <w:lang w:val="es-ES_tradnl"/>
        </w:rPr>
        <w:tab/>
      </w:r>
      <w:r w:rsidR="00213970" w:rsidRPr="00A834DA">
        <w:rPr>
          <w:rFonts w:ascii="Arial" w:hAnsi="Arial" w:cs="Arial"/>
          <w:sz w:val="20"/>
          <w:szCs w:val="20"/>
          <w:lang w:val="es-ES_tradnl"/>
        </w:rPr>
        <w:tab/>
        <w:t>4 ESTRELLAS</w:t>
      </w:r>
      <w:r w:rsidR="002D534F">
        <w:rPr>
          <w:rFonts w:ascii="Arial" w:hAnsi="Arial" w:cs="Arial"/>
          <w:sz w:val="20"/>
          <w:szCs w:val="20"/>
          <w:lang w:val="es-ES_tradnl"/>
        </w:rPr>
        <w:tab/>
      </w:r>
      <w:r w:rsidR="002D534F">
        <w:rPr>
          <w:rFonts w:ascii="Arial" w:hAnsi="Arial" w:cs="Arial"/>
          <w:sz w:val="20"/>
          <w:szCs w:val="20"/>
          <w:lang w:val="es-ES_tradnl"/>
        </w:rPr>
        <w:tab/>
        <w:t>5 ESTRELLAS</w:t>
      </w:r>
      <w:r w:rsidR="00213970" w:rsidRPr="00A834DA">
        <w:rPr>
          <w:rFonts w:ascii="Arial" w:hAnsi="Arial" w:cs="Arial"/>
          <w:sz w:val="20"/>
          <w:szCs w:val="20"/>
          <w:lang w:val="es-ES_tradnl"/>
        </w:rPr>
        <w:tab/>
        <w:t xml:space="preserve">     </w:t>
      </w:r>
      <w:r w:rsidRPr="00A834DA">
        <w:rPr>
          <w:rFonts w:ascii="Arial" w:hAnsi="Arial" w:cs="Arial"/>
          <w:b/>
          <w:sz w:val="20"/>
          <w:szCs w:val="20"/>
        </w:rPr>
        <w:tab/>
      </w:r>
    </w:p>
    <w:p w:rsidR="00D7232E" w:rsidRPr="00DE7AB2" w:rsidRDefault="00D7232E" w:rsidP="002F0C42">
      <w:pPr>
        <w:pStyle w:val="Sinespaciado"/>
        <w:rPr>
          <w:rFonts w:ascii="Arial" w:hAnsi="Arial" w:cs="Arial"/>
          <w:sz w:val="20"/>
          <w:szCs w:val="20"/>
          <w:lang w:val="es-AR"/>
        </w:rPr>
      </w:pPr>
      <w:r w:rsidRPr="00A834DA">
        <w:rPr>
          <w:rFonts w:ascii="Arial" w:hAnsi="Arial" w:cs="Arial"/>
          <w:sz w:val="20"/>
          <w:szCs w:val="20"/>
          <w:lang w:val="es-ES_tradnl"/>
        </w:rPr>
        <w:t>Base Doble</w:t>
      </w:r>
      <w:r w:rsidRPr="00A834DA">
        <w:rPr>
          <w:rFonts w:ascii="Arial" w:hAnsi="Arial" w:cs="Arial"/>
          <w:sz w:val="20"/>
          <w:szCs w:val="20"/>
          <w:lang w:val="es-ES_tradnl"/>
        </w:rPr>
        <w:tab/>
      </w:r>
      <w:r w:rsidRPr="00A834DA">
        <w:rPr>
          <w:rFonts w:ascii="Arial" w:hAnsi="Arial" w:cs="Arial"/>
          <w:sz w:val="20"/>
          <w:szCs w:val="20"/>
          <w:lang w:val="es-ES_tradnl"/>
        </w:rPr>
        <w:tab/>
      </w:r>
      <w:r w:rsidR="00DE7AB2">
        <w:rPr>
          <w:rFonts w:ascii="Arial" w:hAnsi="Arial" w:cs="Arial"/>
          <w:sz w:val="20"/>
          <w:szCs w:val="20"/>
          <w:lang w:val="es-ES_tradnl"/>
        </w:rPr>
        <w:t>USD</w:t>
      </w:r>
      <w:r w:rsidRPr="00A834DA">
        <w:rPr>
          <w:rFonts w:ascii="Arial" w:hAnsi="Arial" w:cs="Arial"/>
          <w:sz w:val="20"/>
          <w:szCs w:val="20"/>
          <w:lang w:val="es-ES_tradnl"/>
        </w:rPr>
        <w:t xml:space="preserve"> </w:t>
      </w:r>
      <w:r w:rsidR="002D534F">
        <w:rPr>
          <w:rFonts w:ascii="Arial" w:hAnsi="Arial" w:cs="Arial"/>
          <w:sz w:val="20"/>
          <w:szCs w:val="20"/>
          <w:lang w:val="es-ES_tradnl"/>
        </w:rPr>
        <w:t>1.</w:t>
      </w:r>
      <w:r w:rsidR="00DE7AB2">
        <w:rPr>
          <w:rFonts w:ascii="Arial" w:hAnsi="Arial" w:cs="Arial"/>
          <w:sz w:val="20"/>
          <w:szCs w:val="20"/>
          <w:lang w:val="es-ES_tradnl"/>
        </w:rPr>
        <w:t>865</w:t>
      </w:r>
      <w:r w:rsidRPr="00A834DA">
        <w:rPr>
          <w:rFonts w:ascii="Arial" w:hAnsi="Arial" w:cs="Arial"/>
          <w:sz w:val="20"/>
          <w:szCs w:val="20"/>
          <w:lang w:val="es-ES_tradnl"/>
        </w:rPr>
        <w:t>.-</w:t>
      </w:r>
      <w:r w:rsidRPr="00A834DA">
        <w:rPr>
          <w:rFonts w:ascii="Arial" w:hAnsi="Arial" w:cs="Arial"/>
          <w:sz w:val="20"/>
          <w:szCs w:val="20"/>
          <w:lang w:val="es-ES_tradnl"/>
        </w:rPr>
        <w:tab/>
      </w:r>
      <w:r w:rsidRPr="00A834DA">
        <w:rPr>
          <w:rFonts w:ascii="Arial" w:hAnsi="Arial" w:cs="Arial"/>
          <w:sz w:val="20"/>
          <w:szCs w:val="20"/>
          <w:lang w:val="es-ES_tradnl"/>
        </w:rPr>
        <w:tab/>
      </w:r>
      <w:r w:rsidR="00DE7AB2">
        <w:rPr>
          <w:rFonts w:ascii="Arial" w:hAnsi="Arial" w:cs="Arial"/>
          <w:sz w:val="20"/>
          <w:szCs w:val="20"/>
          <w:lang w:val="es-ES_tradnl"/>
        </w:rPr>
        <w:t>USD</w:t>
      </w:r>
      <w:r w:rsidRPr="00DE7AB2">
        <w:rPr>
          <w:rFonts w:ascii="Arial" w:hAnsi="Arial" w:cs="Arial"/>
          <w:sz w:val="20"/>
          <w:szCs w:val="20"/>
          <w:lang w:val="es-AR"/>
        </w:rPr>
        <w:t xml:space="preserve"> </w:t>
      </w:r>
      <w:r w:rsidR="00DE7AB2">
        <w:rPr>
          <w:rFonts w:ascii="Arial" w:hAnsi="Arial" w:cs="Arial"/>
          <w:sz w:val="20"/>
          <w:szCs w:val="20"/>
          <w:lang w:val="es-AR"/>
        </w:rPr>
        <w:t>2.045</w:t>
      </w:r>
      <w:r w:rsidRPr="00DE7AB2">
        <w:rPr>
          <w:rFonts w:ascii="Arial" w:hAnsi="Arial" w:cs="Arial"/>
          <w:sz w:val="20"/>
          <w:szCs w:val="20"/>
          <w:lang w:val="es-AR"/>
        </w:rPr>
        <w:t>.-</w:t>
      </w:r>
      <w:r w:rsidRPr="00DE7AB2">
        <w:rPr>
          <w:rFonts w:ascii="Arial" w:hAnsi="Arial" w:cs="Arial"/>
          <w:sz w:val="20"/>
          <w:szCs w:val="20"/>
          <w:lang w:val="es-AR"/>
        </w:rPr>
        <w:tab/>
      </w:r>
      <w:r w:rsidRPr="00DE7AB2">
        <w:rPr>
          <w:rFonts w:ascii="Arial" w:hAnsi="Arial" w:cs="Arial"/>
          <w:sz w:val="20"/>
          <w:szCs w:val="20"/>
          <w:lang w:val="es-AR"/>
        </w:rPr>
        <w:tab/>
      </w:r>
      <w:r w:rsidR="00DE7AB2" w:rsidRPr="00DE7AB2">
        <w:rPr>
          <w:rFonts w:ascii="Arial" w:hAnsi="Arial" w:cs="Arial"/>
          <w:sz w:val="20"/>
          <w:szCs w:val="20"/>
          <w:lang w:val="es-AR"/>
        </w:rPr>
        <w:t>USD</w:t>
      </w:r>
      <w:r w:rsidR="002D534F" w:rsidRPr="00DE7AB2">
        <w:rPr>
          <w:rFonts w:ascii="Arial" w:hAnsi="Arial" w:cs="Arial"/>
          <w:sz w:val="20"/>
          <w:szCs w:val="20"/>
          <w:lang w:val="es-AR"/>
        </w:rPr>
        <w:t xml:space="preserve"> </w:t>
      </w:r>
      <w:r w:rsidR="00DE7AB2">
        <w:rPr>
          <w:rFonts w:ascii="Arial" w:hAnsi="Arial" w:cs="Arial"/>
          <w:sz w:val="20"/>
          <w:szCs w:val="20"/>
          <w:lang w:val="es-AR"/>
        </w:rPr>
        <w:t>2.205</w:t>
      </w:r>
      <w:r w:rsidR="002D534F" w:rsidRPr="00DE7AB2">
        <w:rPr>
          <w:rFonts w:ascii="Arial" w:hAnsi="Arial" w:cs="Arial"/>
          <w:sz w:val="20"/>
          <w:szCs w:val="20"/>
          <w:lang w:val="es-AR"/>
        </w:rPr>
        <w:t>.-</w:t>
      </w:r>
      <w:r w:rsidRPr="00DE7AB2">
        <w:rPr>
          <w:rFonts w:ascii="Arial" w:hAnsi="Arial" w:cs="Arial"/>
          <w:sz w:val="20"/>
          <w:szCs w:val="20"/>
          <w:lang w:val="es-AR"/>
        </w:rPr>
        <w:tab/>
      </w:r>
    </w:p>
    <w:p w:rsidR="00D7232E" w:rsidRPr="002D534F" w:rsidRDefault="00D7232E" w:rsidP="002F0C42">
      <w:pPr>
        <w:pStyle w:val="Sinespaciado"/>
        <w:rPr>
          <w:rFonts w:ascii="Arial" w:hAnsi="Arial" w:cs="Arial"/>
          <w:color w:val="FF0000"/>
          <w:sz w:val="20"/>
          <w:szCs w:val="20"/>
          <w:lang w:val="es-AR"/>
        </w:rPr>
      </w:pPr>
      <w:proofErr w:type="spellStart"/>
      <w:r w:rsidRPr="00EB0221">
        <w:rPr>
          <w:rFonts w:ascii="Arial" w:hAnsi="Arial" w:cs="Arial"/>
          <w:sz w:val="20"/>
          <w:szCs w:val="20"/>
          <w:lang w:val="en-US"/>
        </w:rPr>
        <w:t>Supl</w:t>
      </w:r>
      <w:proofErr w:type="spellEnd"/>
      <w:r w:rsidR="00533AB0" w:rsidRPr="00EB0221">
        <w:rPr>
          <w:rFonts w:ascii="Arial" w:hAnsi="Arial" w:cs="Arial"/>
          <w:sz w:val="20"/>
          <w:szCs w:val="20"/>
          <w:lang w:val="en-US"/>
        </w:rPr>
        <w:t>.</w:t>
      </w:r>
      <w:r w:rsidRPr="00EB0221">
        <w:rPr>
          <w:rFonts w:ascii="Arial" w:hAnsi="Arial" w:cs="Arial"/>
          <w:sz w:val="20"/>
          <w:szCs w:val="20"/>
          <w:lang w:val="en-US"/>
        </w:rPr>
        <w:t xml:space="preserve"> </w:t>
      </w:r>
      <w:r w:rsidRPr="00DE7AB2">
        <w:rPr>
          <w:rFonts w:ascii="Arial" w:hAnsi="Arial" w:cs="Arial"/>
          <w:sz w:val="20"/>
          <w:szCs w:val="20"/>
          <w:lang w:val="es-AR"/>
        </w:rPr>
        <w:t>Single</w:t>
      </w:r>
      <w:r w:rsidR="00533AB0" w:rsidRPr="00DE7AB2">
        <w:rPr>
          <w:rFonts w:ascii="Arial" w:hAnsi="Arial" w:cs="Arial"/>
          <w:sz w:val="20"/>
          <w:szCs w:val="20"/>
          <w:lang w:val="es-AR"/>
        </w:rPr>
        <w:tab/>
      </w:r>
      <w:r w:rsidRPr="00DE7AB2">
        <w:rPr>
          <w:rFonts w:ascii="Arial" w:hAnsi="Arial" w:cs="Arial"/>
          <w:sz w:val="20"/>
          <w:szCs w:val="20"/>
          <w:lang w:val="es-AR"/>
        </w:rPr>
        <w:tab/>
      </w:r>
      <w:r w:rsidR="00DE7AB2" w:rsidRPr="00DE7AB2">
        <w:rPr>
          <w:rFonts w:ascii="Arial" w:hAnsi="Arial" w:cs="Arial"/>
          <w:sz w:val="20"/>
          <w:szCs w:val="20"/>
          <w:lang w:val="es-AR"/>
        </w:rPr>
        <w:t>USD</w:t>
      </w:r>
      <w:r w:rsidRPr="00DE7AB2">
        <w:rPr>
          <w:rFonts w:ascii="Arial" w:hAnsi="Arial" w:cs="Arial"/>
          <w:sz w:val="20"/>
          <w:szCs w:val="20"/>
          <w:lang w:val="es-AR"/>
        </w:rPr>
        <w:t xml:space="preserve"> </w:t>
      </w:r>
      <w:r w:rsidR="00DE7AB2" w:rsidRPr="00DE7AB2">
        <w:rPr>
          <w:rFonts w:ascii="Arial" w:hAnsi="Arial" w:cs="Arial"/>
          <w:sz w:val="20"/>
          <w:szCs w:val="20"/>
          <w:lang w:val="es-AR"/>
        </w:rPr>
        <w:t>1.</w:t>
      </w:r>
      <w:r w:rsidR="00DE7AB2">
        <w:rPr>
          <w:rFonts w:ascii="Arial" w:hAnsi="Arial" w:cs="Arial"/>
          <w:sz w:val="20"/>
          <w:szCs w:val="20"/>
          <w:lang w:val="es-AR"/>
        </w:rPr>
        <w:t>005</w:t>
      </w:r>
      <w:r w:rsidRPr="00DE7AB2">
        <w:rPr>
          <w:rFonts w:ascii="Arial" w:hAnsi="Arial" w:cs="Arial"/>
          <w:sz w:val="20"/>
          <w:szCs w:val="20"/>
          <w:lang w:val="es-AR"/>
        </w:rPr>
        <w:t>.-</w:t>
      </w:r>
      <w:r w:rsidRPr="00DE7AB2">
        <w:rPr>
          <w:rFonts w:ascii="Arial" w:hAnsi="Arial" w:cs="Arial"/>
          <w:sz w:val="20"/>
          <w:szCs w:val="20"/>
          <w:lang w:val="es-AR"/>
        </w:rPr>
        <w:tab/>
      </w:r>
      <w:r w:rsidRPr="00DE7AB2">
        <w:rPr>
          <w:rFonts w:ascii="Arial" w:hAnsi="Arial" w:cs="Arial"/>
          <w:sz w:val="20"/>
          <w:szCs w:val="20"/>
          <w:lang w:val="es-AR"/>
        </w:rPr>
        <w:tab/>
      </w:r>
      <w:r w:rsidR="00DE7AB2" w:rsidRPr="00DE7AB2">
        <w:rPr>
          <w:rFonts w:ascii="Arial" w:hAnsi="Arial" w:cs="Arial"/>
          <w:sz w:val="20"/>
          <w:szCs w:val="20"/>
          <w:lang w:val="es-AR"/>
        </w:rPr>
        <w:t>USD</w:t>
      </w:r>
      <w:r w:rsidRPr="002D534F">
        <w:rPr>
          <w:rFonts w:ascii="Arial" w:hAnsi="Arial" w:cs="Arial"/>
          <w:sz w:val="20"/>
          <w:szCs w:val="20"/>
          <w:lang w:val="es-AR"/>
        </w:rPr>
        <w:t xml:space="preserve"> </w:t>
      </w:r>
      <w:r w:rsidR="00DE7AB2">
        <w:rPr>
          <w:rFonts w:ascii="Arial" w:hAnsi="Arial" w:cs="Arial"/>
          <w:sz w:val="20"/>
          <w:szCs w:val="20"/>
          <w:lang w:val="es-AR"/>
        </w:rPr>
        <w:t>1.145.-</w:t>
      </w:r>
      <w:r w:rsidRPr="002D534F">
        <w:rPr>
          <w:rFonts w:ascii="Arial" w:hAnsi="Arial" w:cs="Arial"/>
          <w:sz w:val="20"/>
          <w:szCs w:val="20"/>
          <w:lang w:val="es-AR"/>
        </w:rPr>
        <w:tab/>
      </w:r>
      <w:r w:rsidRPr="002D534F">
        <w:rPr>
          <w:rFonts w:ascii="Arial" w:hAnsi="Arial" w:cs="Arial"/>
          <w:sz w:val="20"/>
          <w:szCs w:val="20"/>
          <w:lang w:val="es-AR"/>
        </w:rPr>
        <w:tab/>
      </w:r>
      <w:r w:rsidR="00DE7AB2">
        <w:rPr>
          <w:rFonts w:ascii="Arial" w:hAnsi="Arial" w:cs="Arial"/>
          <w:sz w:val="20"/>
          <w:szCs w:val="20"/>
          <w:lang w:val="es-AR"/>
        </w:rPr>
        <w:t>USD</w:t>
      </w:r>
      <w:r w:rsidR="002D534F">
        <w:rPr>
          <w:rFonts w:ascii="Arial" w:hAnsi="Arial" w:cs="Arial"/>
          <w:sz w:val="20"/>
          <w:szCs w:val="20"/>
          <w:lang w:val="es-AR"/>
        </w:rPr>
        <w:t xml:space="preserve"> </w:t>
      </w:r>
      <w:r w:rsidR="00DE7AB2">
        <w:rPr>
          <w:rFonts w:ascii="Arial" w:hAnsi="Arial" w:cs="Arial"/>
          <w:sz w:val="20"/>
          <w:szCs w:val="20"/>
          <w:lang w:val="es-AR"/>
        </w:rPr>
        <w:t>1.250</w:t>
      </w:r>
      <w:r w:rsidR="002D534F">
        <w:rPr>
          <w:rFonts w:ascii="Arial" w:hAnsi="Arial" w:cs="Arial"/>
          <w:sz w:val="20"/>
          <w:szCs w:val="20"/>
          <w:lang w:val="es-AR"/>
        </w:rPr>
        <w:t>.-</w:t>
      </w:r>
    </w:p>
    <w:p w:rsidR="00D7232E" w:rsidRPr="002D534F" w:rsidRDefault="00D7232E" w:rsidP="002F0C42">
      <w:pPr>
        <w:pStyle w:val="Sinespaciado"/>
        <w:rPr>
          <w:rFonts w:ascii="Arial" w:hAnsi="Arial" w:cs="Arial"/>
          <w:color w:val="FF0000"/>
          <w:sz w:val="20"/>
          <w:szCs w:val="20"/>
          <w:lang w:val="es-AR"/>
        </w:rPr>
      </w:pPr>
    </w:p>
    <w:p w:rsidR="006118EF" w:rsidRPr="006F1DD4" w:rsidRDefault="006118EF" w:rsidP="006118EF">
      <w:pPr>
        <w:pStyle w:val="Sinespaciado"/>
        <w:rPr>
          <w:rFonts w:ascii="Arial" w:hAnsi="Arial" w:cs="Arial"/>
          <w:sz w:val="20"/>
          <w:szCs w:val="20"/>
          <w:u w:val="single"/>
          <w:lang w:val="es-MX"/>
        </w:rPr>
      </w:pPr>
      <w:r>
        <w:rPr>
          <w:rFonts w:ascii="Arial" w:hAnsi="Arial" w:cs="Arial"/>
          <w:sz w:val="20"/>
          <w:szCs w:val="20"/>
          <w:u w:val="single"/>
          <w:lang w:val="es-MX"/>
        </w:rPr>
        <w:t>Tasas portuarias</w:t>
      </w:r>
      <w:r w:rsidRPr="006F1DD4">
        <w:rPr>
          <w:rFonts w:ascii="Arial" w:hAnsi="Arial" w:cs="Arial"/>
          <w:sz w:val="20"/>
          <w:szCs w:val="20"/>
          <w:u w:val="single"/>
          <w:lang w:val="es-MX"/>
        </w:rPr>
        <w:t>:</w:t>
      </w:r>
    </w:p>
    <w:p w:rsidR="006118EF" w:rsidRPr="006F1DD4" w:rsidRDefault="006118EF" w:rsidP="006118EF">
      <w:pPr>
        <w:pStyle w:val="Sinespaciado"/>
        <w:rPr>
          <w:rFonts w:ascii="Arial" w:hAnsi="Arial" w:cs="Arial"/>
          <w:color w:val="000000"/>
          <w:sz w:val="20"/>
          <w:szCs w:val="20"/>
        </w:rPr>
      </w:pPr>
      <w:proofErr w:type="spellStart"/>
      <w:r w:rsidRPr="006F1DD4">
        <w:rPr>
          <w:rFonts w:ascii="Arial" w:hAnsi="Arial" w:cs="Arial"/>
          <w:sz w:val="20"/>
          <w:szCs w:val="20"/>
        </w:rPr>
        <w:t>Tax</w:t>
      </w:r>
      <w:proofErr w:type="spellEnd"/>
      <w:r w:rsidRPr="006F1DD4">
        <w:rPr>
          <w:rFonts w:ascii="Arial" w:hAnsi="Arial" w:cs="Arial"/>
          <w:sz w:val="20"/>
          <w:szCs w:val="20"/>
        </w:rPr>
        <w:t xml:space="preserve"> Puerto y entradas</w:t>
      </w:r>
      <w:r w:rsidRPr="006F1DD4">
        <w:rPr>
          <w:rFonts w:ascii="Arial" w:hAnsi="Arial" w:cs="Arial"/>
          <w:sz w:val="20"/>
          <w:szCs w:val="20"/>
        </w:rPr>
        <w:tab/>
        <w:t xml:space="preserve">USD    </w:t>
      </w:r>
      <w:r w:rsidR="00FA75A7">
        <w:rPr>
          <w:rFonts w:ascii="Arial" w:hAnsi="Arial" w:cs="Arial"/>
          <w:sz w:val="20"/>
          <w:szCs w:val="20"/>
        </w:rPr>
        <w:t>30</w:t>
      </w:r>
      <w:r>
        <w:rPr>
          <w:rFonts w:ascii="Arial" w:hAnsi="Arial" w:cs="Arial"/>
          <w:sz w:val="20"/>
          <w:szCs w:val="20"/>
        </w:rPr>
        <w:t>5</w:t>
      </w:r>
      <w:r w:rsidRPr="006F1DD4">
        <w:rPr>
          <w:rFonts w:ascii="Arial" w:hAnsi="Arial" w:cs="Arial"/>
          <w:sz w:val="20"/>
          <w:szCs w:val="20"/>
        </w:rPr>
        <w:t>.-</w:t>
      </w:r>
      <w:r w:rsidRPr="006F1DD4">
        <w:rPr>
          <w:rFonts w:ascii="Arial" w:hAnsi="Arial" w:cs="Arial"/>
          <w:sz w:val="20"/>
          <w:szCs w:val="20"/>
        </w:rPr>
        <w:tab/>
      </w:r>
      <w:r w:rsidRPr="006F1DD4">
        <w:rPr>
          <w:rFonts w:ascii="Arial" w:hAnsi="Arial" w:cs="Arial"/>
          <w:sz w:val="20"/>
          <w:szCs w:val="20"/>
        </w:rPr>
        <w:tab/>
        <w:t xml:space="preserve">USD     </w:t>
      </w:r>
      <w:r w:rsidR="00FA75A7">
        <w:rPr>
          <w:rFonts w:ascii="Arial" w:hAnsi="Arial" w:cs="Arial"/>
          <w:sz w:val="20"/>
          <w:szCs w:val="20"/>
        </w:rPr>
        <w:t>30</w:t>
      </w:r>
      <w:r>
        <w:rPr>
          <w:rFonts w:ascii="Arial" w:hAnsi="Arial" w:cs="Arial"/>
          <w:sz w:val="20"/>
          <w:szCs w:val="20"/>
        </w:rPr>
        <w:t>5</w:t>
      </w:r>
      <w:r w:rsidRPr="006F1DD4">
        <w:rPr>
          <w:rFonts w:ascii="Arial" w:hAnsi="Arial" w:cs="Arial"/>
          <w:sz w:val="20"/>
          <w:szCs w:val="20"/>
        </w:rPr>
        <w:t>.-</w:t>
      </w:r>
      <w:r w:rsidR="00FA75A7">
        <w:rPr>
          <w:rFonts w:ascii="Arial" w:hAnsi="Arial" w:cs="Arial"/>
          <w:sz w:val="20"/>
          <w:szCs w:val="20"/>
        </w:rPr>
        <w:tab/>
      </w:r>
      <w:r w:rsidR="00FA75A7">
        <w:rPr>
          <w:rFonts w:ascii="Arial" w:hAnsi="Arial" w:cs="Arial"/>
          <w:sz w:val="20"/>
          <w:szCs w:val="20"/>
        </w:rPr>
        <w:tab/>
        <w:t>USD    305.-</w:t>
      </w:r>
      <w:r w:rsidRPr="006F1DD4">
        <w:rPr>
          <w:rFonts w:ascii="Arial" w:hAnsi="Arial" w:cs="Arial"/>
          <w:sz w:val="20"/>
          <w:szCs w:val="20"/>
        </w:rPr>
        <w:tab/>
      </w:r>
      <w:r w:rsidRPr="006F1DD4">
        <w:rPr>
          <w:rFonts w:ascii="Arial" w:hAnsi="Arial" w:cs="Arial"/>
          <w:sz w:val="20"/>
          <w:szCs w:val="20"/>
        </w:rPr>
        <w:tab/>
      </w:r>
    </w:p>
    <w:p w:rsidR="006118EF" w:rsidRDefault="006118EF" w:rsidP="006118EF">
      <w:pPr>
        <w:pStyle w:val="Sinespaciado"/>
        <w:rPr>
          <w:rFonts w:ascii="Arial" w:hAnsi="Arial" w:cs="Arial"/>
          <w:color w:val="000000"/>
          <w:sz w:val="20"/>
          <w:szCs w:val="20"/>
        </w:rPr>
      </w:pPr>
    </w:p>
    <w:p w:rsidR="00FA75A7" w:rsidRPr="00986924" w:rsidRDefault="00FA75A7" w:rsidP="00FA75A7">
      <w:pPr>
        <w:pStyle w:val="Sinespaciado"/>
        <w:jc w:val="both"/>
        <w:rPr>
          <w:rFonts w:ascii="Arial" w:hAnsi="Arial" w:cs="Arial"/>
          <w:b/>
          <w:bCs/>
          <w:color w:val="000000"/>
          <w:sz w:val="20"/>
          <w:szCs w:val="20"/>
        </w:rPr>
      </w:pPr>
      <w:r w:rsidRPr="00986924">
        <w:rPr>
          <w:rFonts w:ascii="Arial" w:hAnsi="Arial" w:cs="Arial"/>
          <w:b/>
          <w:color w:val="000000"/>
          <w:sz w:val="20"/>
          <w:szCs w:val="20"/>
        </w:rPr>
        <w:t xml:space="preserve">SUPLEMENTO </w:t>
      </w:r>
      <w:r>
        <w:rPr>
          <w:rFonts w:ascii="Arial" w:hAnsi="Arial" w:cs="Arial"/>
          <w:b/>
          <w:color w:val="000000"/>
          <w:sz w:val="20"/>
          <w:szCs w:val="20"/>
        </w:rPr>
        <w:t xml:space="preserve">CRUCERO </w:t>
      </w:r>
      <w:r w:rsidRPr="00986924">
        <w:rPr>
          <w:rFonts w:ascii="Arial" w:hAnsi="Arial" w:cs="Arial"/>
          <w:b/>
          <w:color w:val="000000"/>
          <w:sz w:val="20"/>
          <w:szCs w:val="20"/>
        </w:rPr>
        <w:t xml:space="preserve">TEMPORADA MEDIA DEL </w:t>
      </w:r>
      <w:r>
        <w:rPr>
          <w:rFonts w:ascii="Arial" w:hAnsi="Arial" w:cs="Arial"/>
          <w:b/>
          <w:color w:val="000000"/>
          <w:sz w:val="20"/>
          <w:szCs w:val="20"/>
        </w:rPr>
        <w:t>2</w:t>
      </w:r>
      <w:r w:rsidR="004973D5">
        <w:rPr>
          <w:rFonts w:ascii="Arial" w:hAnsi="Arial" w:cs="Arial"/>
          <w:b/>
          <w:color w:val="000000"/>
          <w:sz w:val="20"/>
          <w:szCs w:val="20"/>
        </w:rPr>
        <w:t>3</w:t>
      </w:r>
      <w:r>
        <w:rPr>
          <w:rFonts w:ascii="Arial" w:hAnsi="Arial" w:cs="Arial"/>
          <w:b/>
          <w:color w:val="000000"/>
          <w:sz w:val="20"/>
          <w:szCs w:val="20"/>
        </w:rPr>
        <w:t xml:space="preserve"> ABRIL AL 2</w:t>
      </w:r>
      <w:r w:rsidR="004973D5">
        <w:rPr>
          <w:rFonts w:ascii="Arial" w:hAnsi="Arial" w:cs="Arial"/>
          <w:b/>
          <w:color w:val="000000"/>
          <w:sz w:val="20"/>
          <w:szCs w:val="20"/>
        </w:rPr>
        <w:t>0</w:t>
      </w:r>
      <w:r w:rsidRPr="00986924">
        <w:rPr>
          <w:rFonts w:ascii="Arial" w:hAnsi="Arial" w:cs="Arial"/>
          <w:b/>
          <w:color w:val="000000"/>
          <w:sz w:val="20"/>
          <w:szCs w:val="20"/>
        </w:rPr>
        <w:t xml:space="preserve"> AGOSTO INCLUSIVE Y</w:t>
      </w:r>
      <w:r>
        <w:rPr>
          <w:rFonts w:ascii="Arial" w:hAnsi="Arial" w:cs="Arial"/>
          <w:b/>
          <w:color w:val="000000"/>
          <w:sz w:val="20"/>
          <w:szCs w:val="20"/>
        </w:rPr>
        <w:t xml:space="preserve"> DEL 0</w:t>
      </w:r>
      <w:r w:rsidR="004973D5">
        <w:rPr>
          <w:rFonts w:ascii="Arial" w:hAnsi="Arial" w:cs="Arial"/>
          <w:b/>
          <w:color w:val="000000"/>
          <w:sz w:val="20"/>
          <w:szCs w:val="20"/>
        </w:rPr>
        <w:t>1</w:t>
      </w:r>
      <w:r w:rsidRPr="00986924">
        <w:rPr>
          <w:rFonts w:ascii="Arial" w:hAnsi="Arial" w:cs="Arial"/>
          <w:b/>
          <w:color w:val="000000"/>
          <w:sz w:val="20"/>
          <w:szCs w:val="20"/>
        </w:rPr>
        <w:t xml:space="preserve"> AL </w:t>
      </w:r>
      <w:r w:rsidR="004973D5">
        <w:rPr>
          <w:rFonts w:ascii="Arial" w:hAnsi="Arial" w:cs="Arial"/>
          <w:b/>
          <w:color w:val="000000"/>
          <w:sz w:val="20"/>
          <w:szCs w:val="20"/>
        </w:rPr>
        <w:t>15</w:t>
      </w:r>
      <w:r w:rsidRPr="00986924">
        <w:rPr>
          <w:rFonts w:ascii="Arial" w:hAnsi="Arial" w:cs="Arial"/>
          <w:b/>
          <w:color w:val="000000"/>
          <w:sz w:val="20"/>
          <w:szCs w:val="20"/>
        </w:rPr>
        <w:t xml:space="preserve"> OCTUBRE INCLUSIVE: USD </w:t>
      </w:r>
      <w:r>
        <w:rPr>
          <w:rFonts w:ascii="Arial" w:hAnsi="Arial" w:cs="Arial"/>
          <w:b/>
          <w:color w:val="000000"/>
          <w:sz w:val="20"/>
          <w:szCs w:val="20"/>
        </w:rPr>
        <w:t>200</w:t>
      </w:r>
      <w:r w:rsidRPr="00986924">
        <w:rPr>
          <w:rFonts w:ascii="Arial" w:hAnsi="Arial" w:cs="Arial"/>
          <w:b/>
          <w:bCs/>
          <w:color w:val="000000"/>
          <w:sz w:val="20"/>
          <w:szCs w:val="20"/>
        </w:rPr>
        <w:t>.-</w:t>
      </w:r>
    </w:p>
    <w:p w:rsidR="00FA75A7" w:rsidRPr="00986924" w:rsidRDefault="00FA75A7" w:rsidP="00FA75A7">
      <w:pPr>
        <w:pStyle w:val="Sinespaciado"/>
        <w:jc w:val="both"/>
        <w:rPr>
          <w:rFonts w:ascii="Arial" w:hAnsi="Arial" w:cs="Arial"/>
          <w:b/>
          <w:bCs/>
          <w:color w:val="000000"/>
          <w:sz w:val="20"/>
          <w:szCs w:val="20"/>
        </w:rPr>
      </w:pPr>
    </w:p>
    <w:p w:rsidR="00FA75A7" w:rsidRPr="00986924" w:rsidRDefault="00FA75A7" w:rsidP="00FA75A7">
      <w:pPr>
        <w:pStyle w:val="Sinespaciado"/>
        <w:jc w:val="both"/>
        <w:rPr>
          <w:rFonts w:ascii="Arial" w:hAnsi="Arial" w:cs="Arial"/>
          <w:b/>
          <w:sz w:val="20"/>
          <w:szCs w:val="20"/>
        </w:rPr>
      </w:pPr>
      <w:r w:rsidRPr="00986924">
        <w:rPr>
          <w:rFonts w:ascii="Arial" w:hAnsi="Arial" w:cs="Arial"/>
          <w:b/>
          <w:bCs/>
          <w:color w:val="000000"/>
          <w:sz w:val="20"/>
          <w:szCs w:val="20"/>
        </w:rPr>
        <w:t xml:space="preserve">SUPLEMENTO </w:t>
      </w:r>
      <w:r>
        <w:rPr>
          <w:rFonts w:ascii="Arial" w:hAnsi="Arial" w:cs="Arial"/>
          <w:b/>
          <w:bCs/>
          <w:color w:val="000000"/>
          <w:sz w:val="20"/>
          <w:szCs w:val="20"/>
        </w:rPr>
        <w:t xml:space="preserve">CRUCERO </w:t>
      </w:r>
      <w:r w:rsidRPr="00986924">
        <w:rPr>
          <w:rFonts w:ascii="Arial" w:hAnsi="Arial" w:cs="Arial"/>
          <w:b/>
          <w:bCs/>
          <w:color w:val="000000"/>
          <w:sz w:val="20"/>
          <w:szCs w:val="20"/>
        </w:rPr>
        <w:t xml:space="preserve">TEMPORADA ALTA DEL </w:t>
      </w:r>
      <w:r>
        <w:rPr>
          <w:rFonts w:ascii="Arial" w:hAnsi="Arial" w:cs="Arial"/>
          <w:b/>
          <w:bCs/>
          <w:color w:val="000000"/>
          <w:sz w:val="20"/>
          <w:szCs w:val="20"/>
        </w:rPr>
        <w:t>2</w:t>
      </w:r>
      <w:r w:rsidR="00045995">
        <w:rPr>
          <w:rFonts w:ascii="Arial" w:hAnsi="Arial" w:cs="Arial"/>
          <w:b/>
          <w:bCs/>
          <w:color w:val="000000"/>
          <w:sz w:val="20"/>
          <w:szCs w:val="20"/>
        </w:rPr>
        <w:t>7</w:t>
      </w:r>
      <w:r>
        <w:rPr>
          <w:rFonts w:ascii="Arial" w:hAnsi="Arial" w:cs="Arial"/>
          <w:b/>
          <w:bCs/>
          <w:color w:val="000000"/>
          <w:sz w:val="20"/>
          <w:szCs w:val="20"/>
        </w:rPr>
        <w:t xml:space="preserve"> AGOSTO </w:t>
      </w:r>
      <w:r w:rsidRPr="00986924">
        <w:rPr>
          <w:rFonts w:ascii="Arial" w:hAnsi="Arial" w:cs="Arial"/>
          <w:b/>
          <w:bCs/>
          <w:color w:val="000000"/>
          <w:sz w:val="20"/>
          <w:szCs w:val="20"/>
        </w:rPr>
        <w:t xml:space="preserve">AL </w:t>
      </w:r>
      <w:r w:rsidR="00045995">
        <w:rPr>
          <w:rFonts w:ascii="Arial" w:hAnsi="Arial" w:cs="Arial"/>
          <w:b/>
          <w:bCs/>
          <w:color w:val="000000"/>
          <w:sz w:val="20"/>
          <w:szCs w:val="20"/>
        </w:rPr>
        <w:t>17</w:t>
      </w:r>
      <w:r w:rsidRPr="00986924">
        <w:rPr>
          <w:rFonts w:ascii="Arial" w:hAnsi="Arial" w:cs="Arial"/>
          <w:b/>
          <w:bCs/>
          <w:color w:val="000000"/>
          <w:sz w:val="20"/>
          <w:szCs w:val="20"/>
        </w:rPr>
        <w:t xml:space="preserve"> SETIEMBRE INCLUSIVE: USD </w:t>
      </w:r>
      <w:r>
        <w:rPr>
          <w:rFonts w:ascii="Arial" w:hAnsi="Arial" w:cs="Arial"/>
          <w:b/>
          <w:bCs/>
          <w:color w:val="000000"/>
          <w:sz w:val="20"/>
          <w:szCs w:val="20"/>
        </w:rPr>
        <w:t>305</w:t>
      </w:r>
      <w:r w:rsidRPr="00986924">
        <w:rPr>
          <w:rFonts w:ascii="Arial" w:hAnsi="Arial" w:cs="Arial"/>
          <w:b/>
          <w:bCs/>
          <w:color w:val="000000"/>
          <w:sz w:val="20"/>
          <w:szCs w:val="20"/>
        </w:rPr>
        <w:t>.-</w:t>
      </w:r>
    </w:p>
    <w:p w:rsidR="00FA75A7" w:rsidRDefault="00FA75A7" w:rsidP="00FA75A7">
      <w:pPr>
        <w:pStyle w:val="Sinespaciado"/>
        <w:rPr>
          <w:rFonts w:ascii="Arial" w:hAnsi="Arial" w:cs="Arial"/>
          <w:b/>
          <w:sz w:val="20"/>
          <w:szCs w:val="20"/>
        </w:rPr>
      </w:pPr>
    </w:p>
    <w:p w:rsidR="00D7232E" w:rsidRPr="00FA75A7" w:rsidRDefault="00D7232E" w:rsidP="002F0C42">
      <w:pPr>
        <w:pStyle w:val="Sinespaciado"/>
      </w:pPr>
    </w:p>
    <w:p w:rsidR="00533AB0" w:rsidRDefault="00533AB0" w:rsidP="00D7232E">
      <w:pPr>
        <w:pStyle w:val="Textoindependiente21"/>
        <w:rPr>
          <w:rFonts w:ascii="Arial" w:hAnsi="Arial" w:cs="Arial"/>
          <w:color w:val="000000"/>
          <w:szCs w:val="20"/>
        </w:rPr>
      </w:pPr>
      <w:r>
        <w:rPr>
          <w:rFonts w:ascii="Arial" w:hAnsi="Arial" w:cs="Arial"/>
          <w:color w:val="000000"/>
          <w:szCs w:val="20"/>
        </w:rPr>
        <w:lastRenderedPageBreak/>
        <w:t>NOTAS</w:t>
      </w:r>
    </w:p>
    <w:p w:rsidR="0065559A" w:rsidRPr="00926121" w:rsidRDefault="0065559A" w:rsidP="0065559A">
      <w:pPr>
        <w:pStyle w:val="Sinespaciado"/>
        <w:jc w:val="both"/>
        <w:rPr>
          <w:rStyle w:val="Textoennegrita"/>
          <w:rFonts w:ascii="Arial" w:hAnsi="Arial" w:cs="Arial"/>
          <w:b w:val="0"/>
          <w:bCs w:val="0"/>
          <w:color w:val="000000" w:themeColor="text1"/>
          <w:sz w:val="20"/>
          <w:szCs w:val="20"/>
        </w:rPr>
      </w:pPr>
      <w:r w:rsidRPr="00926121">
        <w:rPr>
          <w:rStyle w:val="Textoennegrita"/>
          <w:rFonts w:ascii="Arial" w:hAnsi="Arial" w:cs="Arial"/>
          <w:b w:val="0"/>
          <w:color w:val="000000" w:themeColor="text1"/>
          <w:sz w:val="20"/>
          <w:szCs w:val="20"/>
        </w:rPr>
        <w:t>Tarifas sujetas a reajustes. No incluyen IVA ni gastos.</w:t>
      </w:r>
    </w:p>
    <w:p w:rsidR="0065559A" w:rsidRPr="00926121" w:rsidRDefault="0065559A" w:rsidP="0065559A">
      <w:pPr>
        <w:tabs>
          <w:tab w:val="left" w:pos="426"/>
          <w:tab w:val="left" w:pos="2505"/>
        </w:tabs>
        <w:spacing w:after="0" w:line="240" w:lineRule="auto"/>
        <w:jc w:val="both"/>
        <w:rPr>
          <w:rFonts w:ascii="Arial" w:hAnsi="Arial" w:cs="Arial"/>
          <w:bCs/>
          <w:color w:val="000000" w:themeColor="text1"/>
          <w:sz w:val="20"/>
          <w:szCs w:val="20"/>
        </w:rPr>
      </w:pPr>
      <w:r w:rsidRPr="00926121">
        <w:rPr>
          <w:rFonts w:ascii="Arial" w:hAnsi="Arial" w:cs="Arial"/>
          <w:bCs/>
          <w:color w:val="000000" w:themeColor="text1"/>
          <w:sz w:val="20"/>
          <w:szCs w:val="20"/>
        </w:rPr>
        <w:t>No incluye Imp. PAIS 30%, RG 45% ni RG 25%. Consultar.</w:t>
      </w:r>
    </w:p>
    <w:p w:rsidR="00D5094F" w:rsidRPr="00926121" w:rsidRDefault="00D5094F" w:rsidP="00D5094F">
      <w:pPr>
        <w:pStyle w:val="1"/>
        <w:shd w:val="clear" w:color="auto" w:fill="auto"/>
        <w:spacing w:before="0" w:line="240" w:lineRule="auto"/>
        <w:jc w:val="both"/>
        <w:rPr>
          <w:rFonts w:ascii="Arial" w:hAnsi="Arial" w:cs="Arial"/>
          <w:color w:val="000000" w:themeColor="text1"/>
          <w:sz w:val="20"/>
          <w:szCs w:val="20"/>
        </w:rPr>
      </w:pPr>
      <w:r w:rsidRPr="00926121">
        <w:rPr>
          <w:rFonts w:ascii="Arial" w:hAnsi="Arial" w:cs="Arial"/>
          <w:color w:val="000000" w:themeColor="text1"/>
          <w:sz w:val="20"/>
          <w:szCs w:val="20"/>
        </w:rPr>
        <w:t>La tasa hotelera en Grecia (</w:t>
      </w:r>
      <w:proofErr w:type="spellStart"/>
      <w:r w:rsidRPr="00926121">
        <w:rPr>
          <w:rFonts w:ascii="Arial" w:hAnsi="Arial" w:cs="Arial"/>
          <w:color w:val="000000" w:themeColor="text1"/>
          <w:sz w:val="20"/>
          <w:szCs w:val="20"/>
        </w:rPr>
        <w:t>Citytax</w:t>
      </w:r>
      <w:proofErr w:type="spellEnd"/>
      <w:r w:rsidRPr="00926121">
        <w:rPr>
          <w:rFonts w:ascii="Arial" w:hAnsi="Arial" w:cs="Arial"/>
          <w:color w:val="000000" w:themeColor="text1"/>
          <w:sz w:val="20"/>
          <w:szCs w:val="20"/>
        </w:rPr>
        <w:t xml:space="preserve">), deberá abonarse directo en los hoteles, según la resolución del gobierno. (Para hoteles de 3 *** </w:t>
      </w:r>
      <w:proofErr w:type="spellStart"/>
      <w:r w:rsidRPr="00926121">
        <w:rPr>
          <w:rFonts w:ascii="Arial" w:hAnsi="Arial" w:cs="Arial"/>
          <w:color w:val="000000" w:themeColor="text1"/>
          <w:sz w:val="20"/>
          <w:szCs w:val="20"/>
        </w:rPr>
        <w:t>Eur</w:t>
      </w:r>
      <w:proofErr w:type="spellEnd"/>
      <w:r w:rsidRPr="00926121">
        <w:rPr>
          <w:rFonts w:ascii="Arial" w:hAnsi="Arial" w:cs="Arial"/>
          <w:color w:val="000000" w:themeColor="text1"/>
          <w:sz w:val="20"/>
          <w:szCs w:val="20"/>
        </w:rPr>
        <w:t xml:space="preserve"> 1,5 /  4 **** </w:t>
      </w:r>
      <w:proofErr w:type="spellStart"/>
      <w:r w:rsidRPr="00926121">
        <w:rPr>
          <w:rFonts w:ascii="Arial" w:hAnsi="Arial" w:cs="Arial"/>
          <w:color w:val="000000" w:themeColor="text1"/>
          <w:sz w:val="20"/>
          <w:szCs w:val="20"/>
        </w:rPr>
        <w:t>Eur</w:t>
      </w:r>
      <w:proofErr w:type="spellEnd"/>
      <w:r w:rsidRPr="00926121">
        <w:rPr>
          <w:rFonts w:ascii="Arial" w:hAnsi="Arial" w:cs="Arial"/>
          <w:color w:val="000000" w:themeColor="text1"/>
          <w:sz w:val="20"/>
          <w:szCs w:val="20"/>
        </w:rPr>
        <w:t xml:space="preserve"> 3 / 5 ***** </w:t>
      </w:r>
      <w:proofErr w:type="spellStart"/>
      <w:r w:rsidRPr="00926121">
        <w:rPr>
          <w:rFonts w:ascii="Arial" w:hAnsi="Arial" w:cs="Arial"/>
          <w:color w:val="000000" w:themeColor="text1"/>
          <w:sz w:val="20"/>
          <w:szCs w:val="20"/>
        </w:rPr>
        <w:t>Eur</w:t>
      </w:r>
      <w:proofErr w:type="spellEnd"/>
      <w:r w:rsidRPr="00926121">
        <w:rPr>
          <w:rFonts w:ascii="Arial" w:hAnsi="Arial" w:cs="Arial"/>
          <w:color w:val="000000" w:themeColor="text1"/>
          <w:sz w:val="20"/>
          <w:szCs w:val="20"/>
        </w:rPr>
        <w:t xml:space="preserve"> 4 por habitación por día)</w:t>
      </w:r>
    </w:p>
    <w:p w:rsidR="0065559A" w:rsidRPr="00926121" w:rsidRDefault="0065559A" w:rsidP="0065559A">
      <w:pPr>
        <w:pStyle w:val="Sinespaciado"/>
        <w:jc w:val="both"/>
        <w:rPr>
          <w:rFonts w:ascii="Arial" w:hAnsi="Arial" w:cs="Arial"/>
          <w:color w:val="000000" w:themeColor="text1"/>
          <w:sz w:val="20"/>
          <w:szCs w:val="20"/>
        </w:rPr>
      </w:pPr>
      <w:r w:rsidRPr="00926121">
        <w:rPr>
          <w:rFonts w:ascii="Arial" w:hAnsi="Arial" w:cs="Arial"/>
          <w:color w:val="000000" w:themeColor="text1"/>
          <w:sz w:val="20"/>
          <w:szCs w:val="20"/>
        </w:rPr>
        <w:t>Consultar tarifa aérea Buenos Aires / Atenas / Buenos Aires.</w:t>
      </w:r>
    </w:p>
    <w:p w:rsidR="00926121" w:rsidRPr="00926121" w:rsidRDefault="00926121" w:rsidP="00926121">
      <w:pPr>
        <w:pStyle w:val="Sinespaciado"/>
        <w:jc w:val="both"/>
        <w:rPr>
          <w:rFonts w:ascii="Arial" w:hAnsi="Arial" w:cs="Arial"/>
          <w:sz w:val="20"/>
          <w:szCs w:val="20"/>
        </w:rPr>
      </w:pPr>
      <w:bookmarkStart w:id="8" w:name="_Hlk118285964"/>
      <w:r w:rsidRPr="00926121">
        <w:rPr>
          <w:rFonts w:ascii="Arial" w:hAnsi="Arial" w:cs="Arial"/>
          <w:color w:val="FF0000"/>
          <w:sz w:val="20"/>
          <w:szCs w:val="20"/>
        </w:rPr>
        <w:t>**  EN LA SALIDA DEL 22/OCTUBRE, EL CRUCERO SE QUEDA MAS HORAS EN SANTORINI Y NO TOCA EL PUERTO DE HERAKLION EN CRETA. DURANTE ESTAS FECHAS, LA</w:t>
      </w:r>
      <w:r w:rsidRPr="00926121">
        <w:rPr>
          <w:rFonts w:ascii="Arial" w:hAnsi="Arial" w:cs="Arial"/>
          <w:color w:val="FF0000"/>
          <w:sz w:val="20"/>
          <w:szCs w:val="20"/>
        </w:rPr>
        <w:t xml:space="preserve"> </w:t>
      </w:r>
      <w:r w:rsidRPr="00926121">
        <w:rPr>
          <w:rFonts w:ascii="Arial" w:hAnsi="Arial" w:cs="Arial"/>
          <w:color w:val="FF0000"/>
          <w:sz w:val="20"/>
          <w:szCs w:val="20"/>
        </w:rPr>
        <w:t>EXCURSION INCLUIDA DURANTE EL CRUCERO ES EL PUEBLO DE OIA EN SANTORINI.</w:t>
      </w:r>
      <w:bookmarkEnd w:id="8"/>
    </w:p>
    <w:p w:rsidR="00926121" w:rsidRPr="005C4C16" w:rsidRDefault="00926121" w:rsidP="0065559A">
      <w:pPr>
        <w:pStyle w:val="Sinespaciado"/>
        <w:jc w:val="both"/>
        <w:rPr>
          <w:rFonts w:ascii="Arial" w:hAnsi="Arial" w:cs="Arial"/>
          <w:color w:val="000000" w:themeColor="text1"/>
          <w:sz w:val="20"/>
          <w:szCs w:val="20"/>
        </w:rPr>
      </w:pPr>
    </w:p>
    <w:sectPr w:rsidR="00926121" w:rsidRPr="005C4C16" w:rsidSect="00AE6DC9">
      <w:headerReference w:type="default" r:id="rId8"/>
      <w:pgSz w:w="11906" w:h="16838"/>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6A9" w:rsidRDefault="003A56A9" w:rsidP="00F70122">
      <w:pPr>
        <w:spacing w:after="0" w:line="240" w:lineRule="auto"/>
      </w:pPr>
      <w:r>
        <w:separator/>
      </w:r>
    </w:p>
  </w:endnote>
  <w:endnote w:type="continuationSeparator" w:id="0">
    <w:p w:rsidR="003A56A9" w:rsidRDefault="003A56A9" w:rsidP="00F70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6A9" w:rsidRDefault="003A56A9" w:rsidP="00F70122">
      <w:pPr>
        <w:spacing w:after="0" w:line="240" w:lineRule="auto"/>
      </w:pPr>
      <w:r>
        <w:separator/>
      </w:r>
    </w:p>
  </w:footnote>
  <w:footnote w:type="continuationSeparator" w:id="0">
    <w:p w:rsidR="003A56A9" w:rsidRDefault="003A56A9" w:rsidP="00F70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A9" w:rsidRDefault="003A56A9">
    <w:pPr>
      <w:pStyle w:val="Encabezado"/>
    </w:pPr>
    <w:r>
      <w:rPr>
        <w:noProof/>
        <w:lang w:val="es-AR" w:eastAsia="es-AR"/>
      </w:rPr>
      <w:drawing>
        <wp:inline distT="0" distB="0" distL="0" distR="0" wp14:anchorId="0A514D47" wp14:editId="6C0E4A32">
          <wp:extent cx="5400040" cy="103505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5400040" cy="1035050"/>
                  </a:xfrm>
                  <a:prstGeom prst="rect">
                    <a:avLst/>
                  </a:prstGeom>
                </pic:spPr>
              </pic:pic>
            </a:graphicData>
          </a:graphic>
        </wp:inline>
      </w:drawing>
    </w:r>
  </w:p>
  <w:p w:rsidR="003A56A9" w:rsidRDefault="003A56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6"/>
      <w:numFmt w:val="bullet"/>
      <w:lvlText w:val=""/>
      <w:lvlJc w:val="left"/>
      <w:pPr>
        <w:tabs>
          <w:tab w:val="num" w:pos="360"/>
        </w:tabs>
        <w:ind w:left="360" w:hanging="360"/>
      </w:pPr>
      <w:rPr>
        <w:rFonts w:ascii="Symbol" w:hAnsi="Symbol" w:cs="Symbol"/>
      </w:rPr>
    </w:lvl>
  </w:abstractNum>
  <w:abstractNum w:abstractNumId="2">
    <w:nsid w:val="00000003"/>
    <w:multiLevelType w:val="singleLevel"/>
    <w:tmpl w:val="00000003"/>
    <w:name w:val="WW8Num3"/>
    <w:lvl w:ilvl="0">
      <w:start w:val="2"/>
      <w:numFmt w:val="bullet"/>
      <w:lvlText w:val=""/>
      <w:lvlJc w:val="left"/>
      <w:pPr>
        <w:tabs>
          <w:tab w:val="num" w:pos="360"/>
        </w:tabs>
        <w:ind w:left="360" w:hanging="360"/>
      </w:pPr>
      <w:rPr>
        <w:rFonts w:ascii="Symbol" w:hAnsi="Symbol" w:cs="Symbol"/>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122"/>
    <w:rsid w:val="00036249"/>
    <w:rsid w:val="00045995"/>
    <w:rsid w:val="00060B3E"/>
    <w:rsid w:val="000A0597"/>
    <w:rsid w:val="000F1666"/>
    <w:rsid w:val="000F1B76"/>
    <w:rsid w:val="000F3CAF"/>
    <w:rsid w:val="00124725"/>
    <w:rsid w:val="00144560"/>
    <w:rsid w:val="00157AF8"/>
    <w:rsid w:val="00162CC3"/>
    <w:rsid w:val="00175BA3"/>
    <w:rsid w:val="0019537F"/>
    <w:rsid w:val="001A12DF"/>
    <w:rsid w:val="001A36B2"/>
    <w:rsid w:val="001A3E3A"/>
    <w:rsid w:val="001C07E1"/>
    <w:rsid w:val="001C358A"/>
    <w:rsid w:val="001E7B4F"/>
    <w:rsid w:val="00207EC1"/>
    <w:rsid w:val="00213970"/>
    <w:rsid w:val="00216531"/>
    <w:rsid w:val="002407B6"/>
    <w:rsid w:val="0024619D"/>
    <w:rsid w:val="0026002A"/>
    <w:rsid w:val="00266426"/>
    <w:rsid w:val="00266B0B"/>
    <w:rsid w:val="002A7D65"/>
    <w:rsid w:val="002B2528"/>
    <w:rsid w:val="002B4F91"/>
    <w:rsid w:val="002D534F"/>
    <w:rsid w:val="002D7DA0"/>
    <w:rsid w:val="002E3F0A"/>
    <w:rsid w:val="002E633C"/>
    <w:rsid w:val="002E7FEA"/>
    <w:rsid w:val="002F0C42"/>
    <w:rsid w:val="003144B0"/>
    <w:rsid w:val="003409ED"/>
    <w:rsid w:val="00347ADA"/>
    <w:rsid w:val="0036372E"/>
    <w:rsid w:val="00365CA1"/>
    <w:rsid w:val="003A3E2D"/>
    <w:rsid w:val="003A436B"/>
    <w:rsid w:val="003A56A9"/>
    <w:rsid w:val="003C3DD7"/>
    <w:rsid w:val="003C5E3C"/>
    <w:rsid w:val="003C5F71"/>
    <w:rsid w:val="003C7324"/>
    <w:rsid w:val="003E35FD"/>
    <w:rsid w:val="003F24DD"/>
    <w:rsid w:val="00402C43"/>
    <w:rsid w:val="00464C36"/>
    <w:rsid w:val="00491D77"/>
    <w:rsid w:val="0049700B"/>
    <w:rsid w:val="004973D5"/>
    <w:rsid w:val="004E7ADC"/>
    <w:rsid w:val="004F6BC5"/>
    <w:rsid w:val="00504CC1"/>
    <w:rsid w:val="005063D7"/>
    <w:rsid w:val="005134B0"/>
    <w:rsid w:val="0051773C"/>
    <w:rsid w:val="005200EF"/>
    <w:rsid w:val="00533AB0"/>
    <w:rsid w:val="0055153C"/>
    <w:rsid w:val="005526DF"/>
    <w:rsid w:val="005541B9"/>
    <w:rsid w:val="00577BA2"/>
    <w:rsid w:val="005A7E6F"/>
    <w:rsid w:val="005B231E"/>
    <w:rsid w:val="005C4A4B"/>
    <w:rsid w:val="005C4C16"/>
    <w:rsid w:val="005C7566"/>
    <w:rsid w:val="005D0E85"/>
    <w:rsid w:val="005D5F0E"/>
    <w:rsid w:val="006118EF"/>
    <w:rsid w:val="00646B25"/>
    <w:rsid w:val="0065559A"/>
    <w:rsid w:val="00684713"/>
    <w:rsid w:val="006B02F3"/>
    <w:rsid w:val="006F7B4C"/>
    <w:rsid w:val="00723D8D"/>
    <w:rsid w:val="00757631"/>
    <w:rsid w:val="00763F15"/>
    <w:rsid w:val="007755CE"/>
    <w:rsid w:val="00776391"/>
    <w:rsid w:val="007A0BF7"/>
    <w:rsid w:val="007A6DE2"/>
    <w:rsid w:val="007C60A5"/>
    <w:rsid w:val="007D1943"/>
    <w:rsid w:val="007F688D"/>
    <w:rsid w:val="00822800"/>
    <w:rsid w:val="00824AF8"/>
    <w:rsid w:val="00834E48"/>
    <w:rsid w:val="00872FAB"/>
    <w:rsid w:val="008910F6"/>
    <w:rsid w:val="00897734"/>
    <w:rsid w:val="008D7C01"/>
    <w:rsid w:val="008F37D0"/>
    <w:rsid w:val="00914FEA"/>
    <w:rsid w:val="00926121"/>
    <w:rsid w:val="00933483"/>
    <w:rsid w:val="00941C6D"/>
    <w:rsid w:val="00946263"/>
    <w:rsid w:val="00951117"/>
    <w:rsid w:val="0097119A"/>
    <w:rsid w:val="0098264B"/>
    <w:rsid w:val="00982D56"/>
    <w:rsid w:val="009972CF"/>
    <w:rsid w:val="009A1E3F"/>
    <w:rsid w:val="009B2D28"/>
    <w:rsid w:val="009E4C0C"/>
    <w:rsid w:val="00A07460"/>
    <w:rsid w:val="00A15161"/>
    <w:rsid w:val="00A5716C"/>
    <w:rsid w:val="00A752B2"/>
    <w:rsid w:val="00A834DA"/>
    <w:rsid w:val="00A92406"/>
    <w:rsid w:val="00AA3F21"/>
    <w:rsid w:val="00AB083C"/>
    <w:rsid w:val="00AC6DE1"/>
    <w:rsid w:val="00AD12CA"/>
    <w:rsid w:val="00AD51F5"/>
    <w:rsid w:val="00AE27EE"/>
    <w:rsid w:val="00AE6CB6"/>
    <w:rsid w:val="00AE6DC9"/>
    <w:rsid w:val="00AF17AF"/>
    <w:rsid w:val="00B00005"/>
    <w:rsid w:val="00B305FD"/>
    <w:rsid w:val="00B342C9"/>
    <w:rsid w:val="00B36787"/>
    <w:rsid w:val="00B539A0"/>
    <w:rsid w:val="00B83236"/>
    <w:rsid w:val="00BA0311"/>
    <w:rsid w:val="00BA180B"/>
    <w:rsid w:val="00BB332D"/>
    <w:rsid w:val="00BB70C3"/>
    <w:rsid w:val="00BC009D"/>
    <w:rsid w:val="00BD4154"/>
    <w:rsid w:val="00BD5637"/>
    <w:rsid w:val="00BF39FC"/>
    <w:rsid w:val="00BF76EB"/>
    <w:rsid w:val="00C02042"/>
    <w:rsid w:val="00C06DAA"/>
    <w:rsid w:val="00C10F33"/>
    <w:rsid w:val="00C269D9"/>
    <w:rsid w:val="00C37DB1"/>
    <w:rsid w:val="00C601E5"/>
    <w:rsid w:val="00C61E42"/>
    <w:rsid w:val="00C96AFE"/>
    <w:rsid w:val="00CA4623"/>
    <w:rsid w:val="00CE586F"/>
    <w:rsid w:val="00CF4E10"/>
    <w:rsid w:val="00D127B6"/>
    <w:rsid w:val="00D17221"/>
    <w:rsid w:val="00D27372"/>
    <w:rsid w:val="00D32E1F"/>
    <w:rsid w:val="00D5094F"/>
    <w:rsid w:val="00D63F94"/>
    <w:rsid w:val="00D7232E"/>
    <w:rsid w:val="00D739E8"/>
    <w:rsid w:val="00D87094"/>
    <w:rsid w:val="00D94825"/>
    <w:rsid w:val="00D9596B"/>
    <w:rsid w:val="00DA37BF"/>
    <w:rsid w:val="00DB2FE2"/>
    <w:rsid w:val="00DC4002"/>
    <w:rsid w:val="00DD5804"/>
    <w:rsid w:val="00DE7AB2"/>
    <w:rsid w:val="00E013FC"/>
    <w:rsid w:val="00E0146C"/>
    <w:rsid w:val="00E0752E"/>
    <w:rsid w:val="00E20939"/>
    <w:rsid w:val="00E42485"/>
    <w:rsid w:val="00E46A00"/>
    <w:rsid w:val="00E63A74"/>
    <w:rsid w:val="00E67171"/>
    <w:rsid w:val="00E76C45"/>
    <w:rsid w:val="00E80125"/>
    <w:rsid w:val="00E831A5"/>
    <w:rsid w:val="00EA3FC2"/>
    <w:rsid w:val="00EA7568"/>
    <w:rsid w:val="00EB0221"/>
    <w:rsid w:val="00ED1605"/>
    <w:rsid w:val="00ED6304"/>
    <w:rsid w:val="00F0130F"/>
    <w:rsid w:val="00F20F65"/>
    <w:rsid w:val="00F26F3E"/>
    <w:rsid w:val="00F3245D"/>
    <w:rsid w:val="00F37DC9"/>
    <w:rsid w:val="00F70122"/>
    <w:rsid w:val="00F73CE5"/>
    <w:rsid w:val="00F84865"/>
    <w:rsid w:val="00FA6112"/>
    <w:rsid w:val="00FA75A7"/>
    <w:rsid w:val="00FC2760"/>
    <w:rsid w:val="00FC6A64"/>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9F99553-76F7-47CE-9B48-E443B33F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701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F3245D"/>
    <w:pPr>
      <w:keepNext/>
      <w:tabs>
        <w:tab w:val="num" w:pos="0"/>
      </w:tabs>
      <w:suppressAutoHyphens/>
      <w:spacing w:after="0" w:line="240" w:lineRule="auto"/>
      <w:ind w:left="576" w:hanging="576"/>
      <w:outlineLvl w:val="1"/>
    </w:pPr>
    <w:rPr>
      <w:rFonts w:ascii="Comic Sans MS" w:eastAsia="Times New Roman" w:hAnsi="Comic Sans MS" w:cs="Comic Sans MS"/>
      <w:b/>
      <w:szCs w:val="20"/>
      <w:lang w:val="es-AR" w:eastAsia="ar-SA"/>
    </w:rPr>
  </w:style>
  <w:style w:type="paragraph" w:styleId="Ttulo3">
    <w:name w:val="heading 3"/>
    <w:basedOn w:val="Normal"/>
    <w:next w:val="Normal"/>
    <w:link w:val="Ttulo3Car"/>
    <w:uiPriority w:val="9"/>
    <w:semiHidden/>
    <w:unhideWhenUsed/>
    <w:qFormat/>
    <w:rsid w:val="003A3E2D"/>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97119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70122"/>
    <w:rPr>
      <w:color w:val="808080"/>
    </w:rPr>
  </w:style>
  <w:style w:type="paragraph" w:styleId="Textodeglobo">
    <w:name w:val="Balloon Text"/>
    <w:basedOn w:val="Normal"/>
    <w:link w:val="TextodegloboCar"/>
    <w:uiPriority w:val="99"/>
    <w:semiHidden/>
    <w:unhideWhenUsed/>
    <w:rsid w:val="00F701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0122"/>
    <w:rPr>
      <w:rFonts w:ascii="Tahoma" w:hAnsi="Tahoma" w:cs="Tahoma"/>
      <w:sz w:val="16"/>
      <w:szCs w:val="16"/>
    </w:rPr>
  </w:style>
  <w:style w:type="character" w:customStyle="1" w:styleId="Ttulo1Car">
    <w:name w:val="Título 1 Car"/>
    <w:basedOn w:val="Fuentedeprrafopredeter"/>
    <w:link w:val="Ttulo1"/>
    <w:uiPriority w:val="9"/>
    <w:rsid w:val="00F70122"/>
    <w:rPr>
      <w:rFonts w:asciiTheme="majorHAnsi" w:eastAsiaTheme="majorEastAsia" w:hAnsiTheme="majorHAnsi" w:cstheme="majorBidi"/>
      <w:b/>
      <w:bCs/>
      <w:color w:val="365F91" w:themeColor="accent1" w:themeShade="BF"/>
      <w:sz w:val="28"/>
      <w:szCs w:val="28"/>
    </w:rPr>
  </w:style>
  <w:style w:type="paragraph" w:styleId="Puesto">
    <w:name w:val="Title"/>
    <w:basedOn w:val="Normal"/>
    <w:next w:val="Normal"/>
    <w:link w:val="PuestoCar"/>
    <w:uiPriority w:val="10"/>
    <w:qFormat/>
    <w:rsid w:val="00F701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F70122"/>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unhideWhenUsed/>
    <w:rsid w:val="00F701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0122"/>
  </w:style>
  <w:style w:type="paragraph" w:styleId="Piedepgina">
    <w:name w:val="footer"/>
    <w:basedOn w:val="Normal"/>
    <w:link w:val="PiedepginaCar"/>
    <w:uiPriority w:val="99"/>
    <w:unhideWhenUsed/>
    <w:rsid w:val="00F701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0122"/>
  </w:style>
  <w:style w:type="character" w:styleId="nfasisintenso">
    <w:name w:val="Intense Emphasis"/>
    <w:basedOn w:val="Fuentedeprrafopredeter"/>
    <w:uiPriority w:val="21"/>
    <w:qFormat/>
    <w:rsid w:val="00F70122"/>
    <w:rPr>
      <w:b/>
      <w:bCs/>
      <w:i/>
      <w:iCs/>
      <w:color w:val="4F81BD" w:themeColor="accent1"/>
    </w:rPr>
  </w:style>
  <w:style w:type="paragraph" w:customStyle="1" w:styleId="Default">
    <w:name w:val="Default"/>
    <w:basedOn w:val="Normal"/>
    <w:rsid w:val="003F24DD"/>
    <w:pPr>
      <w:widowControl w:val="0"/>
      <w:suppressAutoHyphens/>
      <w:autoSpaceDE w:val="0"/>
      <w:spacing w:after="0" w:line="240" w:lineRule="auto"/>
    </w:pPr>
    <w:rPr>
      <w:rFonts w:ascii="Arial" w:eastAsia="Arial" w:hAnsi="Arial" w:cs="Arial"/>
      <w:color w:val="000000"/>
      <w:kern w:val="1"/>
      <w:sz w:val="24"/>
      <w:szCs w:val="24"/>
      <w:lang w:val="es-ES_tradnl" w:eastAsia="hi-IN" w:bidi="hi-IN"/>
    </w:rPr>
  </w:style>
  <w:style w:type="paragraph" w:styleId="Sinespaciado">
    <w:name w:val="No Spacing"/>
    <w:uiPriority w:val="1"/>
    <w:qFormat/>
    <w:rsid w:val="001E7B4F"/>
    <w:pPr>
      <w:spacing w:after="0" w:line="240" w:lineRule="auto"/>
    </w:pPr>
  </w:style>
  <w:style w:type="character" w:customStyle="1" w:styleId="Ttulo2Car">
    <w:name w:val="Título 2 Car"/>
    <w:basedOn w:val="Fuentedeprrafopredeter"/>
    <w:link w:val="Ttulo2"/>
    <w:rsid w:val="00F3245D"/>
    <w:rPr>
      <w:rFonts w:ascii="Comic Sans MS" w:eastAsia="Times New Roman" w:hAnsi="Comic Sans MS" w:cs="Comic Sans MS"/>
      <w:b/>
      <w:szCs w:val="20"/>
      <w:lang w:val="es-AR" w:eastAsia="ar-SA"/>
    </w:rPr>
  </w:style>
  <w:style w:type="paragraph" w:styleId="Textoindependiente">
    <w:name w:val="Body Text"/>
    <w:basedOn w:val="Normal"/>
    <w:link w:val="TextoindependienteCar"/>
    <w:uiPriority w:val="99"/>
    <w:semiHidden/>
    <w:unhideWhenUsed/>
    <w:rsid w:val="007F688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7F688D"/>
    <w:rPr>
      <w:rFonts w:ascii="Times New Roman" w:eastAsia="Times New Roman" w:hAnsi="Times New Roman" w:cs="Times New Roman"/>
      <w:sz w:val="24"/>
      <w:szCs w:val="24"/>
      <w:lang w:eastAsia="es-ES"/>
    </w:rPr>
  </w:style>
  <w:style w:type="character" w:styleId="Textoennegrita">
    <w:name w:val="Strong"/>
    <w:basedOn w:val="Fuentedeprrafopredeter"/>
    <w:qFormat/>
    <w:rsid w:val="007F688D"/>
    <w:rPr>
      <w:b/>
      <w:bCs/>
    </w:rPr>
  </w:style>
  <w:style w:type="character" w:customStyle="1" w:styleId="ww8num3z0">
    <w:name w:val="ww8num3z0"/>
    <w:basedOn w:val="Fuentedeprrafopredeter"/>
    <w:rsid w:val="007F688D"/>
  </w:style>
  <w:style w:type="character" w:customStyle="1" w:styleId="Ttulo3Car">
    <w:name w:val="Título 3 Car"/>
    <w:basedOn w:val="Fuentedeprrafopredeter"/>
    <w:link w:val="Ttulo3"/>
    <w:uiPriority w:val="9"/>
    <w:semiHidden/>
    <w:rsid w:val="003A3E2D"/>
    <w:rPr>
      <w:rFonts w:asciiTheme="majorHAnsi" w:eastAsiaTheme="majorEastAsia" w:hAnsiTheme="majorHAnsi" w:cstheme="majorBidi"/>
      <w:b/>
      <w:bCs/>
      <w:color w:val="4F81BD" w:themeColor="accent1"/>
    </w:rPr>
  </w:style>
  <w:style w:type="character" w:customStyle="1" w:styleId="Ttulo5Car">
    <w:name w:val="Título 5 Car"/>
    <w:basedOn w:val="Fuentedeprrafopredeter"/>
    <w:link w:val="Ttulo5"/>
    <w:uiPriority w:val="9"/>
    <w:semiHidden/>
    <w:rsid w:val="0097119A"/>
    <w:rPr>
      <w:rFonts w:asciiTheme="majorHAnsi" w:eastAsiaTheme="majorEastAsia" w:hAnsiTheme="majorHAnsi" w:cstheme="majorBidi"/>
      <w:color w:val="243F60" w:themeColor="accent1" w:themeShade="7F"/>
    </w:rPr>
  </w:style>
  <w:style w:type="paragraph" w:customStyle="1" w:styleId="Textoindependiente21">
    <w:name w:val="Texto independiente 21"/>
    <w:basedOn w:val="Normal"/>
    <w:rsid w:val="00A5716C"/>
    <w:pPr>
      <w:suppressAutoHyphens/>
      <w:spacing w:after="0" w:line="240" w:lineRule="auto"/>
    </w:pPr>
    <w:rPr>
      <w:rFonts w:ascii="Tahoma" w:eastAsia="Times New Roman" w:hAnsi="Tahoma" w:cs="Comic Sans MS"/>
      <w:b/>
      <w:bCs/>
      <w:sz w:val="20"/>
      <w:szCs w:val="24"/>
      <w:lang w:eastAsia="ar-SA"/>
    </w:rPr>
  </w:style>
  <w:style w:type="character" w:customStyle="1" w:styleId="a">
    <w:name w:val="Σώμα κειμένου"/>
    <w:rsid w:val="0026002A"/>
    <w:rPr>
      <w:rFonts w:ascii="Arial Narrow" w:hAnsi="Arial Narrow" w:cs="Arial Narrow" w:hint="default"/>
      <w:sz w:val="16"/>
      <w:szCs w:val="16"/>
      <w:shd w:val="clear" w:color="auto" w:fill="FFFFFF"/>
    </w:rPr>
  </w:style>
  <w:style w:type="character" w:customStyle="1" w:styleId="3">
    <w:name w:val="Επικεφαλίδα #3"/>
    <w:rsid w:val="0026002A"/>
    <w:rPr>
      <w:rFonts w:ascii="Arial Narrow" w:hAnsi="Arial Narrow" w:cs="Arial Narrow" w:hint="default"/>
      <w:b/>
      <w:bCs/>
      <w:sz w:val="16"/>
      <w:szCs w:val="16"/>
      <w:shd w:val="clear" w:color="auto" w:fill="FFFFFF"/>
    </w:rPr>
  </w:style>
  <w:style w:type="character" w:customStyle="1" w:styleId="32">
    <w:name w:val="Επικεφαλίδα #32"/>
    <w:rsid w:val="0026002A"/>
    <w:rPr>
      <w:rFonts w:ascii="Arial Narrow" w:hAnsi="Arial Narrow" w:cs="Arial Narrow" w:hint="default"/>
      <w:b/>
      <w:bCs/>
      <w:sz w:val="16"/>
      <w:szCs w:val="16"/>
      <w:shd w:val="clear" w:color="auto" w:fill="FFFFFF"/>
    </w:rPr>
  </w:style>
  <w:style w:type="character" w:customStyle="1" w:styleId="6">
    <w:name w:val="Σώμα κειμένου (6)"/>
    <w:rsid w:val="003144B0"/>
    <w:rPr>
      <w:rFonts w:ascii="Arial Narrow" w:hAnsi="Arial Narrow" w:cs="Arial Narrow" w:hint="default"/>
      <w:b/>
      <w:bCs/>
      <w:sz w:val="14"/>
      <w:szCs w:val="14"/>
      <w:shd w:val="clear" w:color="auto" w:fill="FFFFFF"/>
    </w:rPr>
  </w:style>
  <w:style w:type="character" w:customStyle="1" w:styleId="42">
    <w:name w:val="Επικεφαλίδα #42"/>
    <w:rsid w:val="003144B0"/>
    <w:rPr>
      <w:rFonts w:ascii="Arial Narrow" w:hAnsi="Arial Narrow" w:cs="Arial Narrow" w:hint="default"/>
      <w:b/>
      <w:bCs/>
      <w:w w:val="100"/>
      <w:sz w:val="16"/>
      <w:szCs w:val="16"/>
      <w:shd w:val="clear" w:color="auto" w:fill="FFFFFF"/>
    </w:rPr>
  </w:style>
  <w:style w:type="character" w:customStyle="1" w:styleId="4">
    <w:name w:val="Επικεφαλίδα #4"/>
    <w:uiPriority w:val="99"/>
    <w:rsid w:val="003144B0"/>
    <w:rPr>
      <w:rFonts w:ascii="Arial Narrow" w:hAnsi="Arial Narrow" w:cs="Arial Narrow" w:hint="default"/>
      <w:b/>
      <w:bCs/>
      <w:sz w:val="15"/>
      <w:szCs w:val="15"/>
      <w:shd w:val="clear" w:color="auto" w:fill="FFFFFF"/>
    </w:rPr>
  </w:style>
  <w:style w:type="character" w:customStyle="1" w:styleId="38">
    <w:name w:val="Σώμα κειμένου (3) + 8 στ."/>
    <w:aliases w:val="Χωρίς έντονη γραφή,Σώμα κειμένου (2) + 8 στ."/>
    <w:uiPriority w:val="99"/>
    <w:rsid w:val="003144B0"/>
    <w:rPr>
      <w:rFonts w:ascii="Arial Narrow" w:hAnsi="Arial Narrow" w:cs="Arial Narrow" w:hint="default"/>
      <w:spacing w:val="0"/>
      <w:sz w:val="16"/>
      <w:szCs w:val="16"/>
    </w:rPr>
  </w:style>
  <w:style w:type="character" w:customStyle="1" w:styleId="29">
    <w:name w:val="Επικεφαλίδα #2 + 9"/>
    <w:aliases w:val="5 στ.1,Επικεφαλίδα #2 + 81"/>
    <w:rsid w:val="003144B0"/>
    <w:rPr>
      <w:rFonts w:ascii="Arial Narrow" w:hAnsi="Arial Narrow" w:cs="Arial Narrow" w:hint="default"/>
      <w:b/>
      <w:bCs/>
      <w:spacing w:val="0"/>
      <w:sz w:val="19"/>
      <w:szCs w:val="19"/>
    </w:rPr>
  </w:style>
  <w:style w:type="character" w:customStyle="1" w:styleId="28">
    <w:name w:val="Επικεφαλίδα #2 + 8"/>
    <w:aliases w:val="5 στ.2"/>
    <w:rsid w:val="003144B0"/>
    <w:rPr>
      <w:rFonts w:ascii="Arial Narrow" w:hAnsi="Arial Narrow" w:cs="Arial Narrow" w:hint="default"/>
      <w:b/>
      <w:bCs/>
      <w:spacing w:val="0"/>
      <w:w w:val="100"/>
      <w:sz w:val="17"/>
      <w:szCs w:val="17"/>
    </w:rPr>
  </w:style>
  <w:style w:type="character" w:customStyle="1" w:styleId="40">
    <w:name w:val="Σώμα κειμένου (4)"/>
    <w:uiPriority w:val="99"/>
    <w:rsid w:val="000F3CAF"/>
    <w:rPr>
      <w:rFonts w:ascii="Arial Narrow" w:hAnsi="Arial Narrow" w:cs="Arial Narrow"/>
      <w:sz w:val="16"/>
      <w:szCs w:val="16"/>
      <w:shd w:val="clear" w:color="auto" w:fill="FFFFFF"/>
    </w:rPr>
  </w:style>
  <w:style w:type="character" w:customStyle="1" w:styleId="a0">
    <w:name w:val="Σώμα κειμένου_"/>
    <w:link w:val="1"/>
    <w:locked/>
    <w:rsid w:val="00D5094F"/>
    <w:rPr>
      <w:rFonts w:ascii="Arial Narrow" w:hAnsi="Arial Narrow"/>
      <w:sz w:val="15"/>
      <w:szCs w:val="15"/>
      <w:shd w:val="clear" w:color="auto" w:fill="FFFFFF"/>
    </w:rPr>
  </w:style>
  <w:style w:type="paragraph" w:customStyle="1" w:styleId="1">
    <w:name w:val="Σώμα κειμένου1"/>
    <w:basedOn w:val="Normal"/>
    <w:link w:val="a0"/>
    <w:rsid w:val="00D5094F"/>
    <w:pPr>
      <w:shd w:val="clear" w:color="auto" w:fill="FFFFFF"/>
      <w:spacing w:before="180" w:after="0" w:line="182" w:lineRule="exact"/>
    </w:pPr>
    <w:rPr>
      <w:rFonts w:ascii="Arial Narrow" w:hAnsi="Arial Narrow"/>
      <w:sz w:val="15"/>
      <w:szCs w:val="15"/>
    </w:rPr>
  </w:style>
  <w:style w:type="character" w:customStyle="1" w:styleId="5">
    <w:name w:val="Σώμα κειμένου (5)"/>
    <w:rsid w:val="0055153C"/>
    <w:rPr>
      <w:rFonts w:ascii="Arial Narrow" w:hAnsi="Arial Narrow" w:cs="Arial Narrow"/>
      <w:sz w:val="16"/>
      <w:szCs w:val="16"/>
      <w:shd w:val="clear" w:color="auto" w:fill="FFFFFF"/>
    </w:rPr>
  </w:style>
  <w:style w:type="character" w:customStyle="1" w:styleId="53">
    <w:name w:val="Επικεφαλίδα #53"/>
    <w:rsid w:val="0055153C"/>
    <w:rPr>
      <w:rFonts w:ascii="Arial Narrow" w:hAnsi="Arial Narrow" w:cs="Arial Narrow"/>
      <w:b/>
      <w:bCs/>
      <w:sz w:val="17"/>
      <w:szCs w:val="17"/>
      <w:shd w:val="clear" w:color="auto" w:fill="FFFFFF"/>
    </w:rPr>
  </w:style>
  <w:style w:type="character" w:customStyle="1" w:styleId="52">
    <w:name w:val="Επικεφαλίδα #52"/>
    <w:rsid w:val="0055153C"/>
    <w:rPr>
      <w:rFonts w:ascii="Arial Narrow" w:hAnsi="Arial Narrow" w:cs="Arial Narrow"/>
      <w:b/>
      <w:bCs/>
      <w:sz w:val="17"/>
      <w:szCs w:val="17"/>
      <w:shd w:val="clear" w:color="auto" w:fill="FFFFFF"/>
    </w:rPr>
  </w:style>
  <w:style w:type="character" w:customStyle="1" w:styleId="37">
    <w:name w:val="Σώμα κειμένου (3) + 7"/>
    <w:aliases w:val="5 στ.,Έντονη γραφή"/>
    <w:rsid w:val="005C4C16"/>
    <w:rPr>
      <w:rFonts w:ascii="Arial Narrow" w:hAnsi="Arial Narrow" w:cs="Arial Narrow"/>
      <w:b/>
      <w:bCs/>
      <w:sz w:val="15"/>
      <w:szCs w:val="15"/>
      <w:shd w:val="clear" w:color="auto" w:fill="FFFFFF"/>
    </w:rPr>
  </w:style>
  <w:style w:type="character" w:customStyle="1" w:styleId="8">
    <w:name w:val="Σώμα κειμένου (8)"/>
    <w:basedOn w:val="Fuentedeprrafopredeter"/>
    <w:rsid w:val="005D5F0E"/>
    <w:rPr>
      <w:rFonts w:ascii="Arial Narrow" w:hAnsi="Arial Narrow"/>
      <w:b/>
      <w:bCs/>
      <w:sz w:val="13"/>
      <w:szCs w:val="13"/>
      <w:shd w:val="clear" w:color="auto" w:fill="FFFFFF"/>
      <w:lang w:bidi="ar-SA"/>
    </w:rPr>
  </w:style>
  <w:style w:type="character" w:customStyle="1" w:styleId="43">
    <w:name w:val="Επικεφαλίδα #43"/>
    <w:rsid w:val="005D5F0E"/>
    <w:rPr>
      <w:rFonts w:ascii="Arial Narrow" w:hAnsi="Arial Narrow" w:cs="Arial Narrow"/>
      <w:b/>
      <w:bCs/>
      <w:sz w:val="15"/>
      <w:szCs w:val="15"/>
      <w:shd w:val="clear" w:color="auto" w:fill="FFFFFF"/>
    </w:rPr>
  </w:style>
  <w:style w:type="paragraph" w:styleId="Prrafodelista">
    <w:name w:val="List Paragraph"/>
    <w:basedOn w:val="Normal"/>
    <w:uiPriority w:val="34"/>
    <w:qFormat/>
    <w:rsid w:val="006F7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7341">
      <w:bodyDiv w:val="1"/>
      <w:marLeft w:val="0"/>
      <w:marRight w:val="0"/>
      <w:marTop w:val="0"/>
      <w:marBottom w:val="0"/>
      <w:divBdr>
        <w:top w:val="none" w:sz="0" w:space="0" w:color="auto"/>
        <w:left w:val="none" w:sz="0" w:space="0" w:color="auto"/>
        <w:bottom w:val="none" w:sz="0" w:space="0" w:color="auto"/>
        <w:right w:val="none" w:sz="0" w:space="0" w:color="auto"/>
      </w:divBdr>
    </w:div>
    <w:div w:id="1137453604">
      <w:bodyDiv w:val="1"/>
      <w:marLeft w:val="0"/>
      <w:marRight w:val="0"/>
      <w:marTop w:val="0"/>
      <w:marBottom w:val="0"/>
      <w:divBdr>
        <w:top w:val="none" w:sz="0" w:space="0" w:color="auto"/>
        <w:left w:val="none" w:sz="0" w:space="0" w:color="auto"/>
        <w:bottom w:val="none" w:sz="0" w:space="0" w:color="auto"/>
        <w:right w:val="none" w:sz="0" w:space="0" w:color="auto"/>
      </w:divBdr>
    </w:div>
    <w:div w:id="1193224474">
      <w:bodyDiv w:val="1"/>
      <w:marLeft w:val="0"/>
      <w:marRight w:val="0"/>
      <w:marTop w:val="0"/>
      <w:marBottom w:val="0"/>
      <w:divBdr>
        <w:top w:val="none" w:sz="0" w:space="0" w:color="auto"/>
        <w:left w:val="none" w:sz="0" w:space="0" w:color="auto"/>
        <w:bottom w:val="none" w:sz="0" w:space="0" w:color="auto"/>
        <w:right w:val="none" w:sz="0" w:space="0" w:color="auto"/>
      </w:divBdr>
    </w:div>
    <w:div w:id="1223442323">
      <w:bodyDiv w:val="1"/>
      <w:marLeft w:val="0"/>
      <w:marRight w:val="0"/>
      <w:marTop w:val="0"/>
      <w:marBottom w:val="0"/>
      <w:divBdr>
        <w:top w:val="none" w:sz="0" w:space="0" w:color="auto"/>
        <w:left w:val="none" w:sz="0" w:space="0" w:color="auto"/>
        <w:bottom w:val="none" w:sz="0" w:space="0" w:color="auto"/>
        <w:right w:val="none" w:sz="0" w:space="0" w:color="auto"/>
      </w:divBdr>
    </w:div>
    <w:div w:id="1406950532">
      <w:bodyDiv w:val="1"/>
      <w:marLeft w:val="0"/>
      <w:marRight w:val="0"/>
      <w:marTop w:val="0"/>
      <w:marBottom w:val="0"/>
      <w:divBdr>
        <w:top w:val="none" w:sz="0" w:space="0" w:color="auto"/>
        <w:left w:val="none" w:sz="0" w:space="0" w:color="auto"/>
        <w:bottom w:val="none" w:sz="0" w:space="0" w:color="auto"/>
        <w:right w:val="none" w:sz="0" w:space="0" w:color="auto"/>
      </w:divBdr>
      <w:divsChild>
        <w:div w:id="1486630480">
          <w:marLeft w:val="0"/>
          <w:marRight w:val="0"/>
          <w:marTop w:val="0"/>
          <w:marBottom w:val="0"/>
          <w:divBdr>
            <w:top w:val="none" w:sz="0" w:space="0" w:color="auto"/>
            <w:left w:val="none" w:sz="0" w:space="0" w:color="auto"/>
            <w:bottom w:val="none" w:sz="0" w:space="0" w:color="auto"/>
            <w:right w:val="none" w:sz="0" w:space="0" w:color="auto"/>
          </w:divBdr>
          <w:divsChild>
            <w:div w:id="1580169270">
              <w:marLeft w:val="0"/>
              <w:marRight w:val="0"/>
              <w:marTop w:val="0"/>
              <w:marBottom w:val="0"/>
              <w:divBdr>
                <w:top w:val="none" w:sz="0" w:space="0" w:color="auto"/>
                <w:left w:val="none" w:sz="0" w:space="0" w:color="auto"/>
                <w:bottom w:val="none" w:sz="0" w:space="0" w:color="auto"/>
                <w:right w:val="none" w:sz="0" w:space="0" w:color="auto"/>
              </w:divBdr>
              <w:divsChild>
                <w:div w:id="2131707124">
                  <w:marLeft w:val="0"/>
                  <w:marRight w:val="0"/>
                  <w:marTop w:val="0"/>
                  <w:marBottom w:val="0"/>
                  <w:divBdr>
                    <w:top w:val="none" w:sz="0" w:space="0" w:color="auto"/>
                    <w:left w:val="none" w:sz="0" w:space="0" w:color="auto"/>
                    <w:bottom w:val="none" w:sz="0" w:space="0" w:color="auto"/>
                    <w:right w:val="none" w:sz="0" w:space="0" w:color="auto"/>
                  </w:divBdr>
                  <w:divsChild>
                    <w:div w:id="15026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910378">
      <w:bodyDiv w:val="1"/>
      <w:marLeft w:val="0"/>
      <w:marRight w:val="0"/>
      <w:marTop w:val="0"/>
      <w:marBottom w:val="0"/>
      <w:divBdr>
        <w:top w:val="none" w:sz="0" w:space="0" w:color="auto"/>
        <w:left w:val="none" w:sz="0" w:space="0" w:color="auto"/>
        <w:bottom w:val="none" w:sz="0" w:space="0" w:color="auto"/>
        <w:right w:val="none" w:sz="0" w:space="0" w:color="auto"/>
      </w:divBdr>
    </w:div>
    <w:div w:id="1619600186">
      <w:bodyDiv w:val="1"/>
      <w:marLeft w:val="0"/>
      <w:marRight w:val="0"/>
      <w:marTop w:val="0"/>
      <w:marBottom w:val="0"/>
      <w:divBdr>
        <w:top w:val="none" w:sz="0" w:space="0" w:color="auto"/>
        <w:left w:val="none" w:sz="0" w:space="0" w:color="auto"/>
        <w:bottom w:val="none" w:sz="0" w:space="0" w:color="auto"/>
        <w:right w:val="none" w:sz="0" w:space="0" w:color="auto"/>
      </w:divBdr>
      <w:divsChild>
        <w:div w:id="377317991">
          <w:marLeft w:val="0"/>
          <w:marRight w:val="0"/>
          <w:marTop w:val="0"/>
          <w:marBottom w:val="0"/>
          <w:divBdr>
            <w:top w:val="none" w:sz="0" w:space="0" w:color="auto"/>
            <w:left w:val="none" w:sz="0" w:space="0" w:color="auto"/>
            <w:bottom w:val="none" w:sz="0" w:space="0" w:color="auto"/>
            <w:right w:val="none" w:sz="0" w:space="0" w:color="auto"/>
          </w:divBdr>
        </w:div>
      </w:divsChild>
    </w:div>
    <w:div w:id="189696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5C631AC8-20E0-4719-BD79-59A32B7095B7}"/>
      </w:docPartPr>
      <w:docPartBody>
        <w:p w:rsidR="00CE40A7" w:rsidRDefault="0040254D">
          <w:r w:rsidRPr="00360DA6">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54D"/>
    <w:rsid w:val="00002CB8"/>
    <w:rsid w:val="000822CF"/>
    <w:rsid w:val="001A001D"/>
    <w:rsid w:val="003F53BA"/>
    <w:rsid w:val="0040254D"/>
    <w:rsid w:val="00510B16"/>
    <w:rsid w:val="005241B6"/>
    <w:rsid w:val="007D5561"/>
    <w:rsid w:val="008A0946"/>
    <w:rsid w:val="00CE40A7"/>
    <w:rsid w:val="00D07C9D"/>
    <w:rsid w:val="00D82276"/>
    <w:rsid w:val="00DB738E"/>
    <w:rsid w:val="00F964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40A7"/>
    <w:rPr>
      <w:color w:val="808080"/>
    </w:rPr>
  </w:style>
  <w:style w:type="paragraph" w:customStyle="1" w:styleId="0242344029494C5DA7469C165793D20F">
    <w:name w:val="0242344029494C5DA7469C165793D20F"/>
    <w:rsid w:val="004025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A1A76-7B0B-437F-AE4B-4516B24C0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4997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Valeria Armando</cp:lastModifiedBy>
  <cp:revision>2</cp:revision>
  <cp:lastPrinted>2018-12-20T16:50:00Z</cp:lastPrinted>
  <dcterms:created xsi:type="dcterms:W3CDTF">2024-01-02T15:15:00Z</dcterms:created>
  <dcterms:modified xsi:type="dcterms:W3CDTF">2024-01-02T15:15:00Z</dcterms:modified>
</cp:coreProperties>
</file>