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122" w:rsidRPr="0096314A" w:rsidRDefault="003A3E2D" w:rsidP="00F70122">
      <w:pPr>
        <w:jc w:val="center"/>
        <w:rPr>
          <w:rFonts w:asciiTheme="majorHAnsi" w:eastAsiaTheme="majorEastAsia" w:hAnsiTheme="majorHAnsi" w:cstheme="majorBidi"/>
          <w:b/>
          <w:color w:val="17365D" w:themeColor="text2" w:themeShade="BF"/>
          <w:spacing w:val="5"/>
          <w:kern w:val="28"/>
          <w:sz w:val="24"/>
          <w:szCs w:val="24"/>
        </w:rPr>
      </w:pPr>
      <w:r w:rsidRPr="0096314A">
        <w:rPr>
          <w:rStyle w:val="TtuloCar"/>
          <w:rFonts w:ascii="Arial" w:hAnsi="Arial" w:cs="Arial"/>
          <w:b/>
          <w:color w:val="auto"/>
          <w:sz w:val="24"/>
          <w:szCs w:val="24"/>
        </w:rPr>
        <w:t>TURQUIA</w:t>
      </w:r>
      <w:r w:rsidR="00B53A1C" w:rsidRPr="0096314A">
        <w:rPr>
          <w:rStyle w:val="TtuloCar"/>
          <w:rFonts w:ascii="Arial" w:hAnsi="Arial" w:cs="Arial"/>
          <w:b/>
          <w:color w:val="auto"/>
          <w:sz w:val="24"/>
          <w:szCs w:val="24"/>
        </w:rPr>
        <w:t xml:space="preserve"> Y GRECIA</w:t>
      </w:r>
      <w:r w:rsidRPr="0096314A">
        <w:rPr>
          <w:rStyle w:val="TtuloCar"/>
          <w:rFonts w:ascii="Arial" w:hAnsi="Arial" w:cs="Arial"/>
          <w:b/>
          <w:color w:val="auto"/>
          <w:sz w:val="24"/>
          <w:szCs w:val="24"/>
        </w:rPr>
        <w:t xml:space="preserve"> </w:t>
      </w:r>
      <w:r w:rsidR="0036372E" w:rsidRPr="0096314A">
        <w:rPr>
          <w:rStyle w:val="TtuloCar"/>
          <w:rFonts w:ascii="Arial" w:hAnsi="Arial" w:cs="Arial"/>
          <w:b/>
          <w:color w:val="auto"/>
          <w:sz w:val="24"/>
          <w:szCs w:val="24"/>
        </w:rPr>
        <w:t xml:space="preserve"> </w:t>
      </w:r>
    </w:p>
    <w:p w:rsidR="00036249" w:rsidRPr="0097119A" w:rsidRDefault="00297D9A" w:rsidP="00E80125">
      <w:pPr>
        <w:tabs>
          <w:tab w:val="center" w:pos="4252"/>
          <w:tab w:val="left" w:pos="6315"/>
        </w:tabs>
        <w:jc w:val="center"/>
        <w:rPr>
          <w:rFonts w:ascii="Arial" w:hAnsi="Arial" w:cs="Arial"/>
          <w:b/>
        </w:rPr>
      </w:pPr>
      <w:sdt>
        <w:sdtPr>
          <w:rPr>
            <w:rFonts w:ascii="Arial" w:hAnsi="Arial" w:cs="Arial"/>
            <w:b/>
            <w:sz w:val="20"/>
            <w:szCs w:val="20"/>
          </w:rPr>
          <w:alias w:val="ciudades recorridas"/>
          <w:tag w:val="ciudades recorridas"/>
          <w:id w:val="-627779715"/>
          <w:placeholder>
            <w:docPart w:val="DefaultPlaceholder_1082065158"/>
          </w:placeholder>
        </w:sdtPr>
        <w:sdtEndPr>
          <w:rPr>
            <w:sz w:val="22"/>
            <w:szCs w:val="22"/>
          </w:rPr>
        </w:sdtEndPr>
        <w:sdtContent>
          <w:r w:rsidR="003A3E2D" w:rsidRPr="0096314A">
            <w:rPr>
              <w:rFonts w:ascii="Arial" w:hAnsi="Arial" w:cs="Arial"/>
              <w:b/>
              <w:sz w:val="20"/>
              <w:szCs w:val="20"/>
            </w:rPr>
            <w:t xml:space="preserve">ESTAMBUL </w:t>
          </w:r>
          <w:r w:rsidR="00BC499C" w:rsidRPr="0096314A">
            <w:rPr>
              <w:rFonts w:ascii="Arial" w:hAnsi="Arial" w:cs="Arial"/>
              <w:b/>
              <w:sz w:val="20"/>
              <w:szCs w:val="20"/>
            </w:rPr>
            <w:t xml:space="preserve">Y ATENAS </w:t>
          </w:r>
          <w:r w:rsidR="00B53A1C" w:rsidRPr="0096314A">
            <w:rPr>
              <w:rFonts w:ascii="Arial" w:hAnsi="Arial" w:cs="Arial"/>
              <w:b/>
              <w:sz w:val="20"/>
              <w:szCs w:val="20"/>
            </w:rPr>
            <w:t>CON CRUCERO DE 4 NOCHES POR EL EGEO</w:t>
          </w:r>
          <w:r w:rsidR="003A3E2D" w:rsidRPr="0097119A">
            <w:rPr>
              <w:rFonts w:ascii="Arial" w:hAnsi="Arial" w:cs="Arial"/>
              <w:b/>
            </w:rPr>
            <w:t xml:space="preserve"> </w:t>
          </w:r>
          <w:r w:rsidR="001E7B4F" w:rsidRPr="0097119A">
            <w:rPr>
              <w:rFonts w:ascii="Arial" w:hAnsi="Arial" w:cs="Arial"/>
              <w:b/>
            </w:rPr>
            <w:t xml:space="preserve"> </w:t>
          </w:r>
        </w:sdtContent>
      </w:sdt>
    </w:p>
    <w:p w:rsidR="00F70122" w:rsidRPr="0019537F" w:rsidRDefault="00036249" w:rsidP="0019537F">
      <w:pPr>
        <w:tabs>
          <w:tab w:val="center" w:pos="4252"/>
          <w:tab w:val="left" w:pos="6960"/>
        </w:tabs>
        <w:rPr>
          <w:rStyle w:val="nfasisintenso"/>
          <w:rFonts w:ascii="Arial" w:hAnsi="Arial" w:cs="Arial"/>
          <w:b w:val="0"/>
          <w:i w:val="0"/>
          <w:color w:val="auto"/>
          <w:sz w:val="20"/>
          <w:szCs w:val="20"/>
        </w:rPr>
      </w:pPr>
      <w:r>
        <w:tab/>
      </w:r>
      <w:sdt>
        <w:sdtPr>
          <w:rPr>
            <w:rFonts w:ascii="Arial" w:hAnsi="Arial" w:cs="Arial"/>
            <w:sz w:val="20"/>
            <w:szCs w:val="20"/>
          </w:rPr>
          <w:alias w:val="Cantidad de días"/>
          <w:id w:val="-1628003493"/>
          <w:placeholder>
            <w:docPart w:val="DefaultPlaceholder_1082065158"/>
          </w:placeholder>
          <w:text/>
        </w:sdtPr>
        <w:sdtContent>
          <w:r w:rsidR="0096314A" w:rsidRPr="0096314A">
            <w:rPr>
              <w:rFonts w:ascii="Arial" w:hAnsi="Arial" w:cs="Arial"/>
              <w:sz w:val="20"/>
              <w:szCs w:val="20"/>
            </w:rPr>
            <w:t xml:space="preserve">Inicio: </w:t>
          </w:r>
          <w:r w:rsidR="0096314A">
            <w:rPr>
              <w:rFonts w:ascii="Arial" w:hAnsi="Arial" w:cs="Arial"/>
              <w:sz w:val="20"/>
              <w:szCs w:val="20"/>
            </w:rPr>
            <w:t>M</w:t>
          </w:r>
          <w:r w:rsidR="0096314A" w:rsidRPr="0096314A">
            <w:rPr>
              <w:rFonts w:ascii="Arial" w:hAnsi="Arial" w:cs="Arial"/>
              <w:sz w:val="20"/>
              <w:szCs w:val="20"/>
            </w:rPr>
            <w:t>artes</w:t>
          </w:r>
          <w:r w:rsidR="0096314A">
            <w:rPr>
              <w:rFonts w:ascii="Arial" w:hAnsi="Arial" w:cs="Arial"/>
              <w:sz w:val="20"/>
              <w:szCs w:val="20"/>
            </w:rPr>
            <w:t xml:space="preserve"> - </w:t>
          </w:r>
          <w:r w:rsidR="0096314A" w:rsidRPr="0096314A">
            <w:rPr>
              <w:rFonts w:ascii="Arial" w:hAnsi="Arial" w:cs="Arial"/>
              <w:sz w:val="20"/>
              <w:szCs w:val="20"/>
            </w:rPr>
            <w:t xml:space="preserve">12 </w:t>
          </w:r>
          <w:r w:rsidR="0096314A">
            <w:rPr>
              <w:rFonts w:ascii="Arial" w:hAnsi="Arial" w:cs="Arial"/>
              <w:sz w:val="20"/>
              <w:szCs w:val="20"/>
            </w:rPr>
            <w:t>días</w:t>
          </w:r>
          <w:r w:rsidR="0096314A" w:rsidRPr="0096314A">
            <w:rPr>
              <w:rFonts w:ascii="Arial" w:hAnsi="Arial" w:cs="Arial"/>
              <w:sz w:val="20"/>
              <w:szCs w:val="20"/>
            </w:rPr>
            <w:t xml:space="preserve"> </w:t>
          </w:r>
        </w:sdtContent>
      </w:sdt>
    </w:p>
    <w:p w:rsidR="00A5716C" w:rsidRDefault="00A5716C" w:rsidP="0019537F">
      <w:pPr>
        <w:pStyle w:val="Sinespaciado"/>
        <w:rPr>
          <w:rFonts w:ascii="Arial" w:hAnsi="Arial" w:cs="Arial"/>
          <w:sz w:val="20"/>
          <w:szCs w:val="20"/>
        </w:rPr>
      </w:pPr>
    </w:p>
    <w:p w:rsidR="008910F6" w:rsidRPr="0019537F" w:rsidRDefault="00E76C45" w:rsidP="0019537F">
      <w:pPr>
        <w:pStyle w:val="Sinespaciado"/>
        <w:jc w:val="both"/>
        <w:rPr>
          <w:rFonts w:ascii="Arial" w:hAnsi="Arial" w:cs="Arial"/>
          <w:sz w:val="20"/>
          <w:szCs w:val="20"/>
        </w:rPr>
      </w:pPr>
      <w:r w:rsidRPr="0019537F">
        <w:rPr>
          <w:rFonts w:ascii="Arial" w:hAnsi="Arial" w:cs="Arial"/>
          <w:sz w:val="20"/>
          <w:szCs w:val="20"/>
        </w:rPr>
        <w:t xml:space="preserve">DIA 01 </w:t>
      </w:r>
      <w:r w:rsidRPr="0019537F">
        <w:rPr>
          <w:rFonts w:ascii="Arial" w:hAnsi="Arial" w:cs="Arial"/>
          <w:b/>
          <w:sz w:val="20"/>
          <w:szCs w:val="20"/>
        </w:rPr>
        <w:t>ESTAMBUL.</w:t>
      </w:r>
      <w:r w:rsidRPr="0019537F">
        <w:rPr>
          <w:rFonts w:ascii="Arial" w:hAnsi="Arial" w:cs="Arial"/>
          <w:sz w:val="20"/>
          <w:szCs w:val="20"/>
        </w:rPr>
        <w:t xml:space="preserve"> Llegada. Traslado a su hotel. Alojamiento.</w:t>
      </w:r>
    </w:p>
    <w:p w:rsidR="00E76C45" w:rsidRPr="0019537F" w:rsidRDefault="00E76C45" w:rsidP="0019537F">
      <w:pPr>
        <w:pStyle w:val="Sinespaciado"/>
        <w:jc w:val="both"/>
        <w:rPr>
          <w:rFonts w:ascii="Arial" w:hAnsi="Arial" w:cs="Arial"/>
          <w:sz w:val="20"/>
          <w:szCs w:val="20"/>
        </w:rPr>
      </w:pPr>
    </w:p>
    <w:p w:rsidR="00E76C45" w:rsidRPr="0019537F" w:rsidRDefault="00E76C45" w:rsidP="0019537F">
      <w:pPr>
        <w:pStyle w:val="Sinespaciado"/>
        <w:jc w:val="both"/>
        <w:rPr>
          <w:rFonts w:ascii="Arial" w:eastAsia="CIDFont+F1" w:hAnsi="Arial" w:cs="Arial"/>
          <w:sz w:val="20"/>
          <w:szCs w:val="20"/>
        </w:rPr>
      </w:pPr>
      <w:r w:rsidRPr="0019537F">
        <w:rPr>
          <w:rFonts w:ascii="Arial" w:hAnsi="Arial" w:cs="Arial"/>
          <w:sz w:val="20"/>
          <w:szCs w:val="20"/>
        </w:rPr>
        <w:t xml:space="preserve">DIA 02 </w:t>
      </w:r>
      <w:r w:rsidRPr="0019537F">
        <w:rPr>
          <w:rFonts w:ascii="Arial" w:hAnsi="Arial" w:cs="Arial"/>
          <w:b/>
          <w:sz w:val="20"/>
          <w:szCs w:val="20"/>
        </w:rPr>
        <w:t>ESTAMBUL.</w:t>
      </w:r>
      <w:r w:rsidRPr="0019537F">
        <w:rPr>
          <w:rFonts w:ascii="Arial" w:hAnsi="Arial" w:cs="Arial"/>
          <w:sz w:val="20"/>
          <w:szCs w:val="20"/>
        </w:rPr>
        <w:t xml:space="preserve"> Desayuno. S</w:t>
      </w:r>
      <w:r w:rsidRPr="0019537F">
        <w:rPr>
          <w:rFonts w:ascii="Arial" w:eastAsia="CIDFont+F1" w:hAnsi="Arial" w:cs="Arial"/>
          <w:sz w:val="20"/>
          <w:szCs w:val="20"/>
        </w:rPr>
        <w:t>alida del hotel para realizar la visita de la ciudad antigua. Visitamos</w:t>
      </w:r>
      <w:r w:rsidR="0019537F">
        <w:rPr>
          <w:rFonts w:ascii="Arial" w:eastAsia="CIDFont+F1" w:hAnsi="Arial" w:cs="Arial"/>
          <w:sz w:val="20"/>
          <w:szCs w:val="20"/>
        </w:rPr>
        <w:t xml:space="preserve"> </w:t>
      </w:r>
      <w:r w:rsidRPr="0019537F">
        <w:rPr>
          <w:rFonts w:ascii="Arial" w:eastAsia="CIDFont+F1" w:hAnsi="Arial" w:cs="Arial"/>
          <w:sz w:val="20"/>
          <w:szCs w:val="20"/>
        </w:rPr>
        <w:t>la majestuosa y elegante Mezquita Azul, conocida así por sus decoraciones interiores.</w:t>
      </w:r>
      <w:r w:rsidR="0019537F">
        <w:rPr>
          <w:rFonts w:ascii="Arial" w:eastAsia="CIDFont+F1" w:hAnsi="Arial" w:cs="Arial"/>
          <w:sz w:val="20"/>
          <w:szCs w:val="20"/>
        </w:rPr>
        <w:t xml:space="preserve"> </w:t>
      </w:r>
      <w:r w:rsidRPr="0019537F">
        <w:rPr>
          <w:rFonts w:ascii="Arial" w:eastAsia="CIDFont+F1" w:hAnsi="Arial" w:cs="Arial"/>
          <w:sz w:val="20"/>
          <w:szCs w:val="20"/>
        </w:rPr>
        <w:t xml:space="preserve">A continuación visitamos el Hipódromo de la época bizantina y luego la Sta. </w:t>
      </w:r>
      <w:proofErr w:type="spellStart"/>
      <w:r w:rsidRPr="0019537F">
        <w:rPr>
          <w:rFonts w:ascii="Arial" w:eastAsia="CIDFont+F1" w:hAnsi="Arial" w:cs="Arial"/>
          <w:sz w:val="20"/>
          <w:szCs w:val="20"/>
        </w:rPr>
        <w:t>Sophia</w:t>
      </w:r>
      <w:proofErr w:type="spellEnd"/>
    </w:p>
    <w:p w:rsidR="00E76C45" w:rsidRPr="0019537F" w:rsidRDefault="00E76C45" w:rsidP="0019537F">
      <w:pPr>
        <w:autoSpaceDE w:val="0"/>
        <w:autoSpaceDN w:val="0"/>
        <w:adjustRightInd w:val="0"/>
        <w:spacing w:after="0" w:line="240" w:lineRule="auto"/>
        <w:jc w:val="both"/>
        <w:rPr>
          <w:rFonts w:ascii="Arial" w:eastAsia="CIDFont+F1" w:hAnsi="Arial" w:cs="Arial"/>
          <w:sz w:val="20"/>
          <w:szCs w:val="20"/>
        </w:rPr>
      </w:pPr>
      <w:proofErr w:type="gramStart"/>
      <w:r w:rsidRPr="0019537F">
        <w:rPr>
          <w:rFonts w:ascii="Arial" w:eastAsia="CIDFont+F1" w:hAnsi="Arial" w:cs="Arial"/>
          <w:sz w:val="20"/>
          <w:szCs w:val="20"/>
        </w:rPr>
        <w:t>del</w:t>
      </w:r>
      <w:proofErr w:type="gramEnd"/>
      <w:r w:rsidRPr="0019537F">
        <w:rPr>
          <w:rFonts w:ascii="Arial" w:eastAsia="CIDFont+F1" w:hAnsi="Arial" w:cs="Arial"/>
          <w:sz w:val="20"/>
          <w:szCs w:val="20"/>
        </w:rPr>
        <w:t xml:space="preserve"> siglo VI . Tras el almuerzo en un restaurante típico, realizaremos la visita al</w:t>
      </w:r>
      <w:r w:rsidR="0019537F">
        <w:rPr>
          <w:rFonts w:ascii="Arial" w:eastAsia="CIDFont+F1" w:hAnsi="Arial" w:cs="Arial"/>
          <w:sz w:val="20"/>
          <w:szCs w:val="20"/>
        </w:rPr>
        <w:t xml:space="preserve"> </w:t>
      </w:r>
      <w:r w:rsidRPr="0019537F">
        <w:rPr>
          <w:rFonts w:ascii="Arial" w:eastAsia="CIDFont+F1" w:hAnsi="Arial" w:cs="Arial"/>
          <w:sz w:val="20"/>
          <w:szCs w:val="20"/>
        </w:rPr>
        <w:t xml:space="preserve">Palacio </w:t>
      </w:r>
      <w:proofErr w:type="spellStart"/>
      <w:r w:rsidRPr="0019537F">
        <w:rPr>
          <w:rFonts w:ascii="Arial" w:eastAsia="CIDFont+F1" w:hAnsi="Arial" w:cs="Arial"/>
          <w:sz w:val="20"/>
          <w:szCs w:val="20"/>
        </w:rPr>
        <w:t>Topkapi</w:t>
      </w:r>
      <w:proofErr w:type="spellEnd"/>
      <w:r w:rsidRPr="0019537F">
        <w:rPr>
          <w:rFonts w:ascii="Arial" w:eastAsia="CIDFont+F1" w:hAnsi="Arial" w:cs="Arial"/>
          <w:sz w:val="20"/>
          <w:szCs w:val="20"/>
        </w:rPr>
        <w:t>, la residencia de los sultanes del imperio otomano, famoso por su</w:t>
      </w:r>
      <w:r w:rsidR="0019537F">
        <w:rPr>
          <w:rFonts w:ascii="Arial" w:eastAsia="CIDFont+F1" w:hAnsi="Arial" w:cs="Arial"/>
          <w:sz w:val="20"/>
          <w:szCs w:val="20"/>
        </w:rPr>
        <w:t xml:space="preserve"> </w:t>
      </w:r>
      <w:r w:rsidRPr="0019537F">
        <w:rPr>
          <w:rFonts w:ascii="Arial" w:eastAsia="CIDFont+F1" w:hAnsi="Arial" w:cs="Arial"/>
          <w:sz w:val="20"/>
          <w:szCs w:val="20"/>
        </w:rPr>
        <w:t>excelente colección de joyas y porcelanas. Alojamiento.</w:t>
      </w:r>
    </w:p>
    <w:p w:rsidR="00E76C45" w:rsidRPr="0019537F" w:rsidRDefault="00E76C45" w:rsidP="0019537F">
      <w:pPr>
        <w:pStyle w:val="Sinespaciado"/>
        <w:jc w:val="both"/>
        <w:rPr>
          <w:rFonts w:ascii="Arial" w:eastAsia="CIDFont+F1" w:hAnsi="Arial" w:cs="Arial"/>
          <w:sz w:val="20"/>
          <w:szCs w:val="20"/>
        </w:rPr>
      </w:pPr>
    </w:p>
    <w:p w:rsidR="00E76C45" w:rsidRPr="00B53A1C" w:rsidRDefault="00E76C45" w:rsidP="00B53A1C">
      <w:pPr>
        <w:pStyle w:val="Sinespaciado"/>
        <w:jc w:val="both"/>
        <w:rPr>
          <w:rFonts w:ascii="Arial" w:eastAsia="CIDFont+F1" w:hAnsi="Arial" w:cs="Arial"/>
          <w:sz w:val="20"/>
          <w:szCs w:val="20"/>
        </w:rPr>
      </w:pPr>
      <w:r w:rsidRPr="0019537F">
        <w:rPr>
          <w:rFonts w:ascii="Arial" w:eastAsia="CIDFont+F1" w:hAnsi="Arial" w:cs="Arial"/>
          <w:sz w:val="20"/>
          <w:szCs w:val="20"/>
        </w:rPr>
        <w:t xml:space="preserve">DIA 03 </w:t>
      </w:r>
      <w:r w:rsidRPr="0019537F">
        <w:rPr>
          <w:rFonts w:ascii="Arial" w:eastAsia="CIDFont+F1" w:hAnsi="Arial" w:cs="Arial"/>
          <w:b/>
          <w:sz w:val="20"/>
          <w:szCs w:val="20"/>
        </w:rPr>
        <w:t>ESTAMBUL.</w:t>
      </w:r>
      <w:r w:rsidRPr="0019537F">
        <w:rPr>
          <w:rFonts w:ascii="Arial" w:eastAsia="CIDFont+F1" w:hAnsi="Arial" w:cs="Arial"/>
          <w:sz w:val="20"/>
          <w:szCs w:val="20"/>
        </w:rPr>
        <w:t xml:space="preserve"> Desayuno. Salida del hotel para visitar el Mercado Egipcio. A continuación nos</w:t>
      </w:r>
      <w:r w:rsidR="0019537F">
        <w:rPr>
          <w:rFonts w:ascii="Arial" w:eastAsia="CIDFont+F1" w:hAnsi="Arial" w:cs="Arial"/>
          <w:sz w:val="20"/>
          <w:szCs w:val="20"/>
        </w:rPr>
        <w:t xml:space="preserve"> </w:t>
      </w:r>
      <w:r w:rsidRPr="0019537F">
        <w:rPr>
          <w:rFonts w:ascii="Arial" w:eastAsia="CIDFont+F1" w:hAnsi="Arial" w:cs="Arial"/>
          <w:sz w:val="20"/>
          <w:szCs w:val="20"/>
        </w:rPr>
        <w:t xml:space="preserve">dirigimos hacia el puerto para realizar la bella excursión por el estrecho del Bósforo, donde </w:t>
      </w:r>
      <w:r w:rsidRPr="00B53A1C">
        <w:rPr>
          <w:rFonts w:ascii="Arial" w:eastAsia="CIDFont+F1" w:hAnsi="Arial" w:cs="Arial"/>
          <w:sz w:val="20"/>
          <w:szCs w:val="20"/>
        </w:rPr>
        <w:t>se</w:t>
      </w:r>
      <w:r w:rsidR="0019537F" w:rsidRPr="00B53A1C">
        <w:rPr>
          <w:rFonts w:ascii="Arial" w:eastAsia="CIDFont+F1" w:hAnsi="Arial" w:cs="Arial"/>
          <w:sz w:val="20"/>
          <w:szCs w:val="20"/>
        </w:rPr>
        <w:t xml:space="preserve"> </w:t>
      </w:r>
      <w:r w:rsidRPr="00B53A1C">
        <w:rPr>
          <w:rFonts w:ascii="Arial" w:eastAsia="CIDFont+F1" w:hAnsi="Arial" w:cs="Arial"/>
          <w:sz w:val="20"/>
          <w:szCs w:val="20"/>
        </w:rPr>
        <w:t>podrá apreciar la fabulosa vista panorámica de los pueblos, los palacios y los fascinantes</w:t>
      </w:r>
    </w:p>
    <w:p w:rsidR="00E76C45" w:rsidRPr="00B53A1C" w:rsidRDefault="00E76C45" w:rsidP="00B53A1C">
      <w:pPr>
        <w:autoSpaceDE w:val="0"/>
        <w:autoSpaceDN w:val="0"/>
        <w:adjustRightInd w:val="0"/>
        <w:spacing w:after="0" w:line="240" w:lineRule="auto"/>
        <w:jc w:val="both"/>
        <w:rPr>
          <w:rFonts w:ascii="Arial" w:eastAsia="CIDFont+F1" w:hAnsi="Arial" w:cs="Arial"/>
          <w:sz w:val="20"/>
          <w:szCs w:val="20"/>
        </w:rPr>
      </w:pPr>
      <w:proofErr w:type="gramStart"/>
      <w:r w:rsidRPr="00B53A1C">
        <w:rPr>
          <w:rFonts w:ascii="Arial" w:eastAsia="CIDFont+F1" w:hAnsi="Arial" w:cs="Arial"/>
          <w:sz w:val="20"/>
          <w:szCs w:val="20"/>
        </w:rPr>
        <w:t>chalets</w:t>
      </w:r>
      <w:proofErr w:type="gramEnd"/>
      <w:r w:rsidRPr="00B53A1C">
        <w:rPr>
          <w:rFonts w:ascii="Arial" w:eastAsia="CIDFont+F1" w:hAnsi="Arial" w:cs="Arial"/>
          <w:sz w:val="20"/>
          <w:szCs w:val="20"/>
        </w:rPr>
        <w:t>. Almuerzo en un restaurante de pescados en la orilla del Bósforo. Por la tarde</w:t>
      </w:r>
      <w:r w:rsidR="0019537F" w:rsidRPr="00B53A1C">
        <w:rPr>
          <w:rFonts w:ascii="Arial" w:eastAsia="CIDFont+F1" w:hAnsi="Arial" w:cs="Arial"/>
          <w:sz w:val="20"/>
          <w:szCs w:val="20"/>
        </w:rPr>
        <w:t xml:space="preserve"> </w:t>
      </w:r>
      <w:r w:rsidRPr="00B53A1C">
        <w:rPr>
          <w:rFonts w:ascii="Arial" w:eastAsia="CIDFont+F1" w:hAnsi="Arial" w:cs="Arial"/>
          <w:sz w:val="20"/>
          <w:szCs w:val="20"/>
        </w:rPr>
        <w:t xml:space="preserve">visitaremos el Gran Bazar, uno de los bazares </w:t>
      </w:r>
      <w:proofErr w:type="spellStart"/>
      <w:proofErr w:type="gramStart"/>
      <w:r w:rsidRPr="00B53A1C">
        <w:rPr>
          <w:rFonts w:ascii="Arial" w:eastAsia="CIDFont+F1" w:hAnsi="Arial" w:cs="Arial"/>
          <w:sz w:val="20"/>
          <w:szCs w:val="20"/>
        </w:rPr>
        <w:t>mas</w:t>
      </w:r>
      <w:proofErr w:type="spellEnd"/>
      <w:proofErr w:type="gramEnd"/>
      <w:r w:rsidRPr="00B53A1C">
        <w:rPr>
          <w:rFonts w:ascii="Arial" w:eastAsia="CIDFont+F1" w:hAnsi="Arial" w:cs="Arial"/>
          <w:sz w:val="20"/>
          <w:szCs w:val="20"/>
        </w:rPr>
        <w:t xml:space="preserve"> grandes y antiguos del mundo. Alojamiento. </w:t>
      </w:r>
    </w:p>
    <w:p w:rsidR="00E76C45" w:rsidRPr="00B53A1C" w:rsidRDefault="00E76C45" w:rsidP="00B53A1C">
      <w:pPr>
        <w:pStyle w:val="Sinespaciado"/>
        <w:jc w:val="both"/>
        <w:rPr>
          <w:rFonts w:ascii="Arial" w:eastAsia="CIDFont+F1" w:hAnsi="Arial" w:cs="Arial"/>
          <w:sz w:val="20"/>
          <w:szCs w:val="20"/>
        </w:rPr>
      </w:pPr>
    </w:p>
    <w:p w:rsidR="0097119A" w:rsidRPr="00B53A1C" w:rsidRDefault="00E76C45" w:rsidP="00B53A1C">
      <w:pPr>
        <w:pStyle w:val="Sinespaciado"/>
        <w:jc w:val="both"/>
        <w:rPr>
          <w:rFonts w:ascii="Arial" w:hAnsi="Arial" w:cs="Arial"/>
          <w:color w:val="000000"/>
          <w:sz w:val="20"/>
          <w:szCs w:val="20"/>
        </w:rPr>
      </w:pPr>
      <w:r w:rsidRPr="00B53A1C">
        <w:rPr>
          <w:rFonts w:ascii="Arial" w:eastAsia="CIDFont+F1" w:hAnsi="Arial" w:cs="Arial"/>
          <w:sz w:val="20"/>
          <w:szCs w:val="20"/>
        </w:rPr>
        <w:t xml:space="preserve">DIA 04 </w:t>
      </w:r>
      <w:r w:rsidRPr="00B53A1C">
        <w:rPr>
          <w:rFonts w:ascii="Arial" w:eastAsia="CIDFont+F1" w:hAnsi="Arial" w:cs="Arial"/>
          <w:b/>
          <w:sz w:val="20"/>
          <w:szCs w:val="20"/>
        </w:rPr>
        <w:t>ESTAMBUL</w:t>
      </w:r>
      <w:r w:rsidR="00B61456" w:rsidRPr="00B53A1C">
        <w:rPr>
          <w:rFonts w:ascii="Arial" w:eastAsia="CIDFont+F1" w:hAnsi="Arial" w:cs="Arial"/>
          <w:b/>
          <w:sz w:val="20"/>
          <w:szCs w:val="20"/>
        </w:rPr>
        <w:t xml:space="preserve">. </w:t>
      </w:r>
      <w:r w:rsidR="00B61456" w:rsidRPr="00B53A1C">
        <w:rPr>
          <w:rFonts w:ascii="Arial" w:eastAsia="CIDFont+F1" w:hAnsi="Arial" w:cs="Arial"/>
          <w:sz w:val="20"/>
          <w:szCs w:val="20"/>
        </w:rPr>
        <w:t xml:space="preserve">Desayuno. Día libre. Alojamiento. </w:t>
      </w:r>
    </w:p>
    <w:p w:rsidR="00E76C45" w:rsidRPr="00B53A1C" w:rsidRDefault="00E76C45" w:rsidP="00B53A1C">
      <w:pPr>
        <w:autoSpaceDE w:val="0"/>
        <w:autoSpaceDN w:val="0"/>
        <w:adjustRightInd w:val="0"/>
        <w:spacing w:after="0" w:line="240" w:lineRule="auto"/>
        <w:jc w:val="both"/>
        <w:rPr>
          <w:rFonts w:ascii="Arial" w:hAnsi="Arial" w:cs="Arial"/>
          <w:color w:val="000000"/>
          <w:sz w:val="20"/>
          <w:szCs w:val="20"/>
        </w:rPr>
      </w:pPr>
    </w:p>
    <w:p w:rsidR="00E76C45" w:rsidRDefault="00E76C45" w:rsidP="00B53A1C">
      <w:pPr>
        <w:autoSpaceDE w:val="0"/>
        <w:autoSpaceDN w:val="0"/>
        <w:adjustRightInd w:val="0"/>
        <w:spacing w:after="0" w:line="240" w:lineRule="auto"/>
        <w:jc w:val="both"/>
        <w:rPr>
          <w:rFonts w:ascii="Arial" w:hAnsi="Arial" w:cs="Arial"/>
          <w:color w:val="000000"/>
          <w:sz w:val="20"/>
          <w:szCs w:val="20"/>
        </w:rPr>
      </w:pPr>
      <w:r w:rsidRPr="00B53A1C">
        <w:rPr>
          <w:rFonts w:ascii="Arial" w:hAnsi="Arial" w:cs="Arial"/>
          <w:color w:val="000000"/>
          <w:sz w:val="20"/>
          <w:szCs w:val="20"/>
        </w:rPr>
        <w:t>DIA 0</w:t>
      </w:r>
      <w:r w:rsidR="00B61456" w:rsidRPr="00B53A1C">
        <w:rPr>
          <w:rFonts w:ascii="Arial" w:hAnsi="Arial" w:cs="Arial"/>
          <w:color w:val="000000"/>
          <w:sz w:val="20"/>
          <w:szCs w:val="20"/>
        </w:rPr>
        <w:t>5</w:t>
      </w:r>
      <w:r w:rsidRPr="00B53A1C">
        <w:rPr>
          <w:rFonts w:ascii="Arial" w:hAnsi="Arial" w:cs="Arial"/>
          <w:color w:val="000000"/>
          <w:sz w:val="20"/>
          <w:szCs w:val="20"/>
        </w:rPr>
        <w:t xml:space="preserve"> </w:t>
      </w:r>
      <w:r w:rsidRPr="00B53A1C">
        <w:rPr>
          <w:rFonts w:ascii="Arial" w:hAnsi="Arial" w:cs="Arial"/>
          <w:b/>
          <w:color w:val="000000"/>
          <w:sz w:val="20"/>
          <w:szCs w:val="20"/>
        </w:rPr>
        <w:t>ESTAMBUL</w:t>
      </w:r>
      <w:r w:rsidR="00B53A1C" w:rsidRPr="00B53A1C">
        <w:rPr>
          <w:rFonts w:ascii="Arial" w:hAnsi="Arial" w:cs="Arial"/>
          <w:b/>
          <w:color w:val="000000"/>
          <w:sz w:val="20"/>
          <w:szCs w:val="20"/>
        </w:rPr>
        <w:t xml:space="preserve"> - ATENAS</w:t>
      </w:r>
      <w:r w:rsidRPr="00B53A1C">
        <w:rPr>
          <w:rFonts w:ascii="Arial" w:hAnsi="Arial" w:cs="Arial"/>
          <w:b/>
          <w:color w:val="000000"/>
          <w:sz w:val="20"/>
          <w:szCs w:val="20"/>
        </w:rPr>
        <w:t>.</w:t>
      </w:r>
      <w:r w:rsidRPr="00B53A1C">
        <w:rPr>
          <w:rFonts w:ascii="Arial" w:hAnsi="Arial" w:cs="Arial"/>
          <w:color w:val="000000"/>
          <w:sz w:val="20"/>
          <w:szCs w:val="20"/>
        </w:rPr>
        <w:t xml:space="preserve"> Desayuno. Traslado al aeropuerto. </w:t>
      </w:r>
      <w:r w:rsidR="00B53A1C" w:rsidRPr="00B53A1C">
        <w:rPr>
          <w:rFonts w:ascii="Arial" w:hAnsi="Arial" w:cs="Arial"/>
          <w:color w:val="000000"/>
          <w:sz w:val="20"/>
          <w:szCs w:val="20"/>
        </w:rPr>
        <w:t xml:space="preserve">Salida en vuelo </w:t>
      </w:r>
      <w:proofErr w:type="gramStart"/>
      <w:r w:rsidR="00B53A1C" w:rsidRPr="00B53A1C">
        <w:rPr>
          <w:rFonts w:ascii="Arial" w:hAnsi="Arial" w:cs="Arial"/>
          <w:color w:val="000000"/>
          <w:sz w:val="20"/>
          <w:szCs w:val="20"/>
        </w:rPr>
        <w:t>( NO</w:t>
      </w:r>
      <w:proofErr w:type="gramEnd"/>
      <w:r w:rsidR="00B53A1C" w:rsidRPr="00B53A1C">
        <w:rPr>
          <w:rFonts w:ascii="Arial" w:hAnsi="Arial" w:cs="Arial"/>
          <w:color w:val="000000"/>
          <w:sz w:val="20"/>
          <w:szCs w:val="20"/>
        </w:rPr>
        <w:t xml:space="preserve"> INCLUIDO ) hacia Atenas. Llegada. Traslado a su hotel. Alojamiento. </w:t>
      </w:r>
    </w:p>
    <w:p w:rsidR="00B53A1C" w:rsidRDefault="00B53A1C" w:rsidP="00B53A1C">
      <w:pPr>
        <w:autoSpaceDE w:val="0"/>
        <w:autoSpaceDN w:val="0"/>
        <w:adjustRightInd w:val="0"/>
        <w:spacing w:after="0" w:line="240" w:lineRule="auto"/>
        <w:jc w:val="both"/>
        <w:rPr>
          <w:rFonts w:ascii="Arial" w:hAnsi="Arial" w:cs="Arial"/>
          <w:color w:val="000000"/>
          <w:sz w:val="20"/>
          <w:szCs w:val="20"/>
        </w:rPr>
      </w:pPr>
    </w:p>
    <w:p w:rsidR="00B53A1C" w:rsidRDefault="00B53A1C" w:rsidP="00B53A1C">
      <w:pPr>
        <w:autoSpaceDE w:val="0"/>
        <w:autoSpaceDN w:val="0"/>
        <w:adjustRightInd w:val="0"/>
        <w:spacing w:after="0" w:line="240" w:lineRule="auto"/>
        <w:jc w:val="both"/>
        <w:rPr>
          <w:rStyle w:val="8"/>
          <w:rFonts w:ascii="Arial" w:hAnsi="Arial" w:cs="Arial"/>
          <w:sz w:val="20"/>
          <w:szCs w:val="20"/>
          <w:lang w:eastAsia="es-ES_tradnl"/>
        </w:rPr>
      </w:pPr>
      <w:r>
        <w:rPr>
          <w:rFonts w:ascii="Arial" w:hAnsi="Arial" w:cs="Arial"/>
          <w:color w:val="000000"/>
          <w:sz w:val="20"/>
          <w:szCs w:val="20"/>
        </w:rPr>
        <w:t xml:space="preserve">DIA 06 </w:t>
      </w:r>
      <w:bookmarkStart w:id="0" w:name="bookmark15"/>
      <w:r w:rsidRPr="00B53A1C">
        <w:rPr>
          <w:rStyle w:val="43"/>
          <w:rFonts w:ascii="Arial" w:hAnsi="Arial" w:cs="Arial"/>
          <w:bCs w:val="0"/>
          <w:sz w:val="20"/>
          <w:szCs w:val="20"/>
          <w:lang w:eastAsia="es-ES_tradnl"/>
        </w:rPr>
        <w:t>ATENAS</w:t>
      </w:r>
      <w:bookmarkEnd w:id="0"/>
      <w:r>
        <w:rPr>
          <w:rStyle w:val="43"/>
          <w:rFonts w:ascii="Arial" w:hAnsi="Arial" w:cs="Arial"/>
          <w:bCs w:val="0"/>
          <w:sz w:val="20"/>
          <w:szCs w:val="20"/>
          <w:lang w:eastAsia="es-ES_tradnl"/>
        </w:rPr>
        <w:t xml:space="preserve">. </w:t>
      </w:r>
      <w:r w:rsidRPr="00B53A1C">
        <w:rPr>
          <w:rStyle w:val="43"/>
          <w:rFonts w:ascii="Arial" w:hAnsi="Arial" w:cs="Arial"/>
          <w:b w:val="0"/>
          <w:bCs w:val="0"/>
          <w:sz w:val="20"/>
          <w:szCs w:val="20"/>
          <w:lang w:eastAsia="es-ES_tradnl"/>
        </w:rPr>
        <w:t>Desayuno.</w:t>
      </w:r>
      <w:r>
        <w:rPr>
          <w:rStyle w:val="43"/>
          <w:rFonts w:ascii="Arial" w:hAnsi="Arial" w:cs="Arial"/>
          <w:bCs w:val="0"/>
          <w:sz w:val="20"/>
          <w:szCs w:val="20"/>
          <w:lang w:eastAsia="es-ES_tradnl"/>
        </w:rPr>
        <w:t xml:space="preserve"> </w:t>
      </w:r>
      <w:r w:rsidRPr="00B53A1C">
        <w:rPr>
          <w:rStyle w:val="8"/>
          <w:rFonts w:ascii="Arial" w:hAnsi="Arial" w:cs="Arial"/>
          <w:sz w:val="20"/>
          <w:szCs w:val="20"/>
          <w:lang w:eastAsia="es-ES_tradnl"/>
        </w:rPr>
        <w:t xml:space="preserve">Por la mañana, visita panorámica del centro Neoclásico Ateniense: Parlamento, Universidad, Biblioteca y Academia Nacional, Palacio Ilion, Templo de Zeus, Puerta de Adriano, Estadio </w:t>
      </w:r>
      <w:proofErr w:type="spellStart"/>
      <w:r w:rsidRPr="00B53A1C">
        <w:rPr>
          <w:rStyle w:val="8"/>
          <w:rFonts w:ascii="Arial" w:hAnsi="Arial" w:cs="Arial"/>
          <w:sz w:val="20"/>
          <w:szCs w:val="20"/>
          <w:lang w:eastAsia="es-ES_tradnl"/>
        </w:rPr>
        <w:t>Panatenáico</w:t>
      </w:r>
      <w:proofErr w:type="spellEnd"/>
      <w:r w:rsidRPr="00B53A1C">
        <w:rPr>
          <w:rStyle w:val="8"/>
          <w:rFonts w:ascii="Arial" w:hAnsi="Arial" w:cs="Arial"/>
          <w:sz w:val="20"/>
          <w:szCs w:val="20"/>
          <w:lang w:eastAsia="es-ES_tradnl"/>
        </w:rPr>
        <w:t xml:space="preserve"> y otros muchos míticos monumentos. Finalizada la panorámica, visita a la espectacular Acrópolis. Tarde libre en la ciudad.</w:t>
      </w:r>
      <w:r>
        <w:rPr>
          <w:rStyle w:val="8"/>
          <w:rFonts w:ascii="Arial" w:hAnsi="Arial" w:cs="Arial"/>
          <w:sz w:val="20"/>
          <w:szCs w:val="20"/>
          <w:lang w:eastAsia="es-ES_tradnl"/>
        </w:rPr>
        <w:t xml:space="preserve"> Alojamiento.</w:t>
      </w:r>
    </w:p>
    <w:p w:rsidR="00B53A1C" w:rsidRDefault="00B53A1C" w:rsidP="00B53A1C">
      <w:pPr>
        <w:autoSpaceDE w:val="0"/>
        <w:autoSpaceDN w:val="0"/>
        <w:adjustRightInd w:val="0"/>
        <w:spacing w:after="0" w:line="240" w:lineRule="auto"/>
        <w:jc w:val="both"/>
        <w:rPr>
          <w:rStyle w:val="8"/>
          <w:rFonts w:ascii="Arial" w:hAnsi="Arial" w:cs="Arial"/>
          <w:sz w:val="20"/>
          <w:szCs w:val="20"/>
          <w:lang w:eastAsia="es-ES_tradnl"/>
        </w:rPr>
      </w:pPr>
    </w:p>
    <w:p w:rsidR="00B53A1C" w:rsidRDefault="00B53A1C" w:rsidP="00B53A1C">
      <w:pPr>
        <w:autoSpaceDE w:val="0"/>
        <w:autoSpaceDN w:val="0"/>
        <w:adjustRightInd w:val="0"/>
        <w:spacing w:after="0" w:line="240" w:lineRule="auto"/>
        <w:jc w:val="both"/>
        <w:rPr>
          <w:rStyle w:val="8"/>
          <w:rFonts w:ascii="Arial" w:hAnsi="Arial" w:cs="Arial"/>
          <w:sz w:val="20"/>
          <w:szCs w:val="20"/>
          <w:lang w:eastAsia="es-ES_tradnl"/>
        </w:rPr>
      </w:pPr>
      <w:r>
        <w:rPr>
          <w:rStyle w:val="8"/>
          <w:rFonts w:ascii="Arial" w:hAnsi="Arial" w:cs="Arial"/>
          <w:sz w:val="20"/>
          <w:szCs w:val="20"/>
          <w:lang w:eastAsia="es-ES_tradnl"/>
        </w:rPr>
        <w:t xml:space="preserve">DIA 07 </w:t>
      </w:r>
      <w:bookmarkStart w:id="1" w:name="bookmark16"/>
      <w:r w:rsidRPr="00B53A1C">
        <w:rPr>
          <w:rStyle w:val="43"/>
          <w:rFonts w:ascii="Arial" w:hAnsi="Arial" w:cs="Arial"/>
          <w:bCs w:val="0"/>
          <w:sz w:val="20"/>
          <w:szCs w:val="20"/>
          <w:lang w:eastAsia="es-ES_tradnl"/>
        </w:rPr>
        <w:t xml:space="preserve">ATENAS </w:t>
      </w:r>
      <w:r>
        <w:rPr>
          <w:rStyle w:val="43"/>
          <w:rFonts w:ascii="Arial" w:hAnsi="Arial" w:cs="Arial"/>
          <w:bCs w:val="0"/>
          <w:sz w:val="20"/>
          <w:szCs w:val="20"/>
          <w:lang w:eastAsia="es-ES_tradnl"/>
        </w:rPr>
        <w:t>–</w:t>
      </w:r>
      <w:r w:rsidRPr="00B53A1C">
        <w:rPr>
          <w:rStyle w:val="43"/>
          <w:rFonts w:ascii="Arial" w:hAnsi="Arial" w:cs="Arial"/>
          <w:bCs w:val="0"/>
          <w:sz w:val="20"/>
          <w:szCs w:val="20"/>
          <w:lang w:eastAsia="es-ES_tradnl"/>
        </w:rPr>
        <w:t xml:space="preserve"> MYKONOS</w:t>
      </w:r>
      <w:bookmarkEnd w:id="1"/>
      <w:r>
        <w:rPr>
          <w:rStyle w:val="43"/>
          <w:rFonts w:ascii="Arial" w:hAnsi="Arial" w:cs="Arial"/>
          <w:bCs w:val="0"/>
          <w:sz w:val="20"/>
          <w:szCs w:val="20"/>
          <w:lang w:eastAsia="es-ES_tradnl"/>
        </w:rPr>
        <w:t xml:space="preserve">. </w:t>
      </w:r>
      <w:r w:rsidR="003B2A8A" w:rsidRPr="003B2A8A">
        <w:rPr>
          <w:rStyle w:val="43"/>
          <w:rFonts w:ascii="Arial" w:hAnsi="Arial" w:cs="Arial"/>
          <w:bCs w:val="0"/>
          <w:color w:val="FF0000"/>
          <w:sz w:val="20"/>
          <w:szCs w:val="20"/>
          <w:lang w:eastAsia="es-ES_tradnl"/>
        </w:rPr>
        <w:t xml:space="preserve">LUNES </w:t>
      </w:r>
      <w:r w:rsidRPr="00B53A1C">
        <w:rPr>
          <w:rStyle w:val="43"/>
          <w:rFonts w:ascii="Arial" w:hAnsi="Arial" w:cs="Arial"/>
          <w:b w:val="0"/>
          <w:bCs w:val="0"/>
          <w:sz w:val="20"/>
          <w:szCs w:val="20"/>
          <w:lang w:eastAsia="es-ES_tradnl"/>
        </w:rPr>
        <w:t xml:space="preserve">Desayuno. </w:t>
      </w:r>
      <w:r w:rsidRPr="00B53A1C">
        <w:rPr>
          <w:rStyle w:val="8"/>
          <w:rFonts w:ascii="Arial" w:hAnsi="Arial" w:cs="Arial"/>
          <w:sz w:val="20"/>
          <w:szCs w:val="20"/>
          <w:lang w:eastAsia="es-ES_tradnl"/>
        </w:rPr>
        <w:t xml:space="preserve">Por la mañana, traslado al puerto de </w:t>
      </w:r>
      <w:proofErr w:type="spellStart"/>
      <w:r w:rsidRPr="00B53A1C">
        <w:rPr>
          <w:rStyle w:val="8"/>
          <w:rFonts w:ascii="Arial" w:hAnsi="Arial" w:cs="Arial"/>
          <w:sz w:val="20"/>
          <w:szCs w:val="20"/>
          <w:lang w:eastAsia="es-ES_tradnl"/>
        </w:rPr>
        <w:t>Pireos</w:t>
      </w:r>
      <w:proofErr w:type="spellEnd"/>
      <w:r w:rsidRPr="00B53A1C">
        <w:rPr>
          <w:rStyle w:val="8"/>
          <w:rFonts w:ascii="Arial" w:hAnsi="Arial" w:cs="Arial"/>
          <w:sz w:val="20"/>
          <w:szCs w:val="20"/>
          <w:lang w:eastAsia="es-ES_tradnl"/>
        </w:rPr>
        <w:t xml:space="preserve"> para embarcar en el crucero de 4 noches por las islas griegas y Turquía el primer puerto será a la excitante isla de </w:t>
      </w:r>
      <w:proofErr w:type="spellStart"/>
      <w:r w:rsidRPr="00B53A1C">
        <w:rPr>
          <w:rStyle w:val="8"/>
          <w:rFonts w:ascii="Arial" w:hAnsi="Arial" w:cs="Arial"/>
          <w:sz w:val="20"/>
          <w:szCs w:val="20"/>
          <w:lang w:eastAsia="es-ES_tradnl"/>
        </w:rPr>
        <w:t>Mykonos</w:t>
      </w:r>
      <w:proofErr w:type="spellEnd"/>
      <w:r w:rsidRPr="00B53A1C">
        <w:rPr>
          <w:rStyle w:val="8"/>
          <w:rFonts w:ascii="Arial" w:hAnsi="Arial" w:cs="Arial"/>
          <w:sz w:val="20"/>
          <w:szCs w:val="20"/>
          <w:lang w:eastAsia="es-ES_tradnl"/>
        </w:rPr>
        <w:t>. Una isla famosa por sus playas maravillosas, tiendas internacionales e increíble vida nocturna.</w:t>
      </w:r>
      <w:r>
        <w:rPr>
          <w:rStyle w:val="8"/>
          <w:rFonts w:ascii="Arial" w:hAnsi="Arial" w:cs="Arial"/>
          <w:sz w:val="20"/>
          <w:szCs w:val="20"/>
          <w:lang w:eastAsia="es-ES_tradnl"/>
        </w:rPr>
        <w:t xml:space="preserve"> Noche a bordo.</w:t>
      </w:r>
    </w:p>
    <w:p w:rsidR="00B53A1C" w:rsidRDefault="00B53A1C" w:rsidP="00B53A1C">
      <w:pPr>
        <w:autoSpaceDE w:val="0"/>
        <w:autoSpaceDN w:val="0"/>
        <w:adjustRightInd w:val="0"/>
        <w:spacing w:after="0" w:line="240" w:lineRule="auto"/>
        <w:jc w:val="both"/>
        <w:rPr>
          <w:rStyle w:val="8"/>
          <w:rFonts w:ascii="Arial" w:hAnsi="Arial" w:cs="Arial"/>
          <w:sz w:val="20"/>
          <w:szCs w:val="20"/>
          <w:lang w:eastAsia="es-ES_tradnl"/>
        </w:rPr>
      </w:pPr>
    </w:p>
    <w:p w:rsidR="00B53A1C" w:rsidRDefault="00B53A1C" w:rsidP="00B53A1C">
      <w:pPr>
        <w:autoSpaceDE w:val="0"/>
        <w:autoSpaceDN w:val="0"/>
        <w:adjustRightInd w:val="0"/>
        <w:spacing w:after="0" w:line="240" w:lineRule="auto"/>
        <w:jc w:val="both"/>
        <w:rPr>
          <w:rStyle w:val="8"/>
          <w:rFonts w:ascii="Arial" w:hAnsi="Arial" w:cs="Arial"/>
          <w:sz w:val="20"/>
          <w:szCs w:val="20"/>
          <w:lang w:eastAsia="es-ES_tradnl"/>
        </w:rPr>
      </w:pPr>
      <w:r>
        <w:rPr>
          <w:rStyle w:val="8"/>
          <w:rFonts w:ascii="Arial" w:hAnsi="Arial" w:cs="Arial"/>
          <w:sz w:val="20"/>
          <w:szCs w:val="20"/>
          <w:lang w:eastAsia="es-ES_tradnl"/>
        </w:rPr>
        <w:t>DIA 08</w:t>
      </w:r>
      <w:bookmarkStart w:id="2" w:name="bookmark17"/>
      <w:r>
        <w:rPr>
          <w:rStyle w:val="8"/>
          <w:rFonts w:ascii="Arial" w:hAnsi="Arial" w:cs="Arial"/>
          <w:sz w:val="20"/>
          <w:szCs w:val="20"/>
          <w:lang w:eastAsia="es-ES_tradnl"/>
        </w:rPr>
        <w:t xml:space="preserve"> </w:t>
      </w:r>
      <w:r w:rsidRPr="00B53A1C">
        <w:rPr>
          <w:rStyle w:val="43"/>
          <w:rFonts w:ascii="Arial" w:hAnsi="Arial" w:cs="Arial"/>
          <w:bCs w:val="0"/>
          <w:sz w:val="20"/>
          <w:szCs w:val="20"/>
          <w:lang w:eastAsia="es-ES_tradnl"/>
        </w:rPr>
        <w:t xml:space="preserve">KUSADAS </w:t>
      </w:r>
      <w:r>
        <w:rPr>
          <w:rStyle w:val="43"/>
          <w:rFonts w:ascii="Arial" w:hAnsi="Arial" w:cs="Arial"/>
          <w:bCs w:val="0"/>
          <w:sz w:val="20"/>
          <w:szCs w:val="20"/>
          <w:lang w:eastAsia="es-ES_tradnl"/>
        </w:rPr>
        <w:t>-</w:t>
      </w:r>
      <w:r w:rsidRPr="00B53A1C">
        <w:rPr>
          <w:rStyle w:val="43"/>
          <w:rFonts w:ascii="Arial" w:hAnsi="Arial" w:cs="Arial"/>
          <w:bCs w:val="0"/>
          <w:sz w:val="20"/>
          <w:szCs w:val="20"/>
          <w:lang w:eastAsia="es-ES_tradnl"/>
        </w:rPr>
        <w:t xml:space="preserve"> </w:t>
      </w:r>
      <w:r>
        <w:rPr>
          <w:rStyle w:val="43"/>
          <w:rFonts w:ascii="Arial" w:hAnsi="Arial" w:cs="Arial"/>
          <w:bCs w:val="0"/>
          <w:sz w:val="20"/>
          <w:szCs w:val="20"/>
          <w:lang w:eastAsia="es-ES_tradnl"/>
        </w:rPr>
        <w:t xml:space="preserve"> </w:t>
      </w:r>
      <w:r w:rsidRPr="00B53A1C">
        <w:rPr>
          <w:rStyle w:val="43"/>
          <w:rFonts w:ascii="Arial" w:hAnsi="Arial" w:cs="Arial"/>
          <w:bCs w:val="0"/>
          <w:sz w:val="20"/>
          <w:szCs w:val="20"/>
          <w:lang w:eastAsia="es-ES_tradnl"/>
        </w:rPr>
        <w:t>PATMOS</w:t>
      </w:r>
      <w:bookmarkEnd w:id="2"/>
      <w:r>
        <w:rPr>
          <w:rStyle w:val="43"/>
          <w:rFonts w:ascii="Arial" w:hAnsi="Arial" w:cs="Arial"/>
          <w:bCs w:val="0"/>
          <w:sz w:val="20"/>
          <w:szCs w:val="20"/>
          <w:lang w:eastAsia="es-ES_tradnl"/>
        </w:rPr>
        <w:t xml:space="preserve">. </w:t>
      </w:r>
      <w:bookmarkStart w:id="3" w:name="bookmark18"/>
      <w:r w:rsidRPr="00B53A1C">
        <w:rPr>
          <w:rStyle w:val="8"/>
          <w:rFonts w:ascii="Arial" w:hAnsi="Arial" w:cs="Arial"/>
          <w:sz w:val="20"/>
          <w:szCs w:val="20"/>
          <w:lang w:eastAsia="es-ES_tradnl"/>
        </w:rPr>
        <w:t>Hoy el primer puerto será </w:t>
      </w:r>
      <w:proofErr w:type="spellStart"/>
      <w:r w:rsidRPr="00B53A1C">
        <w:rPr>
          <w:rStyle w:val="8"/>
          <w:rFonts w:ascii="Arial" w:hAnsi="Arial" w:cs="Arial"/>
          <w:sz w:val="20"/>
          <w:szCs w:val="20"/>
          <w:lang w:eastAsia="es-ES_tradnl"/>
        </w:rPr>
        <w:t>Kusadasi</w:t>
      </w:r>
      <w:proofErr w:type="spellEnd"/>
      <w:r w:rsidRPr="00B53A1C">
        <w:rPr>
          <w:rStyle w:val="8"/>
          <w:rFonts w:ascii="Arial" w:hAnsi="Arial" w:cs="Arial"/>
          <w:sz w:val="20"/>
          <w:szCs w:val="20"/>
          <w:lang w:eastAsia="es-ES_tradnl"/>
        </w:rPr>
        <w:t xml:space="preserve">. El puerto donde se encuentra la antigua ciudad de Éfeso, una de las ciudades mejor conservadas de las excavadas hasta hoy. Excursión </w:t>
      </w:r>
      <w:r w:rsidRPr="00B53A1C">
        <w:rPr>
          <w:rStyle w:val="8"/>
          <w:rFonts w:ascii="Arial" w:hAnsi="Arial" w:cs="Arial"/>
          <w:b/>
          <w:color w:val="FF0000"/>
          <w:sz w:val="20"/>
          <w:szCs w:val="20"/>
          <w:lang w:eastAsia="es-ES_tradnl"/>
        </w:rPr>
        <w:t>incluida.</w:t>
      </w:r>
      <w:r w:rsidRPr="00B53A1C">
        <w:rPr>
          <w:rStyle w:val="8"/>
          <w:rFonts w:ascii="Arial" w:hAnsi="Arial" w:cs="Arial"/>
          <w:sz w:val="20"/>
          <w:szCs w:val="20"/>
          <w:lang w:eastAsia="es-ES_tradnl"/>
        </w:rPr>
        <w:t xml:space="preserve"> Después del almuerzo el barco seguirá en dirección a la isla de </w:t>
      </w:r>
      <w:proofErr w:type="spellStart"/>
      <w:r w:rsidRPr="00B53A1C">
        <w:rPr>
          <w:rStyle w:val="8"/>
          <w:rFonts w:ascii="Arial" w:hAnsi="Arial" w:cs="Arial"/>
          <w:sz w:val="20"/>
          <w:szCs w:val="20"/>
          <w:lang w:eastAsia="es-ES_tradnl"/>
        </w:rPr>
        <w:t>Patmos</w:t>
      </w:r>
      <w:proofErr w:type="spellEnd"/>
      <w:r w:rsidRPr="00B53A1C">
        <w:rPr>
          <w:rStyle w:val="8"/>
          <w:rFonts w:ascii="Arial" w:hAnsi="Arial" w:cs="Arial"/>
          <w:sz w:val="20"/>
          <w:szCs w:val="20"/>
          <w:lang w:eastAsia="es-ES_tradnl"/>
        </w:rPr>
        <w:t xml:space="preserve">, donde tendrá la oportunidad de aprovechar el tiempo libre en la pequeña playa de </w:t>
      </w:r>
      <w:proofErr w:type="spellStart"/>
      <w:r w:rsidRPr="00B53A1C">
        <w:rPr>
          <w:rStyle w:val="8"/>
          <w:rFonts w:ascii="Arial" w:hAnsi="Arial" w:cs="Arial"/>
          <w:sz w:val="20"/>
          <w:szCs w:val="20"/>
          <w:lang w:eastAsia="es-ES_tradnl"/>
        </w:rPr>
        <w:t>Scala</w:t>
      </w:r>
      <w:proofErr w:type="spellEnd"/>
      <w:r w:rsidRPr="00B53A1C">
        <w:rPr>
          <w:rStyle w:val="8"/>
          <w:rFonts w:ascii="Arial" w:hAnsi="Arial" w:cs="Arial"/>
          <w:sz w:val="20"/>
          <w:szCs w:val="20"/>
          <w:lang w:eastAsia="es-ES_tradnl"/>
        </w:rPr>
        <w:t xml:space="preserve"> o de participar en la excursión opcional donde podrá visitar el Monasterio de San Juan y la Gruta donde escribió el libro de la Revelación.</w:t>
      </w:r>
      <w:r>
        <w:rPr>
          <w:rStyle w:val="8"/>
          <w:rFonts w:ascii="Arial" w:hAnsi="Arial" w:cs="Arial"/>
          <w:sz w:val="20"/>
          <w:szCs w:val="20"/>
          <w:lang w:eastAsia="es-ES_tradnl"/>
        </w:rPr>
        <w:t xml:space="preserve"> Noche a bordo.</w:t>
      </w:r>
    </w:p>
    <w:p w:rsidR="00B53A1C" w:rsidRDefault="00B53A1C" w:rsidP="00B53A1C">
      <w:pPr>
        <w:autoSpaceDE w:val="0"/>
        <w:autoSpaceDN w:val="0"/>
        <w:adjustRightInd w:val="0"/>
        <w:spacing w:after="0" w:line="240" w:lineRule="auto"/>
        <w:jc w:val="both"/>
        <w:rPr>
          <w:rStyle w:val="8"/>
          <w:rFonts w:ascii="Arial" w:hAnsi="Arial" w:cs="Arial"/>
          <w:sz w:val="20"/>
          <w:szCs w:val="20"/>
          <w:lang w:eastAsia="es-ES_tradnl"/>
        </w:rPr>
      </w:pPr>
    </w:p>
    <w:p w:rsidR="00B53A1C" w:rsidRDefault="00B53A1C" w:rsidP="00B53A1C">
      <w:pPr>
        <w:autoSpaceDE w:val="0"/>
        <w:autoSpaceDN w:val="0"/>
        <w:adjustRightInd w:val="0"/>
        <w:spacing w:after="0" w:line="240" w:lineRule="auto"/>
        <w:jc w:val="both"/>
        <w:rPr>
          <w:rStyle w:val="8"/>
          <w:rFonts w:ascii="Arial" w:hAnsi="Arial" w:cs="Arial"/>
          <w:sz w:val="20"/>
          <w:szCs w:val="20"/>
          <w:lang w:eastAsia="es-ES_tradnl"/>
        </w:rPr>
      </w:pPr>
      <w:r>
        <w:rPr>
          <w:rStyle w:val="8"/>
          <w:rFonts w:ascii="Arial" w:hAnsi="Arial" w:cs="Arial"/>
          <w:sz w:val="20"/>
          <w:szCs w:val="20"/>
          <w:lang w:eastAsia="es-ES_tradnl"/>
        </w:rPr>
        <w:t xml:space="preserve">DIA 09 </w:t>
      </w:r>
      <w:r w:rsidRPr="00B53A1C">
        <w:rPr>
          <w:rStyle w:val="43"/>
          <w:rFonts w:ascii="Arial" w:hAnsi="Arial" w:cs="Arial"/>
          <w:bCs w:val="0"/>
          <w:sz w:val="20"/>
          <w:szCs w:val="20"/>
          <w:lang w:eastAsia="es-ES_tradnl"/>
        </w:rPr>
        <w:t>RODAS</w:t>
      </w:r>
      <w:bookmarkStart w:id="4" w:name="bookmark19"/>
      <w:bookmarkEnd w:id="3"/>
      <w:r>
        <w:rPr>
          <w:rStyle w:val="43"/>
          <w:rFonts w:ascii="Arial" w:hAnsi="Arial" w:cs="Arial"/>
          <w:bCs w:val="0"/>
          <w:sz w:val="20"/>
          <w:szCs w:val="20"/>
          <w:lang w:eastAsia="es-ES_tradnl"/>
        </w:rPr>
        <w:t xml:space="preserve">. </w:t>
      </w:r>
      <w:r w:rsidRPr="00B53A1C">
        <w:rPr>
          <w:rStyle w:val="8"/>
          <w:rFonts w:ascii="Arial" w:hAnsi="Arial" w:cs="Arial"/>
          <w:sz w:val="20"/>
          <w:szCs w:val="20"/>
          <w:lang w:eastAsia="es-ES_tradnl"/>
        </w:rPr>
        <w:t>Un día entero en la hermosa isla de Rodas, también conocida como la isla de las rosas. En el centro de Rodas medieval, se ve la Ciudadela de los cruzados de los caballeros de la Orden de San Juan, que en la época dejo atrás sus dominios para luchar contra el sultán Solimán el Magnífico. Excursión</w:t>
      </w:r>
      <w:r w:rsidRPr="00B53A1C">
        <w:rPr>
          <w:rStyle w:val="8"/>
          <w:rFonts w:ascii="Arial" w:hAnsi="Arial" w:cs="Arial"/>
          <w:b/>
          <w:color w:val="FF0000"/>
          <w:sz w:val="20"/>
          <w:szCs w:val="20"/>
          <w:lang w:eastAsia="es-ES_tradnl"/>
        </w:rPr>
        <w:t xml:space="preserve"> incluida.</w:t>
      </w:r>
      <w:r w:rsidRPr="00B53A1C">
        <w:rPr>
          <w:rStyle w:val="8"/>
          <w:rFonts w:ascii="Arial" w:hAnsi="Arial" w:cs="Arial"/>
          <w:sz w:val="20"/>
          <w:szCs w:val="20"/>
          <w:lang w:eastAsia="es-ES_tradnl"/>
        </w:rPr>
        <w:t xml:space="preserve"> </w:t>
      </w:r>
      <w:r>
        <w:rPr>
          <w:rStyle w:val="8"/>
          <w:rFonts w:ascii="Arial" w:hAnsi="Arial" w:cs="Arial"/>
          <w:sz w:val="20"/>
          <w:szCs w:val="20"/>
          <w:lang w:eastAsia="es-ES_tradnl"/>
        </w:rPr>
        <w:t>Noche a bordo.</w:t>
      </w:r>
    </w:p>
    <w:p w:rsidR="00B53A1C" w:rsidRDefault="00B53A1C" w:rsidP="00B53A1C">
      <w:pPr>
        <w:autoSpaceDE w:val="0"/>
        <w:autoSpaceDN w:val="0"/>
        <w:adjustRightInd w:val="0"/>
        <w:spacing w:after="0" w:line="240" w:lineRule="auto"/>
        <w:jc w:val="both"/>
        <w:rPr>
          <w:rStyle w:val="8"/>
          <w:rFonts w:ascii="Arial" w:hAnsi="Arial" w:cs="Arial"/>
          <w:sz w:val="20"/>
          <w:szCs w:val="20"/>
        </w:rPr>
      </w:pPr>
    </w:p>
    <w:p w:rsidR="00B53A1C" w:rsidRDefault="00B53A1C" w:rsidP="00B53A1C">
      <w:pPr>
        <w:autoSpaceDE w:val="0"/>
        <w:autoSpaceDN w:val="0"/>
        <w:adjustRightInd w:val="0"/>
        <w:spacing w:after="0" w:line="240" w:lineRule="auto"/>
        <w:jc w:val="both"/>
        <w:rPr>
          <w:rStyle w:val="8"/>
          <w:rFonts w:ascii="Arial" w:hAnsi="Arial" w:cs="Arial"/>
          <w:sz w:val="20"/>
          <w:szCs w:val="20"/>
          <w:lang w:eastAsia="es-ES_tradnl"/>
        </w:rPr>
      </w:pPr>
      <w:r>
        <w:rPr>
          <w:rStyle w:val="8"/>
          <w:rFonts w:ascii="Arial" w:hAnsi="Arial" w:cs="Arial"/>
          <w:sz w:val="20"/>
          <w:szCs w:val="20"/>
        </w:rPr>
        <w:t xml:space="preserve">DIA 10 </w:t>
      </w:r>
      <w:r w:rsidRPr="00B53A1C">
        <w:rPr>
          <w:rStyle w:val="43"/>
          <w:rFonts w:ascii="Arial" w:hAnsi="Arial" w:cs="Arial"/>
          <w:bCs w:val="0"/>
          <w:sz w:val="20"/>
          <w:szCs w:val="20"/>
          <w:lang w:eastAsia="es-ES_tradnl"/>
        </w:rPr>
        <w:t>HERAKLIO</w:t>
      </w:r>
      <w:r>
        <w:rPr>
          <w:rStyle w:val="43"/>
          <w:rFonts w:ascii="Arial" w:hAnsi="Arial" w:cs="Arial"/>
          <w:bCs w:val="0"/>
          <w:sz w:val="20"/>
          <w:szCs w:val="20"/>
          <w:lang w:eastAsia="es-ES_tradnl"/>
        </w:rPr>
        <w:t xml:space="preserve"> – </w:t>
      </w:r>
      <w:r w:rsidRPr="00B53A1C">
        <w:rPr>
          <w:rStyle w:val="43"/>
          <w:rFonts w:ascii="Arial" w:hAnsi="Arial" w:cs="Arial"/>
          <w:bCs w:val="0"/>
          <w:sz w:val="20"/>
          <w:szCs w:val="20"/>
          <w:lang w:eastAsia="es-ES_tradnl"/>
        </w:rPr>
        <w:t>SANTORINI</w:t>
      </w:r>
      <w:bookmarkEnd w:id="4"/>
      <w:r>
        <w:rPr>
          <w:rStyle w:val="43"/>
          <w:rFonts w:ascii="Arial" w:hAnsi="Arial" w:cs="Arial"/>
          <w:bCs w:val="0"/>
          <w:sz w:val="20"/>
          <w:szCs w:val="20"/>
          <w:lang w:eastAsia="es-ES_tradnl"/>
        </w:rPr>
        <w:t xml:space="preserve">. </w:t>
      </w:r>
      <w:bookmarkStart w:id="5" w:name="bookmark20"/>
      <w:r w:rsidRPr="00B53A1C">
        <w:rPr>
          <w:rStyle w:val="8"/>
          <w:rFonts w:ascii="Arial" w:hAnsi="Arial" w:cs="Arial"/>
          <w:sz w:val="20"/>
          <w:szCs w:val="20"/>
          <w:lang w:eastAsia="es-ES_tradnl"/>
        </w:rPr>
        <w:t xml:space="preserve">El primer puerto de hoy es Heraklion en Creta. Tendrá la oportunidad de  conocer lo más importante de esa isla, tomando la excursión opcional al Palacio de </w:t>
      </w:r>
      <w:proofErr w:type="spellStart"/>
      <w:r w:rsidRPr="00B53A1C">
        <w:rPr>
          <w:rStyle w:val="8"/>
          <w:rFonts w:ascii="Arial" w:hAnsi="Arial" w:cs="Arial"/>
          <w:sz w:val="20"/>
          <w:szCs w:val="20"/>
          <w:lang w:eastAsia="es-ES_tradnl"/>
        </w:rPr>
        <w:t>Knosos</w:t>
      </w:r>
      <w:proofErr w:type="spellEnd"/>
      <w:r w:rsidRPr="00B53A1C">
        <w:rPr>
          <w:rStyle w:val="8"/>
          <w:rFonts w:ascii="Arial" w:hAnsi="Arial" w:cs="Arial"/>
          <w:sz w:val="20"/>
          <w:szCs w:val="20"/>
          <w:lang w:eastAsia="es-ES_tradnl"/>
        </w:rPr>
        <w:t xml:space="preserve">, el centro de la Civilización Minoica. Después del almuerzo seguiremos hacia  la mágica isla de </w:t>
      </w:r>
      <w:proofErr w:type="spellStart"/>
      <w:r w:rsidRPr="00B53A1C">
        <w:rPr>
          <w:rStyle w:val="8"/>
          <w:rFonts w:ascii="Arial" w:hAnsi="Arial" w:cs="Arial"/>
          <w:sz w:val="20"/>
          <w:szCs w:val="20"/>
          <w:lang w:eastAsia="es-ES_tradnl"/>
        </w:rPr>
        <w:t>Santorini</w:t>
      </w:r>
      <w:proofErr w:type="spellEnd"/>
      <w:r w:rsidRPr="00B53A1C">
        <w:rPr>
          <w:rStyle w:val="8"/>
          <w:rFonts w:ascii="Arial" w:hAnsi="Arial" w:cs="Arial"/>
          <w:sz w:val="20"/>
          <w:szCs w:val="20"/>
          <w:lang w:eastAsia="es-ES_tradnl"/>
        </w:rPr>
        <w:t>, creída por muchos como El Continente Perdido de la Atlántida. Excursión opcional al pintoresco pueblo de Oía de cúpulas Azules, maravillosos paisajes y una de las mejores puestas del sol del mundo.</w:t>
      </w:r>
      <w:r>
        <w:rPr>
          <w:rStyle w:val="8"/>
          <w:rFonts w:ascii="Arial" w:hAnsi="Arial" w:cs="Arial"/>
          <w:sz w:val="20"/>
          <w:szCs w:val="20"/>
          <w:lang w:eastAsia="es-ES_tradnl"/>
        </w:rPr>
        <w:t xml:space="preserve"> Noche a bordo.</w:t>
      </w:r>
    </w:p>
    <w:p w:rsidR="00B53A1C" w:rsidRDefault="00B53A1C" w:rsidP="00B53A1C">
      <w:pPr>
        <w:autoSpaceDE w:val="0"/>
        <w:autoSpaceDN w:val="0"/>
        <w:adjustRightInd w:val="0"/>
        <w:spacing w:after="0" w:line="240" w:lineRule="auto"/>
        <w:jc w:val="both"/>
        <w:rPr>
          <w:rStyle w:val="8"/>
          <w:rFonts w:ascii="Arial" w:hAnsi="Arial" w:cs="Arial"/>
          <w:sz w:val="20"/>
          <w:szCs w:val="20"/>
          <w:lang w:eastAsia="es-ES_tradnl"/>
        </w:rPr>
      </w:pPr>
    </w:p>
    <w:p w:rsidR="00B53A1C" w:rsidRDefault="00B53A1C" w:rsidP="00B53A1C">
      <w:pPr>
        <w:autoSpaceDE w:val="0"/>
        <w:autoSpaceDN w:val="0"/>
        <w:adjustRightInd w:val="0"/>
        <w:spacing w:after="0" w:line="240" w:lineRule="auto"/>
        <w:jc w:val="both"/>
        <w:rPr>
          <w:rStyle w:val="8"/>
          <w:rFonts w:ascii="Arial" w:hAnsi="Arial" w:cs="Arial"/>
          <w:sz w:val="20"/>
          <w:szCs w:val="20"/>
          <w:lang w:eastAsia="es-ES_tradnl"/>
        </w:rPr>
      </w:pPr>
      <w:r>
        <w:rPr>
          <w:rStyle w:val="8"/>
          <w:rFonts w:ascii="Arial" w:hAnsi="Arial" w:cs="Arial"/>
          <w:sz w:val="20"/>
          <w:szCs w:val="20"/>
          <w:lang w:eastAsia="es-ES_tradnl"/>
        </w:rPr>
        <w:t xml:space="preserve">DIA 11 </w:t>
      </w:r>
      <w:r w:rsidRPr="00B53A1C">
        <w:rPr>
          <w:rStyle w:val="42"/>
          <w:rFonts w:ascii="Arial" w:hAnsi="Arial" w:cs="Arial"/>
          <w:bCs w:val="0"/>
          <w:sz w:val="20"/>
          <w:szCs w:val="20"/>
          <w:lang w:eastAsia="es-ES_tradnl"/>
        </w:rPr>
        <w:t xml:space="preserve">PIREO </w:t>
      </w:r>
      <w:r>
        <w:rPr>
          <w:rStyle w:val="42"/>
          <w:rFonts w:ascii="Arial" w:hAnsi="Arial" w:cs="Arial"/>
          <w:bCs w:val="0"/>
          <w:sz w:val="20"/>
          <w:szCs w:val="20"/>
          <w:lang w:eastAsia="es-ES_tradnl"/>
        </w:rPr>
        <w:t xml:space="preserve">-  </w:t>
      </w:r>
      <w:r w:rsidRPr="00B53A1C">
        <w:rPr>
          <w:rStyle w:val="43"/>
          <w:rFonts w:ascii="Arial" w:hAnsi="Arial" w:cs="Arial"/>
          <w:bCs w:val="0"/>
          <w:sz w:val="20"/>
          <w:szCs w:val="20"/>
          <w:lang w:eastAsia="es-ES_tradnl"/>
        </w:rPr>
        <w:t>A</w:t>
      </w:r>
      <w:bookmarkEnd w:id="5"/>
      <w:r>
        <w:rPr>
          <w:rStyle w:val="43"/>
          <w:rFonts w:ascii="Arial" w:hAnsi="Arial" w:cs="Arial"/>
          <w:bCs w:val="0"/>
          <w:sz w:val="20"/>
          <w:szCs w:val="20"/>
          <w:lang w:eastAsia="es-ES_tradnl"/>
        </w:rPr>
        <w:t xml:space="preserve">TENAS. </w:t>
      </w:r>
      <w:r w:rsidRPr="00B53A1C">
        <w:rPr>
          <w:rStyle w:val="8"/>
          <w:rFonts w:ascii="Arial" w:hAnsi="Arial" w:cs="Arial"/>
          <w:sz w:val="20"/>
          <w:szCs w:val="20"/>
          <w:lang w:eastAsia="es-ES_tradnl"/>
        </w:rPr>
        <w:t xml:space="preserve">Regreso al puerto de </w:t>
      </w:r>
      <w:proofErr w:type="spellStart"/>
      <w:r w:rsidRPr="00B53A1C">
        <w:rPr>
          <w:rStyle w:val="8"/>
          <w:rFonts w:ascii="Arial" w:hAnsi="Arial" w:cs="Arial"/>
          <w:sz w:val="20"/>
          <w:szCs w:val="20"/>
          <w:lang w:eastAsia="es-ES_tradnl"/>
        </w:rPr>
        <w:t>Pireos</w:t>
      </w:r>
      <w:proofErr w:type="spellEnd"/>
      <w:r w:rsidRPr="00B53A1C">
        <w:rPr>
          <w:rStyle w:val="8"/>
          <w:rFonts w:ascii="Arial" w:hAnsi="Arial" w:cs="Arial"/>
          <w:sz w:val="20"/>
          <w:szCs w:val="20"/>
          <w:lang w:eastAsia="es-ES_tradnl"/>
        </w:rPr>
        <w:t xml:space="preserve"> temprano por la mañana. Después del desayuno a bordo, desembarque y traslado a</w:t>
      </w:r>
      <w:r>
        <w:rPr>
          <w:rStyle w:val="8"/>
          <w:rFonts w:ascii="Arial" w:hAnsi="Arial" w:cs="Arial"/>
          <w:sz w:val="20"/>
          <w:szCs w:val="20"/>
          <w:lang w:eastAsia="es-ES_tradnl"/>
        </w:rPr>
        <w:t xml:space="preserve"> su hotel. Resto del día libre. Alojamiento. </w:t>
      </w:r>
    </w:p>
    <w:p w:rsidR="00B53A1C" w:rsidRDefault="00B53A1C" w:rsidP="00B53A1C">
      <w:pPr>
        <w:autoSpaceDE w:val="0"/>
        <w:autoSpaceDN w:val="0"/>
        <w:adjustRightInd w:val="0"/>
        <w:spacing w:after="0" w:line="240" w:lineRule="auto"/>
        <w:jc w:val="both"/>
        <w:rPr>
          <w:rStyle w:val="8"/>
          <w:rFonts w:ascii="Arial" w:hAnsi="Arial" w:cs="Arial"/>
          <w:sz w:val="20"/>
          <w:szCs w:val="20"/>
          <w:lang w:eastAsia="es-ES_tradnl"/>
        </w:rPr>
      </w:pPr>
    </w:p>
    <w:p w:rsidR="00B53A1C" w:rsidRDefault="00B53A1C" w:rsidP="00B53A1C">
      <w:pPr>
        <w:autoSpaceDE w:val="0"/>
        <w:autoSpaceDN w:val="0"/>
        <w:adjustRightInd w:val="0"/>
        <w:spacing w:after="0" w:line="240" w:lineRule="auto"/>
        <w:jc w:val="both"/>
        <w:rPr>
          <w:rStyle w:val="42"/>
          <w:b w:val="0"/>
          <w:bCs w:val="0"/>
          <w:sz w:val="20"/>
          <w:szCs w:val="20"/>
          <w:lang w:eastAsia="es-ES_tradnl"/>
        </w:rPr>
      </w:pPr>
      <w:r>
        <w:rPr>
          <w:rStyle w:val="8"/>
          <w:rFonts w:ascii="Arial" w:hAnsi="Arial" w:cs="Arial"/>
          <w:sz w:val="20"/>
          <w:szCs w:val="20"/>
          <w:lang w:eastAsia="es-ES_tradnl"/>
        </w:rPr>
        <w:t xml:space="preserve">DIA 12 </w:t>
      </w:r>
      <w:r w:rsidRPr="004D53E6">
        <w:rPr>
          <w:rStyle w:val="8"/>
          <w:rFonts w:ascii="Arial" w:hAnsi="Arial" w:cs="Arial"/>
          <w:b/>
          <w:sz w:val="20"/>
          <w:szCs w:val="20"/>
          <w:lang w:eastAsia="es-ES_tradnl"/>
        </w:rPr>
        <w:t>ATENAS</w:t>
      </w:r>
      <w:r>
        <w:rPr>
          <w:rStyle w:val="8"/>
          <w:rFonts w:ascii="Arial" w:hAnsi="Arial" w:cs="Arial"/>
          <w:sz w:val="20"/>
          <w:szCs w:val="20"/>
          <w:lang w:eastAsia="es-ES_tradnl"/>
        </w:rPr>
        <w:t>. Desayuno. Traslado a</w:t>
      </w:r>
      <w:r w:rsidRPr="00B53A1C">
        <w:rPr>
          <w:rStyle w:val="8"/>
          <w:rFonts w:ascii="Arial" w:hAnsi="Arial" w:cs="Arial"/>
          <w:sz w:val="20"/>
          <w:szCs w:val="20"/>
          <w:lang w:eastAsia="es-ES_tradnl"/>
        </w:rPr>
        <w:t>l aeropuerto</w:t>
      </w:r>
      <w:r>
        <w:rPr>
          <w:rStyle w:val="8"/>
          <w:rFonts w:ascii="Arial" w:hAnsi="Arial" w:cs="Arial"/>
          <w:sz w:val="20"/>
          <w:szCs w:val="20"/>
          <w:lang w:eastAsia="es-ES_tradnl"/>
        </w:rPr>
        <w:t xml:space="preserve">. </w:t>
      </w:r>
      <w:r w:rsidR="004D53E6">
        <w:rPr>
          <w:rStyle w:val="8"/>
          <w:rFonts w:ascii="Arial" w:hAnsi="Arial" w:cs="Arial"/>
          <w:sz w:val="20"/>
          <w:szCs w:val="20"/>
          <w:lang w:eastAsia="es-ES_tradnl"/>
        </w:rPr>
        <w:t>FIN DE LOS SERVICIOS</w:t>
      </w:r>
      <w:r>
        <w:rPr>
          <w:rStyle w:val="42"/>
          <w:b w:val="0"/>
          <w:bCs w:val="0"/>
          <w:sz w:val="20"/>
          <w:szCs w:val="20"/>
          <w:lang w:eastAsia="es-ES_tradnl"/>
        </w:rPr>
        <w:t>.</w:t>
      </w:r>
    </w:p>
    <w:p w:rsidR="00B53A1C" w:rsidRDefault="00B53A1C" w:rsidP="00B53A1C">
      <w:pPr>
        <w:spacing w:after="0" w:line="240" w:lineRule="auto"/>
        <w:rPr>
          <w:rStyle w:val="8"/>
          <w:sz w:val="20"/>
          <w:szCs w:val="20"/>
        </w:rPr>
      </w:pPr>
    </w:p>
    <w:p w:rsidR="0096314A" w:rsidRPr="005D0E85" w:rsidRDefault="0096314A" w:rsidP="0096314A">
      <w:pPr>
        <w:pStyle w:val="Sinespaciado"/>
        <w:numPr>
          <w:ilvl w:val="0"/>
          <w:numId w:val="1"/>
        </w:numPr>
        <w:rPr>
          <w:rFonts w:ascii="Arial" w:hAnsi="Arial" w:cs="Arial"/>
          <w:b/>
          <w:bCs/>
          <w:sz w:val="20"/>
          <w:szCs w:val="20"/>
          <w:lang w:val="es-ES_tradnl"/>
        </w:rPr>
      </w:pPr>
      <w:r w:rsidRPr="005D0E85">
        <w:rPr>
          <w:rFonts w:ascii="Arial" w:hAnsi="Arial" w:cs="Arial"/>
          <w:b/>
          <w:sz w:val="20"/>
          <w:szCs w:val="20"/>
        </w:rPr>
        <w:t xml:space="preserve">HOTELES PREVISTOS </w:t>
      </w:r>
      <w:proofErr w:type="spellStart"/>
      <w:r w:rsidRPr="005D0E85">
        <w:rPr>
          <w:rFonts w:ascii="Arial" w:hAnsi="Arial" w:cs="Arial"/>
          <w:b/>
          <w:sz w:val="20"/>
          <w:szCs w:val="20"/>
        </w:rPr>
        <w:t>Ó</w:t>
      </w:r>
      <w:proofErr w:type="spellEnd"/>
      <w:r w:rsidRPr="005D0E85">
        <w:rPr>
          <w:rFonts w:ascii="Arial" w:hAnsi="Arial" w:cs="Arial"/>
          <w:b/>
          <w:sz w:val="20"/>
          <w:szCs w:val="20"/>
        </w:rPr>
        <w:t xml:space="preserve"> SIMILARES</w:t>
      </w:r>
    </w:p>
    <w:p w:rsidR="0096314A" w:rsidRPr="00982D56" w:rsidRDefault="0096314A" w:rsidP="0096314A">
      <w:pPr>
        <w:pStyle w:val="Sinespaciado"/>
        <w:numPr>
          <w:ilvl w:val="0"/>
          <w:numId w:val="1"/>
        </w:numPr>
        <w:rPr>
          <w:rFonts w:ascii="Arial" w:hAnsi="Arial" w:cs="Arial"/>
          <w:b/>
          <w:sz w:val="20"/>
          <w:szCs w:val="20"/>
          <w:lang w:val="en-US"/>
        </w:rPr>
      </w:pPr>
      <w:r w:rsidRPr="00982D56">
        <w:rPr>
          <w:rFonts w:ascii="Arial" w:hAnsi="Arial" w:cs="Arial"/>
          <w:b/>
          <w:bCs/>
          <w:sz w:val="20"/>
          <w:szCs w:val="20"/>
          <w:lang w:val="es-ES_tradnl"/>
        </w:rPr>
        <w:t>CIUDAD</w:t>
      </w:r>
      <w:r w:rsidRPr="00982D56">
        <w:rPr>
          <w:rFonts w:ascii="Arial" w:hAnsi="Arial" w:cs="Arial"/>
          <w:b/>
          <w:bCs/>
          <w:sz w:val="20"/>
          <w:szCs w:val="20"/>
          <w:lang w:val="es-ES_tradnl"/>
        </w:rPr>
        <w:tab/>
        <w:t xml:space="preserve">    </w:t>
      </w:r>
      <w:r w:rsidRPr="00982D56">
        <w:rPr>
          <w:rFonts w:ascii="Arial" w:hAnsi="Arial" w:cs="Arial"/>
          <w:b/>
          <w:bCs/>
          <w:sz w:val="20"/>
          <w:szCs w:val="20"/>
          <w:lang w:val="es-ES_tradnl"/>
        </w:rPr>
        <w:tab/>
        <w:t xml:space="preserve">3 </w:t>
      </w:r>
      <w:r>
        <w:rPr>
          <w:rFonts w:ascii="Arial" w:hAnsi="Arial" w:cs="Arial"/>
          <w:b/>
          <w:bCs/>
          <w:sz w:val="20"/>
          <w:szCs w:val="20"/>
          <w:lang w:val="es-ES_tradnl"/>
        </w:rPr>
        <w:t>*</w:t>
      </w:r>
      <w:r>
        <w:rPr>
          <w:rFonts w:ascii="Arial" w:hAnsi="Arial" w:cs="Arial"/>
          <w:b/>
          <w:bCs/>
          <w:sz w:val="20"/>
          <w:szCs w:val="20"/>
          <w:lang w:val="es-ES_tradnl"/>
        </w:rPr>
        <w:tab/>
      </w:r>
      <w:r w:rsidRPr="00982D56">
        <w:rPr>
          <w:rFonts w:ascii="Arial" w:hAnsi="Arial" w:cs="Arial"/>
          <w:b/>
          <w:bCs/>
          <w:sz w:val="20"/>
          <w:szCs w:val="20"/>
          <w:lang w:val="es-ES_tradnl"/>
        </w:rPr>
        <w:tab/>
      </w:r>
      <w:r w:rsidRPr="00982D56">
        <w:rPr>
          <w:rFonts w:ascii="Arial" w:hAnsi="Arial" w:cs="Arial"/>
          <w:b/>
          <w:bCs/>
          <w:sz w:val="20"/>
          <w:szCs w:val="20"/>
          <w:lang w:val="es-ES_tradnl"/>
        </w:rPr>
        <w:tab/>
        <w:t xml:space="preserve">4 </w:t>
      </w:r>
      <w:r>
        <w:rPr>
          <w:rFonts w:ascii="Arial" w:hAnsi="Arial" w:cs="Arial"/>
          <w:b/>
          <w:bCs/>
          <w:sz w:val="20"/>
          <w:szCs w:val="20"/>
          <w:lang w:val="es-ES_tradnl"/>
        </w:rPr>
        <w:t>*</w:t>
      </w:r>
      <w:r>
        <w:rPr>
          <w:rFonts w:ascii="Arial" w:hAnsi="Arial" w:cs="Arial"/>
          <w:b/>
          <w:bCs/>
          <w:sz w:val="20"/>
          <w:szCs w:val="20"/>
          <w:lang w:val="es-ES_tradnl"/>
        </w:rPr>
        <w:tab/>
      </w:r>
      <w:r w:rsidRPr="00982D56">
        <w:rPr>
          <w:rFonts w:ascii="Arial" w:hAnsi="Arial" w:cs="Arial"/>
          <w:b/>
          <w:bCs/>
          <w:sz w:val="20"/>
          <w:szCs w:val="20"/>
          <w:lang w:val="es-ES_tradnl"/>
        </w:rPr>
        <w:tab/>
      </w:r>
      <w:r w:rsidRPr="00982D56">
        <w:rPr>
          <w:rFonts w:ascii="Arial" w:hAnsi="Arial" w:cs="Arial"/>
          <w:b/>
          <w:bCs/>
          <w:sz w:val="20"/>
          <w:szCs w:val="20"/>
          <w:lang w:val="es-ES_tradnl"/>
        </w:rPr>
        <w:tab/>
        <w:t xml:space="preserve">5 </w:t>
      </w:r>
      <w:r>
        <w:rPr>
          <w:rFonts w:ascii="Arial" w:hAnsi="Arial" w:cs="Arial"/>
          <w:b/>
          <w:bCs/>
          <w:sz w:val="20"/>
          <w:szCs w:val="20"/>
          <w:lang w:val="es-ES_tradnl"/>
        </w:rPr>
        <w:t>*</w:t>
      </w:r>
      <w:r w:rsidRPr="00982D56">
        <w:rPr>
          <w:rFonts w:ascii="Arial" w:hAnsi="Arial" w:cs="Arial"/>
          <w:b/>
          <w:bCs/>
          <w:sz w:val="20"/>
          <w:szCs w:val="20"/>
          <w:lang w:val="es-ES_tradnl"/>
        </w:rPr>
        <w:tab/>
        <w:t xml:space="preserve">     </w:t>
      </w:r>
    </w:p>
    <w:p w:rsidR="0096314A" w:rsidRPr="005D0E85" w:rsidRDefault="0096314A" w:rsidP="0096314A">
      <w:pPr>
        <w:pStyle w:val="Sinespaciado"/>
        <w:numPr>
          <w:ilvl w:val="0"/>
          <w:numId w:val="1"/>
        </w:numPr>
        <w:rPr>
          <w:rFonts w:ascii="Arial" w:hAnsi="Arial" w:cs="Arial"/>
          <w:sz w:val="20"/>
          <w:szCs w:val="20"/>
        </w:rPr>
      </w:pPr>
      <w:r w:rsidRPr="005D0E85">
        <w:rPr>
          <w:rFonts w:ascii="Arial" w:hAnsi="Arial" w:cs="Arial"/>
          <w:sz w:val="20"/>
          <w:szCs w:val="20"/>
        </w:rPr>
        <w:t xml:space="preserve">Estambul </w:t>
      </w:r>
      <w:r w:rsidRPr="005D0E85">
        <w:rPr>
          <w:rFonts w:ascii="Arial" w:hAnsi="Arial" w:cs="Arial"/>
          <w:sz w:val="20"/>
          <w:szCs w:val="20"/>
        </w:rPr>
        <w:tab/>
        <w:t xml:space="preserve">    </w:t>
      </w:r>
      <w:r w:rsidRPr="005D0E85">
        <w:rPr>
          <w:rFonts w:ascii="Arial" w:hAnsi="Arial" w:cs="Arial"/>
          <w:sz w:val="20"/>
          <w:szCs w:val="20"/>
        </w:rPr>
        <w:tab/>
      </w:r>
      <w:proofErr w:type="spellStart"/>
      <w:r w:rsidRPr="005D0E85">
        <w:rPr>
          <w:rFonts w:ascii="Arial" w:hAnsi="Arial" w:cs="Arial"/>
          <w:sz w:val="20"/>
          <w:szCs w:val="20"/>
        </w:rPr>
        <w:t>Centrum</w:t>
      </w:r>
      <w:proofErr w:type="spellEnd"/>
      <w:r w:rsidRPr="005D0E85">
        <w:rPr>
          <w:rFonts w:ascii="Arial" w:hAnsi="Arial" w:cs="Arial"/>
          <w:sz w:val="20"/>
          <w:szCs w:val="20"/>
        </w:rPr>
        <w:tab/>
      </w:r>
      <w:r w:rsidRPr="005D0E85">
        <w:rPr>
          <w:rFonts w:ascii="Arial" w:hAnsi="Arial" w:cs="Arial"/>
          <w:sz w:val="20"/>
          <w:szCs w:val="20"/>
        </w:rPr>
        <w:tab/>
        <w:t>Lamartine</w:t>
      </w:r>
      <w:r w:rsidRPr="005D0E85">
        <w:rPr>
          <w:rFonts w:ascii="Arial" w:hAnsi="Arial" w:cs="Arial"/>
          <w:sz w:val="20"/>
          <w:szCs w:val="20"/>
        </w:rPr>
        <w:tab/>
      </w:r>
      <w:r w:rsidRPr="005D0E85">
        <w:rPr>
          <w:rFonts w:ascii="Arial" w:hAnsi="Arial" w:cs="Arial"/>
          <w:sz w:val="20"/>
          <w:szCs w:val="20"/>
        </w:rPr>
        <w:tab/>
      </w:r>
      <w:proofErr w:type="spellStart"/>
      <w:r w:rsidRPr="005D0E85">
        <w:rPr>
          <w:rFonts w:ascii="Arial" w:hAnsi="Arial" w:cs="Arial"/>
          <w:sz w:val="20"/>
          <w:szCs w:val="20"/>
        </w:rPr>
        <w:t>Marmara</w:t>
      </w:r>
      <w:proofErr w:type="spellEnd"/>
      <w:r w:rsidRPr="005D0E85">
        <w:rPr>
          <w:rFonts w:ascii="Arial" w:hAnsi="Arial" w:cs="Arial"/>
          <w:sz w:val="20"/>
          <w:szCs w:val="20"/>
        </w:rPr>
        <w:t xml:space="preserve"> </w:t>
      </w:r>
      <w:proofErr w:type="spellStart"/>
      <w:r w:rsidRPr="005D0E85">
        <w:rPr>
          <w:rFonts w:ascii="Arial" w:hAnsi="Arial" w:cs="Arial"/>
          <w:sz w:val="20"/>
          <w:szCs w:val="20"/>
        </w:rPr>
        <w:t>T</w:t>
      </w:r>
      <w:r>
        <w:rPr>
          <w:rFonts w:ascii="Arial" w:hAnsi="Arial" w:cs="Arial"/>
          <w:sz w:val="20"/>
          <w:szCs w:val="20"/>
        </w:rPr>
        <w:t>a</w:t>
      </w:r>
      <w:r w:rsidRPr="005D0E85">
        <w:rPr>
          <w:rFonts w:ascii="Arial" w:hAnsi="Arial" w:cs="Arial"/>
          <w:sz w:val="20"/>
          <w:szCs w:val="20"/>
        </w:rPr>
        <w:t>ksim</w:t>
      </w:r>
      <w:proofErr w:type="spellEnd"/>
      <w:r w:rsidRPr="005D0E85">
        <w:rPr>
          <w:rFonts w:ascii="Arial" w:hAnsi="Arial" w:cs="Arial"/>
          <w:sz w:val="20"/>
          <w:szCs w:val="20"/>
        </w:rPr>
        <w:tab/>
        <w:t xml:space="preserve">  </w:t>
      </w:r>
    </w:p>
    <w:p w:rsidR="0096314A" w:rsidRPr="001D0C57" w:rsidRDefault="0096314A" w:rsidP="0096314A">
      <w:pPr>
        <w:pStyle w:val="Sinespaciado"/>
        <w:numPr>
          <w:ilvl w:val="0"/>
          <w:numId w:val="1"/>
        </w:numPr>
        <w:rPr>
          <w:rFonts w:ascii="Arial" w:hAnsi="Arial" w:cs="Arial"/>
          <w:sz w:val="20"/>
          <w:szCs w:val="20"/>
        </w:rPr>
      </w:pPr>
      <w:proofErr w:type="spellStart"/>
      <w:r w:rsidRPr="001D0C57">
        <w:rPr>
          <w:rFonts w:ascii="Arial" w:hAnsi="Arial" w:cs="Arial"/>
          <w:sz w:val="20"/>
          <w:szCs w:val="20"/>
          <w:lang w:val="en-GB"/>
        </w:rPr>
        <w:t>Atenas</w:t>
      </w:r>
      <w:proofErr w:type="spellEnd"/>
      <w:r w:rsidRPr="001D0C57">
        <w:rPr>
          <w:rFonts w:ascii="Arial" w:hAnsi="Arial" w:cs="Arial"/>
          <w:sz w:val="20"/>
          <w:szCs w:val="20"/>
          <w:lang w:val="en-GB"/>
        </w:rPr>
        <w:t xml:space="preserve"> </w:t>
      </w:r>
      <w:r w:rsidRPr="001D0C57">
        <w:rPr>
          <w:rFonts w:ascii="Arial" w:hAnsi="Arial" w:cs="Arial"/>
          <w:sz w:val="20"/>
          <w:szCs w:val="20"/>
          <w:lang w:val="en-GB"/>
        </w:rPr>
        <w:tab/>
      </w:r>
      <w:r w:rsidRPr="001D0C57">
        <w:rPr>
          <w:rFonts w:ascii="Arial" w:hAnsi="Arial" w:cs="Arial"/>
          <w:sz w:val="20"/>
          <w:szCs w:val="20"/>
          <w:lang w:val="en-GB"/>
        </w:rPr>
        <w:tab/>
      </w:r>
      <w:r w:rsidRPr="001D0C57">
        <w:rPr>
          <w:rFonts w:ascii="Arial" w:hAnsi="Arial" w:cs="Arial"/>
          <w:sz w:val="20"/>
          <w:szCs w:val="20"/>
          <w:lang w:val="en-GB"/>
        </w:rPr>
        <w:tab/>
        <w:t>Museum</w:t>
      </w:r>
      <w:r w:rsidRPr="001D0C57">
        <w:rPr>
          <w:rFonts w:ascii="Arial" w:hAnsi="Arial" w:cs="Arial"/>
          <w:sz w:val="20"/>
          <w:szCs w:val="20"/>
          <w:lang w:val="en-GB"/>
        </w:rPr>
        <w:tab/>
      </w:r>
      <w:r w:rsidRPr="001D0C57">
        <w:rPr>
          <w:rFonts w:ascii="Arial" w:hAnsi="Arial" w:cs="Arial"/>
          <w:sz w:val="20"/>
          <w:szCs w:val="20"/>
          <w:lang w:val="en-GB"/>
        </w:rPr>
        <w:tab/>
      </w:r>
      <w:r>
        <w:rPr>
          <w:rFonts w:ascii="Arial" w:hAnsi="Arial" w:cs="Arial"/>
          <w:sz w:val="20"/>
          <w:szCs w:val="20"/>
          <w:lang w:val="en-GB"/>
        </w:rPr>
        <w:t>Stanley</w:t>
      </w:r>
      <w:r>
        <w:rPr>
          <w:rFonts w:ascii="Arial" w:hAnsi="Arial" w:cs="Arial"/>
          <w:sz w:val="20"/>
          <w:szCs w:val="20"/>
          <w:lang w:val="en-GB"/>
        </w:rPr>
        <w:tab/>
      </w:r>
      <w:r w:rsidRPr="001D0C57">
        <w:rPr>
          <w:rFonts w:ascii="Arial" w:hAnsi="Arial" w:cs="Arial"/>
          <w:sz w:val="20"/>
          <w:szCs w:val="20"/>
          <w:lang w:val="en-GB"/>
        </w:rPr>
        <w:tab/>
      </w:r>
      <w:r w:rsidRPr="001D0C57">
        <w:rPr>
          <w:rFonts w:ascii="Arial" w:hAnsi="Arial" w:cs="Arial"/>
          <w:sz w:val="20"/>
          <w:szCs w:val="20"/>
          <w:lang w:val="en-GB"/>
        </w:rPr>
        <w:tab/>
      </w:r>
      <w:r>
        <w:rPr>
          <w:rFonts w:ascii="Arial" w:hAnsi="Arial" w:cs="Arial"/>
          <w:sz w:val="20"/>
          <w:szCs w:val="20"/>
          <w:lang w:val="en-GB"/>
        </w:rPr>
        <w:t xml:space="preserve">Radisson </w:t>
      </w:r>
      <w:proofErr w:type="spellStart"/>
      <w:r>
        <w:rPr>
          <w:rFonts w:ascii="Arial" w:hAnsi="Arial" w:cs="Arial"/>
          <w:sz w:val="20"/>
          <w:szCs w:val="20"/>
          <w:lang w:val="en-GB"/>
        </w:rPr>
        <w:t>Blu</w:t>
      </w:r>
      <w:proofErr w:type="spellEnd"/>
      <w:r>
        <w:rPr>
          <w:rFonts w:ascii="Arial" w:hAnsi="Arial" w:cs="Arial"/>
          <w:sz w:val="20"/>
          <w:szCs w:val="20"/>
          <w:lang w:val="en-GB"/>
        </w:rPr>
        <w:t xml:space="preserve"> Park</w:t>
      </w:r>
    </w:p>
    <w:p w:rsidR="0096314A" w:rsidRPr="001D0C57" w:rsidRDefault="0096314A" w:rsidP="0096314A">
      <w:pPr>
        <w:pStyle w:val="Sinespaciado"/>
        <w:numPr>
          <w:ilvl w:val="0"/>
          <w:numId w:val="1"/>
        </w:numPr>
        <w:rPr>
          <w:rFonts w:ascii="Arial" w:hAnsi="Arial" w:cs="Arial"/>
          <w:sz w:val="20"/>
          <w:szCs w:val="20"/>
        </w:rPr>
      </w:pPr>
      <w:r w:rsidRPr="001D0C57">
        <w:rPr>
          <w:rFonts w:ascii="Arial" w:hAnsi="Arial" w:cs="Arial"/>
          <w:sz w:val="20"/>
          <w:szCs w:val="20"/>
        </w:rPr>
        <w:t>Crucero</w:t>
      </w:r>
      <w:r w:rsidRPr="001D0C57">
        <w:rPr>
          <w:rFonts w:ascii="Arial" w:hAnsi="Arial" w:cs="Arial"/>
          <w:sz w:val="20"/>
          <w:szCs w:val="20"/>
        </w:rPr>
        <w:tab/>
      </w:r>
      <w:r w:rsidRPr="001D0C57">
        <w:rPr>
          <w:rFonts w:ascii="Arial" w:hAnsi="Arial" w:cs="Arial"/>
          <w:sz w:val="20"/>
          <w:szCs w:val="20"/>
        </w:rPr>
        <w:tab/>
      </w:r>
      <w:proofErr w:type="spellStart"/>
      <w:r w:rsidRPr="001D0C57">
        <w:rPr>
          <w:rFonts w:ascii="Arial" w:hAnsi="Arial" w:cs="Arial"/>
          <w:sz w:val="20"/>
          <w:szCs w:val="20"/>
        </w:rPr>
        <w:t>Celestyal</w:t>
      </w:r>
      <w:proofErr w:type="spellEnd"/>
      <w:r w:rsidRPr="001D0C57">
        <w:rPr>
          <w:rFonts w:ascii="Arial" w:hAnsi="Arial" w:cs="Arial"/>
          <w:sz w:val="20"/>
          <w:szCs w:val="20"/>
        </w:rPr>
        <w:t xml:space="preserve"> </w:t>
      </w:r>
      <w:proofErr w:type="spellStart"/>
      <w:r w:rsidRPr="001D0C57">
        <w:rPr>
          <w:rFonts w:ascii="Arial" w:hAnsi="Arial" w:cs="Arial"/>
          <w:sz w:val="20"/>
          <w:szCs w:val="20"/>
        </w:rPr>
        <w:t>Cruises</w:t>
      </w:r>
      <w:proofErr w:type="spellEnd"/>
      <w:r w:rsidRPr="001D0C57">
        <w:rPr>
          <w:rFonts w:ascii="Arial" w:hAnsi="Arial" w:cs="Arial"/>
          <w:sz w:val="20"/>
          <w:szCs w:val="20"/>
        </w:rPr>
        <w:tab/>
      </w:r>
      <w:proofErr w:type="spellStart"/>
      <w:r w:rsidRPr="001D0C57">
        <w:rPr>
          <w:rFonts w:ascii="Arial" w:hAnsi="Arial" w:cs="Arial"/>
          <w:sz w:val="20"/>
          <w:szCs w:val="20"/>
        </w:rPr>
        <w:t>Celestyal</w:t>
      </w:r>
      <w:proofErr w:type="spellEnd"/>
      <w:r w:rsidRPr="001D0C57">
        <w:rPr>
          <w:rFonts w:ascii="Arial" w:hAnsi="Arial" w:cs="Arial"/>
          <w:sz w:val="20"/>
          <w:szCs w:val="20"/>
        </w:rPr>
        <w:t xml:space="preserve"> </w:t>
      </w:r>
      <w:proofErr w:type="spellStart"/>
      <w:r w:rsidRPr="001D0C57">
        <w:rPr>
          <w:rFonts w:ascii="Arial" w:hAnsi="Arial" w:cs="Arial"/>
          <w:sz w:val="20"/>
          <w:szCs w:val="20"/>
        </w:rPr>
        <w:t>Cruises</w:t>
      </w:r>
      <w:proofErr w:type="spellEnd"/>
      <w:r w:rsidRPr="001D0C57">
        <w:rPr>
          <w:rFonts w:ascii="Arial" w:hAnsi="Arial" w:cs="Arial"/>
          <w:sz w:val="20"/>
          <w:szCs w:val="20"/>
        </w:rPr>
        <w:tab/>
      </w:r>
      <w:proofErr w:type="spellStart"/>
      <w:r w:rsidRPr="001D0C57">
        <w:rPr>
          <w:rFonts w:ascii="Arial" w:hAnsi="Arial" w:cs="Arial"/>
          <w:sz w:val="20"/>
          <w:szCs w:val="20"/>
        </w:rPr>
        <w:t>Celestyal</w:t>
      </w:r>
      <w:proofErr w:type="spellEnd"/>
      <w:r w:rsidRPr="001D0C57">
        <w:rPr>
          <w:rFonts w:ascii="Arial" w:hAnsi="Arial" w:cs="Arial"/>
          <w:sz w:val="20"/>
          <w:szCs w:val="20"/>
        </w:rPr>
        <w:t xml:space="preserve"> </w:t>
      </w:r>
      <w:proofErr w:type="spellStart"/>
      <w:r w:rsidRPr="001D0C57">
        <w:rPr>
          <w:rFonts w:ascii="Arial" w:hAnsi="Arial" w:cs="Arial"/>
          <w:sz w:val="20"/>
          <w:szCs w:val="20"/>
        </w:rPr>
        <w:t>Cruises</w:t>
      </w:r>
      <w:proofErr w:type="spellEnd"/>
    </w:p>
    <w:p w:rsidR="0096314A" w:rsidRDefault="0096314A" w:rsidP="0096314A">
      <w:pPr>
        <w:rPr>
          <w:rFonts w:ascii="Arial" w:hAnsi="Arial" w:cs="Arial"/>
          <w:b/>
          <w:color w:val="FF00FF"/>
          <w:sz w:val="20"/>
        </w:rPr>
      </w:pPr>
    </w:p>
    <w:p w:rsidR="0096314A" w:rsidRDefault="0096314A" w:rsidP="0096314A">
      <w:pPr>
        <w:rPr>
          <w:rFonts w:ascii="Arial" w:hAnsi="Arial" w:cs="Arial"/>
          <w:color w:val="000000"/>
          <w:sz w:val="20"/>
        </w:rPr>
      </w:pPr>
      <w:r>
        <w:rPr>
          <w:rFonts w:ascii="Arial" w:hAnsi="Arial" w:cs="Arial"/>
          <w:b/>
          <w:color w:val="000000"/>
          <w:sz w:val="20"/>
        </w:rPr>
        <w:t xml:space="preserve">NUESTROS SERVICIOS: </w:t>
      </w:r>
    </w:p>
    <w:p w:rsidR="0096314A" w:rsidRDefault="0096314A" w:rsidP="0096314A">
      <w:pPr>
        <w:numPr>
          <w:ilvl w:val="0"/>
          <w:numId w:val="5"/>
        </w:numPr>
        <w:suppressAutoHyphens/>
        <w:spacing w:after="0" w:line="240" w:lineRule="auto"/>
        <w:rPr>
          <w:rFonts w:ascii="Arial" w:hAnsi="Arial" w:cs="Arial"/>
          <w:color w:val="000000"/>
          <w:sz w:val="20"/>
        </w:rPr>
      </w:pPr>
      <w:r>
        <w:rPr>
          <w:rFonts w:ascii="Arial" w:hAnsi="Arial" w:cs="Arial"/>
          <w:color w:val="000000"/>
          <w:sz w:val="20"/>
        </w:rPr>
        <w:t>Traslados aeropuerto – hotel – aeropuerto según itinerario.</w:t>
      </w:r>
    </w:p>
    <w:p w:rsidR="0096314A" w:rsidRDefault="0096314A" w:rsidP="0096314A">
      <w:pPr>
        <w:numPr>
          <w:ilvl w:val="0"/>
          <w:numId w:val="5"/>
        </w:numPr>
        <w:suppressAutoHyphens/>
        <w:spacing w:after="0" w:line="240" w:lineRule="auto"/>
        <w:rPr>
          <w:rFonts w:ascii="Arial" w:hAnsi="Arial" w:cs="Arial"/>
          <w:color w:val="000000"/>
          <w:sz w:val="20"/>
        </w:rPr>
      </w:pPr>
      <w:r>
        <w:rPr>
          <w:rFonts w:ascii="Arial" w:hAnsi="Arial" w:cs="Arial"/>
          <w:color w:val="000000"/>
          <w:sz w:val="20"/>
        </w:rPr>
        <w:t>Alojamiento durante 11 noches: Estambul 4 noches, Crucero por el Mar Egeo 4 noches,  Atenas 3 noches.</w:t>
      </w:r>
    </w:p>
    <w:p w:rsidR="0096314A" w:rsidRDefault="0096314A" w:rsidP="0096314A">
      <w:pPr>
        <w:numPr>
          <w:ilvl w:val="0"/>
          <w:numId w:val="5"/>
        </w:numPr>
        <w:suppressAutoHyphens/>
        <w:spacing w:after="0" w:line="240" w:lineRule="auto"/>
        <w:rPr>
          <w:rFonts w:ascii="Arial" w:hAnsi="Arial" w:cs="Arial"/>
          <w:color w:val="000000"/>
          <w:sz w:val="20"/>
        </w:rPr>
      </w:pPr>
      <w:r>
        <w:rPr>
          <w:rFonts w:ascii="Arial" w:hAnsi="Arial" w:cs="Arial"/>
          <w:color w:val="000000"/>
          <w:sz w:val="20"/>
        </w:rPr>
        <w:t xml:space="preserve">Desayuno. </w:t>
      </w:r>
    </w:p>
    <w:p w:rsidR="0096314A" w:rsidRDefault="0096314A" w:rsidP="0096314A">
      <w:pPr>
        <w:numPr>
          <w:ilvl w:val="0"/>
          <w:numId w:val="5"/>
        </w:numPr>
        <w:suppressAutoHyphens/>
        <w:spacing w:after="0" w:line="240" w:lineRule="auto"/>
        <w:rPr>
          <w:rFonts w:ascii="Arial" w:hAnsi="Arial" w:cs="Arial"/>
          <w:color w:val="000000"/>
          <w:sz w:val="20"/>
        </w:rPr>
      </w:pPr>
      <w:r>
        <w:rPr>
          <w:rFonts w:ascii="Arial" w:hAnsi="Arial" w:cs="Arial"/>
          <w:color w:val="000000"/>
          <w:sz w:val="20"/>
        </w:rPr>
        <w:t>Visitas y excursiones según itinerario.</w:t>
      </w:r>
    </w:p>
    <w:p w:rsidR="0096314A" w:rsidRDefault="0096314A" w:rsidP="0096314A">
      <w:pPr>
        <w:numPr>
          <w:ilvl w:val="0"/>
          <w:numId w:val="5"/>
        </w:numPr>
        <w:suppressAutoHyphens/>
        <w:spacing w:after="0" w:line="240" w:lineRule="auto"/>
        <w:rPr>
          <w:rFonts w:ascii="Arial" w:hAnsi="Arial" w:cs="Arial"/>
          <w:color w:val="000000"/>
          <w:sz w:val="20"/>
        </w:rPr>
      </w:pPr>
      <w:r>
        <w:rPr>
          <w:rFonts w:ascii="Arial" w:hAnsi="Arial" w:cs="Arial"/>
          <w:color w:val="000000"/>
          <w:sz w:val="20"/>
        </w:rPr>
        <w:t>2 almuerzos en Estambul.</w:t>
      </w:r>
    </w:p>
    <w:p w:rsidR="0096314A" w:rsidRDefault="0096314A" w:rsidP="0096314A">
      <w:pPr>
        <w:numPr>
          <w:ilvl w:val="0"/>
          <w:numId w:val="2"/>
        </w:numPr>
        <w:suppressAutoHyphens/>
        <w:spacing w:after="0" w:line="240" w:lineRule="auto"/>
        <w:rPr>
          <w:rFonts w:ascii="Arial" w:hAnsi="Arial" w:cs="Arial"/>
          <w:color w:val="000000"/>
          <w:sz w:val="20"/>
        </w:rPr>
      </w:pPr>
      <w:r>
        <w:rPr>
          <w:rFonts w:ascii="Arial" w:hAnsi="Arial" w:cs="Arial"/>
          <w:color w:val="000000"/>
          <w:sz w:val="20"/>
        </w:rPr>
        <w:t>Crucero de 4 noches por las Islas Griegas y Turquía con pensión completa a bordo. Basado en la mínima categoría de camarote interior.</w:t>
      </w:r>
    </w:p>
    <w:p w:rsidR="0096314A" w:rsidRDefault="0096314A" w:rsidP="0096314A">
      <w:pPr>
        <w:numPr>
          <w:ilvl w:val="0"/>
          <w:numId w:val="2"/>
        </w:numPr>
        <w:spacing w:after="0" w:line="240" w:lineRule="auto"/>
        <w:jc w:val="both"/>
        <w:rPr>
          <w:rStyle w:val="a"/>
          <w:rFonts w:ascii="Arial" w:hAnsi="Arial" w:cs="Arial"/>
          <w:color w:val="000000"/>
          <w:sz w:val="20"/>
          <w:szCs w:val="20"/>
        </w:rPr>
      </w:pPr>
      <w:r w:rsidRPr="001B28C8">
        <w:rPr>
          <w:rFonts w:ascii="Arial" w:hAnsi="Arial" w:cs="Arial"/>
          <w:color w:val="0D0D0D"/>
          <w:sz w:val="20"/>
          <w:szCs w:val="20"/>
          <w:shd w:val="clear" w:color="auto" w:fill="FFFFFF"/>
          <w:lang w:eastAsia="es-ES_tradnl"/>
        </w:rPr>
        <w:t xml:space="preserve">Paquete de bebidas ilimitadas durante el Crucero </w:t>
      </w:r>
      <w:r w:rsidRPr="001B28C8">
        <w:rPr>
          <w:rStyle w:val="a"/>
          <w:rFonts w:ascii="Arial" w:hAnsi="Arial" w:cs="Arial"/>
          <w:color w:val="000000"/>
          <w:sz w:val="20"/>
          <w:szCs w:val="20"/>
        </w:rPr>
        <w:t>( obligatorio )</w:t>
      </w:r>
    </w:p>
    <w:p w:rsidR="0096314A" w:rsidRPr="00EF5EDB" w:rsidRDefault="0096314A" w:rsidP="0096314A">
      <w:pPr>
        <w:numPr>
          <w:ilvl w:val="0"/>
          <w:numId w:val="2"/>
        </w:numPr>
        <w:spacing w:after="0" w:line="240" w:lineRule="auto"/>
        <w:jc w:val="both"/>
        <w:rPr>
          <w:rStyle w:val="a"/>
          <w:rFonts w:ascii="Arial" w:hAnsi="Arial" w:cs="Arial"/>
          <w:color w:val="000000"/>
          <w:sz w:val="20"/>
          <w:szCs w:val="20"/>
        </w:rPr>
      </w:pPr>
      <w:r w:rsidRPr="00EF5EDB">
        <w:rPr>
          <w:rFonts w:ascii="Arial" w:hAnsi="Arial" w:cs="Arial"/>
          <w:color w:val="0D0D0D"/>
          <w:sz w:val="20"/>
          <w:szCs w:val="20"/>
          <w:shd w:val="clear" w:color="auto" w:fill="FFFFFF"/>
          <w:lang w:eastAsia="es-ES_tradnl"/>
        </w:rPr>
        <w:t xml:space="preserve">2 excursiones en el Crucero </w:t>
      </w:r>
      <w:r w:rsidRPr="00EF5EDB">
        <w:rPr>
          <w:rStyle w:val="a"/>
          <w:rFonts w:ascii="Arial" w:hAnsi="Arial" w:cs="Arial"/>
          <w:color w:val="000000"/>
          <w:sz w:val="20"/>
          <w:szCs w:val="20"/>
        </w:rPr>
        <w:t>( obligatorio )</w:t>
      </w:r>
    </w:p>
    <w:p w:rsidR="0096314A" w:rsidRDefault="0096314A" w:rsidP="0096314A">
      <w:pPr>
        <w:numPr>
          <w:ilvl w:val="0"/>
          <w:numId w:val="5"/>
        </w:numPr>
        <w:suppressAutoHyphens/>
        <w:spacing w:after="0" w:line="240" w:lineRule="auto"/>
      </w:pPr>
      <w:r>
        <w:rPr>
          <w:rFonts w:ascii="Arial" w:hAnsi="Arial" w:cs="Arial"/>
          <w:color w:val="000000"/>
          <w:sz w:val="20"/>
        </w:rPr>
        <w:t xml:space="preserve">Guía de habla hispana. </w:t>
      </w:r>
    </w:p>
    <w:p w:rsidR="0096314A" w:rsidRPr="00F72FD1" w:rsidRDefault="0096314A" w:rsidP="0096314A">
      <w:pPr>
        <w:rPr>
          <w:rFonts w:ascii="Arial" w:hAnsi="Arial" w:cs="Arial"/>
          <w:b/>
          <w:color w:val="FF00FF"/>
          <w:sz w:val="20"/>
        </w:rPr>
      </w:pPr>
    </w:p>
    <w:p w:rsidR="00A5716C" w:rsidRPr="005D0E85" w:rsidRDefault="00A5716C" w:rsidP="005D0E85">
      <w:pPr>
        <w:pStyle w:val="Sinespaciado"/>
        <w:rPr>
          <w:rFonts w:ascii="Arial" w:hAnsi="Arial" w:cs="Arial"/>
          <w:b/>
          <w:sz w:val="20"/>
          <w:szCs w:val="20"/>
        </w:rPr>
      </w:pPr>
      <w:r w:rsidRPr="005D0E85">
        <w:rPr>
          <w:rFonts w:ascii="Arial" w:hAnsi="Arial" w:cs="Arial"/>
          <w:b/>
          <w:sz w:val="20"/>
          <w:szCs w:val="20"/>
        </w:rPr>
        <w:t xml:space="preserve">PRECIOS POR PERSONA EN </w:t>
      </w:r>
      <w:r w:rsidR="004D53E6">
        <w:rPr>
          <w:rFonts w:ascii="Arial" w:hAnsi="Arial" w:cs="Arial"/>
          <w:b/>
          <w:sz w:val="20"/>
          <w:szCs w:val="20"/>
        </w:rPr>
        <w:t>DOLARES</w:t>
      </w:r>
      <w:r w:rsidR="0096314A">
        <w:rPr>
          <w:rFonts w:ascii="Arial" w:hAnsi="Arial" w:cs="Arial"/>
          <w:b/>
          <w:sz w:val="20"/>
          <w:szCs w:val="20"/>
        </w:rPr>
        <w:t>. SERVICIOS TERRESTRES. MINIMO 2 PASAJEROS.</w:t>
      </w:r>
    </w:p>
    <w:p w:rsidR="00A5716C" w:rsidRPr="005D0E85" w:rsidRDefault="00A5716C" w:rsidP="005D0E85">
      <w:pPr>
        <w:pStyle w:val="Sinespaciado"/>
        <w:rPr>
          <w:rFonts w:ascii="Arial" w:hAnsi="Arial" w:cs="Arial"/>
          <w:color w:val="FF00FF"/>
          <w:sz w:val="20"/>
          <w:szCs w:val="20"/>
        </w:rPr>
      </w:pPr>
      <w:r w:rsidRPr="005D0E85">
        <w:rPr>
          <w:rFonts w:ascii="Arial" w:hAnsi="Arial" w:cs="Arial"/>
          <w:b/>
          <w:sz w:val="20"/>
          <w:szCs w:val="20"/>
          <w:lang w:val="es-ES_tradnl"/>
        </w:rPr>
        <w:t>V</w:t>
      </w:r>
      <w:r w:rsidR="0096314A">
        <w:rPr>
          <w:rFonts w:ascii="Arial" w:hAnsi="Arial" w:cs="Arial"/>
          <w:b/>
          <w:sz w:val="20"/>
          <w:szCs w:val="20"/>
          <w:lang w:val="es-ES_tradnl"/>
        </w:rPr>
        <w:t xml:space="preserve">IGENCIA DESDE EL </w:t>
      </w:r>
      <w:r w:rsidRPr="005D0E85">
        <w:rPr>
          <w:rFonts w:ascii="Arial" w:hAnsi="Arial" w:cs="Arial"/>
          <w:b/>
          <w:sz w:val="20"/>
          <w:szCs w:val="20"/>
          <w:lang w:val="es-ES_tradnl"/>
        </w:rPr>
        <w:t xml:space="preserve">15 </w:t>
      </w:r>
      <w:r w:rsidR="0096314A">
        <w:rPr>
          <w:rFonts w:ascii="Arial" w:hAnsi="Arial" w:cs="Arial"/>
          <w:b/>
          <w:sz w:val="20"/>
          <w:szCs w:val="20"/>
          <w:lang w:val="es-ES_tradnl"/>
        </w:rPr>
        <w:t xml:space="preserve">MARZO AL 05 NOVIEMBRE </w:t>
      </w:r>
      <w:r w:rsidR="00924D5C">
        <w:rPr>
          <w:rFonts w:ascii="Arial" w:hAnsi="Arial" w:cs="Arial"/>
          <w:b/>
          <w:sz w:val="20"/>
          <w:szCs w:val="20"/>
          <w:lang w:val="es-ES_tradnl"/>
        </w:rPr>
        <w:t>2019</w:t>
      </w:r>
      <w:r w:rsidRPr="005D0E85">
        <w:rPr>
          <w:rFonts w:ascii="Arial" w:hAnsi="Arial" w:cs="Arial"/>
          <w:b/>
          <w:sz w:val="20"/>
          <w:szCs w:val="20"/>
          <w:lang w:val="es-ES_tradnl"/>
        </w:rPr>
        <w:t xml:space="preserve">. </w:t>
      </w:r>
    </w:p>
    <w:p w:rsidR="00A5716C" w:rsidRPr="005D0E85" w:rsidRDefault="00A5716C" w:rsidP="005D0E85">
      <w:pPr>
        <w:pStyle w:val="Sinespaciado"/>
        <w:rPr>
          <w:rFonts w:ascii="Arial" w:hAnsi="Arial" w:cs="Arial"/>
          <w:sz w:val="20"/>
          <w:szCs w:val="20"/>
        </w:rPr>
      </w:pPr>
    </w:p>
    <w:p w:rsidR="00A5716C" w:rsidRPr="005D0E85" w:rsidRDefault="00A5716C" w:rsidP="005D0E85">
      <w:pPr>
        <w:pStyle w:val="Sinespaciado"/>
        <w:rPr>
          <w:rFonts w:ascii="Arial" w:hAnsi="Arial" w:cs="Arial"/>
          <w:sz w:val="20"/>
          <w:szCs w:val="20"/>
        </w:rPr>
      </w:pPr>
      <w:r w:rsidRPr="005D0E85">
        <w:rPr>
          <w:rFonts w:ascii="Arial" w:hAnsi="Arial" w:cs="Arial"/>
          <w:sz w:val="20"/>
          <w:szCs w:val="20"/>
        </w:rPr>
        <w:t xml:space="preserve">  </w:t>
      </w:r>
    </w:p>
    <w:p w:rsidR="00A5716C" w:rsidRPr="005D0E85" w:rsidRDefault="00A5716C" w:rsidP="005D0E85">
      <w:pPr>
        <w:pStyle w:val="Sinespaciado"/>
        <w:rPr>
          <w:rFonts w:ascii="Arial" w:hAnsi="Arial" w:cs="Arial"/>
          <w:sz w:val="20"/>
          <w:szCs w:val="20"/>
          <w:lang w:val="es-ES_tradnl"/>
        </w:rPr>
      </w:pPr>
      <w:r w:rsidRPr="005D0E85">
        <w:rPr>
          <w:rFonts w:ascii="Arial" w:hAnsi="Arial" w:cs="Arial"/>
          <w:sz w:val="20"/>
          <w:szCs w:val="20"/>
        </w:rPr>
        <w:tab/>
      </w:r>
      <w:r w:rsidRPr="005D0E85">
        <w:rPr>
          <w:rFonts w:ascii="Arial" w:hAnsi="Arial" w:cs="Arial"/>
          <w:sz w:val="20"/>
          <w:szCs w:val="20"/>
        </w:rPr>
        <w:tab/>
      </w:r>
      <w:r w:rsidRPr="005D0E85">
        <w:rPr>
          <w:rFonts w:ascii="Arial" w:hAnsi="Arial" w:cs="Arial"/>
          <w:sz w:val="20"/>
          <w:szCs w:val="20"/>
        </w:rPr>
        <w:tab/>
      </w:r>
      <w:r w:rsidRPr="005D0E85">
        <w:rPr>
          <w:rFonts w:ascii="Arial" w:hAnsi="Arial" w:cs="Arial"/>
          <w:b/>
          <w:bCs/>
          <w:sz w:val="20"/>
          <w:szCs w:val="20"/>
        </w:rPr>
        <w:t xml:space="preserve">3 </w:t>
      </w:r>
      <w:r w:rsidR="0096314A">
        <w:rPr>
          <w:rFonts w:ascii="Arial" w:hAnsi="Arial" w:cs="Arial"/>
          <w:b/>
          <w:bCs/>
          <w:sz w:val="20"/>
          <w:szCs w:val="20"/>
        </w:rPr>
        <w:t>*</w:t>
      </w:r>
      <w:r w:rsidR="0096314A">
        <w:rPr>
          <w:rFonts w:ascii="Arial" w:hAnsi="Arial" w:cs="Arial"/>
          <w:b/>
          <w:bCs/>
          <w:sz w:val="20"/>
          <w:szCs w:val="20"/>
        </w:rPr>
        <w:tab/>
      </w:r>
      <w:r w:rsidRPr="005D0E85">
        <w:rPr>
          <w:rFonts w:ascii="Arial" w:hAnsi="Arial" w:cs="Arial"/>
          <w:sz w:val="20"/>
          <w:szCs w:val="20"/>
        </w:rPr>
        <w:tab/>
      </w:r>
      <w:r w:rsidRPr="005D0E85">
        <w:rPr>
          <w:rFonts w:ascii="Arial" w:hAnsi="Arial" w:cs="Arial"/>
          <w:sz w:val="20"/>
          <w:szCs w:val="20"/>
        </w:rPr>
        <w:tab/>
      </w:r>
      <w:r w:rsidRPr="005D0E85">
        <w:rPr>
          <w:rFonts w:ascii="Arial" w:hAnsi="Arial" w:cs="Arial"/>
          <w:b/>
          <w:bCs/>
          <w:sz w:val="20"/>
          <w:szCs w:val="20"/>
        </w:rPr>
        <w:t xml:space="preserve">4 </w:t>
      </w:r>
      <w:r w:rsidR="0096314A">
        <w:rPr>
          <w:rFonts w:ascii="Arial" w:hAnsi="Arial" w:cs="Arial"/>
          <w:b/>
          <w:bCs/>
          <w:sz w:val="20"/>
          <w:szCs w:val="20"/>
        </w:rPr>
        <w:t>*</w:t>
      </w:r>
      <w:r w:rsidR="0096314A">
        <w:rPr>
          <w:rFonts w:ascii="Arial" w:hAnsi="Arial" w:cs="Arial"/>
          <w:b/>
          <w:bCs/>
          <w:sz w:val="20"/>
          <w:szCs w:val="20"/>
        </w:rPr>
        <w:tab/>
      </w:r>
      <w:r w:rsidRPr="005D0E85">
        <w:rPr>
          <w:rFonts w:ascii="Arial" w:hAnsi="Arial" w:cs="Arial"/>
          <w:b/>
          <w:bCs/>
          <w:sz w:val="20"/>
          <w:szCs w:val="20"/>
        </w:rPr>
        <w:tab/>
      </w:r>
      <w:r w:rsidRPr="005D0E85">
        <w:rPr>
          <w:rFonts w:ascii="Arial" w:hAnsi="Arial" w:cs="Arial"/>
          <w:b/>
          <w:bCs/>
          <w:sz w:val="20"/>
          <w:szCs w:val="20"/>
        </w:rPr>
        <w:tab/>
        <w:t xml:space="preserve">5 </w:t>
      </w:r>
      <w:r w:rsidR="0096314A">
        <w:rPr>
          <w:rFonts w:ascii="Arial" w:hAnsi="Arial" w:cs="Arial"/>
          <w:b/>
          <w:bCs/>
          <w:sz w:val="20"/>
          <w:szCs w:val="20"/>
        </w:rPr>
        <w:t>*</w:t>
      </w:r>
      <w:r w:rsidRPr="005D0E85">
        <w:rPr>
          <w:rFonts w:ascii="Arial" w:hAnsi="Arial" w:cs="Arial"/>
          <w:b/>
          <w:bCs/>
          <w:sz w:val="20"/>
          <w:szCs w:val="20"/>
        </w:rPr>
        <w:tab/>
      </w:r>
      <w:r w:rsidRPr="005D0E85">
        <w:rPr>
          <w:rFonts w:ascii="Arial" w:hAnsi="Arial" w:cs="Arial"/>
          <w:b/>
          <w:sz w:val="20"/>
          <w:szCs w:val="20"/>
        </w:rPr>
        <w:tab/>
      </w:r>
    </w:p>
    <w:p w:rsidR="00A5716C" w:rsidRPr="005D0E85" w:rsidRDefault="00A5716C" w:rsidP="005D0E85">
      <w:pPr>
        <w:pStyle w:val="Sinespaciado"/>
        <w:rPr>
          <w:rFonts w:ascii="Arial" w:hAnsi="Arial" w:cs="Arial"/>
          <w:sz w:val="20"/>
          <w:szCs w:val="20"/>
          <w:lang w:val="es-MX"/>
        </w:rPr>
      </w:pPr>
      <w:r w:rsidRPr="005D0E85">
        <w:rPr>
          <w:rFonts w:ascii="Arial" w:hAnsi="Arial" w:cs="Arial"/>
          <w:sz w:val="20"/>
          <w:szCs w:val="20"/>
          <w:lang w:val="es-ES_tradnl"/>
        </w:rPr>
        <w:t>Base Doble</w:t>
      </w:r>
      <w:r w:rsidRPr="005D0E85">
        <w:rPr>
          <w:rFonts w:ascii="Arial" w:hAnsi="Arial" w:cs="Arial"/>
          <w:sz w:val="20"/>
          <w:szCs w:val="20"/>
          <w:lang w:val="es-ES_tradnl"/>
        </w:rPr>
        <w:tab/>
      </w:r>
      <w:r w:rsidRPr="005D0E85">
        <w:rPr>
          <w:rFonts w:ascii="Arial" w:hAnsi="Arial" w:cs="Arial"/>
          <w:sz w:val="20"/>
          <w:szCs w:val="20"/>
          <w:lang w:val="es-ES_tradnl"/>
        </w:rPr>
        <w:tab/>
      </w:r>
      <w:r w:rsidR="0065338E">
        <w:rPr>
          <w:rFonts w:ascii="Arial" w:hAnsi="Arial" w:cs="Arial"/>
          <w:sz w:val="20"/>
          <w:szCs w:val="20"/>
          <w:lang w:val="es-ES_tradnl"/>
        </w:rPr>
        <w:t>USD</w:t>
      </w:r>
      <w:r w:rsidRPr="005D0E85">
        <w:rPr>
          <w:rFonts w:ascii="Arial" w:hAnsi="Arial" w:cs="Arial"/>
          <w:sz w:val="20"/>
          <w:szCs w:val="20"/>
          <w:lang w:val="es-ES_tradnl"/>
        </w:rPr>
        <w:t xml:space="preserve">  </w:t>
      </w:r>
      <w:r w:rsidR="0065338E">
        <w:rPr>
          <w:rFonts w:ascii="Arial" w:hAnsi="Arial" w:cs="Arial"/>
          <w:sz w:val="20"/>
          <w:szCs w:val="20"/>
          <w:lang w:val="es-ES_tradnl"/>
        </w:rPr>
        <w:t>1.770</w:t>
      </w:r>
      <w:r w:rsidRPr="005D0E85">
        <w:rPr>
          <w:rFonts w:ascii="Arial" w:hAnsi="Arial" w:cs="Arial"/>
          <w:sz w:val="20"/>
          <w:szCs w:val="20"/>
          <w:lang w:val="es-ES_tradnl"/>
        </w:rPr>
        <w:t>.-</w:t>
      </w:r>
      <w:r w:rsidRPr="005D0E85">
        <w:rPr>
          <w:rFonts w:ascii="Arial" w:hAnsi="Arial" w:cs="Arial"/>
          <w:sz w:val="20"/>
          <w:szCs w:val="20"/>
          <w:lang w:val="es-ES_tradnl"/>
        </w:rPr>
        <w:tab/>
      </w:r>
      <w:r w:rsidRPr="005D0E85">
        <w:rPr>
          <w:rFonts w:ascii="Arial" w:hAnsi="Arial" w:cs="Arial"/>
          <w:sz w:val="20"/>
          <w:szCs w:val="20"/>
          <w:lang w:val="es-ES_tradnl"/>
        </w:rPr>
        <w:tab/>
      </w:r>
      <w:r w:rsidR="0065338E">
        <w:rPr>
          <w:rFonts w:ascii="Arial" w:hAnsi="Arial" w:cs="Arial"/>
          <w:sz w:val="20"/>
          <w:szCs w:val="20"/>
          <w:lang w:val="es-ES_tradnl"/>
        </w:rPr>
        <w:t>USD</w:t>
      </w:r>
      <w:r w:rsidRPr="005D0E85">
        <w:rPr>
          <w:rFonts w:ascii="Arial" w:hAnsi="Arial" w:cs="Arial"/>
          <w:sz w:val="20"/>
          <w:szCs w:val="20"/>
          <w:lang w:val="es-ES_tradnl"/>
        </w:rPr>
        <w:t xml:space="preserve"> </w:t>
      </w:r>
      <w:r w:rsidR="0065338E">
        <w:rPr>
          <w:rFonts w:ascii="Arial" w:hAnsi="Arial" w:cs="Arial"/>
          <w:sz w:val="20"/>
          <w:szCs w:val="20"/>
          <w:lang w:val="es-ES_tradnl"/>
        </w:rPr>
        <w:t>1.885</w:t>
      </w:r>
      <w:r w:rsidRPr="005D0E85">
        <w:rPr>
          <w:rFonts w:ascii="Arial" w:hAnsi="Arial" w:cs="Arial"/>
          <w:sz w:val="20"/>
          <w:szCs w:val="20"/>
          <w:lang w:val="es-ES_tradnl"/>
        </w:rPr>
        <w:t>.-</w:t>
      </w:r>
      <w:r w:rsidRPr="005D0E85">
        <w:rPr>
          <w:rFonts w:ascii="Arial" w:hAnsi="Arial" w:cs="Arial"/>
          <w:sz w:val="20"/>
          <w:szCs w:val="20"/>
          <w:lang w:val="es-ES_tradnl"/>
        </w:rPr>
        <w:tab/>
      </w:r>
      <w:r w:rsidRPr="005D0E85">
        <w:rPr>
          <w:rFonts w:ascii="Arial" w:hAnsi="Arial" w:cs="Arial"/>
          <w:sz w:val="20"/>
          <w:szCs w:val="20"/>
          <w:lang w:val="es-ES_tradnl"/>
        </w:rPr>
        <w:tab/>
      </w:r>
      <w:r w:rsidR="0065338E">
        <w:rPr>
          <w:rFonts w:ascii="Arial" w:hAnsi="Arial" w:cs="Arial"/>
          <w:sz w:val="20"/>
          <w:szCs w:val="20"/>
          <w:lang w:val="es-ES_tradnl"/>
        </w:rPr>
        <w:t>USD</w:t>
      </w:r>
      <w:r w:rsidRPr="005D0E85">
        <w:rPr>
          <w:rFonts w:ascii="Arial" w:hAnsi="Arial" w:cs="Arial"/>
          <w:sz w:val="20"/>
          <w:szCs w:val="20"/>
          <w:lang w:val="es-ES_tradnl"/>
        </w:rPr>
        <w:t xml:space="preserve"> </w:t>
      </w:r>
      <w:r w:rsidR="0065338E">
        <w:rPr>
          <w:rFonts w:ascii="Arial" w:hAnsi="Arial" w:cs="Arial"/>
          <w:sz w:val="20"/>
          <w:szCs w:val="20"/>
          <w:lang w:val="es-ES_tradnl"/>
        </w:rPr>
        <w:t>2.305</w:t>
      </w:r>
      <w:r w:rsidRPr="005D0E85">
        <w:rPr>
          <w:rFonts w:ascii="Arial" w:hAnsi="Arial" w:cs="Arial"/>
          <w:sz w:val="20"/>
          <w:szCs w:val="20"/>
          <w:lang w:val="es-ES_tradnl"/>
        </w:rPr>
        <w:t>.-</w:t>
      </w:r>
      <w:r w:rsidRPr="005D0E85">
        <w:rPr>
          <w:rFonts w:ascii="Arial" w:hAnsi="Arial" w:cs="Arial"/>
          <w:sz w:val="20"/>
          <w:szCs w:val="20"/>
          <w:lang w:val="es-ES_tradnl"/>
        </w:rPr>
        <w:tab/>
      </w:r>
    </w:p>
    <w:p w:rsidR="00A5716C" w:rsidRPr="005D0E85" w:rsidRDefault="00A5716C" w:rsidP="005D0E85">
      <w:pPr>
        <w:pStyle w:val="Sinespaciado"/>
        <w:rPr>
          <w:rFonts w:ascii="Arial" w:hAnsi="Arial" w:cs="Arial"/>
          <w:sz w:val="20"/>
          <w:szCs w:val="20"/>
          <w:lang w:val="es-MX"/>
        </w:rPr>
      </w:pPr>
      <w:r w:rsidRPr="005D0E85">
        <w:rPr>
          <w:rFonts w:ascii="Arial" w:hAnsi="Arial" w:cs="Arial"/>
          <w:sz w:val="20"/>
          <w:szCs w:val="20"/>
          <w:lang w:val="es-MX"/>
        </w:rPr>
        <w:t>Suplemento Single</w:t>
      </w:r>
      <w:r w:rsidRPr="005D0E85">
        <w:rPr>
          <w:rFonts w:ascii="Arial" w:hAnsi="Arial" w:cs="Arial"/>
          <w:sz w:val="20"/>
          <w:szCs w:val="20"/>
          <w:lang w:val="es-MX"/>
        </w:rPr>
        <w:tab/>
      </w:r>
      <w:r w:rsidR="0065338E">
        <w:rPr>
          <w:rFonts w:ascii="Arial" w:hAnsi="Arial" w:cs="Arial"/>
          <w:sz w:val="20"/>
          <w:szCs w:val="20"/>
          <w:lang w:val="es-MX"/>
        </w:rPr>
        <w:t>USD</w:t>
      </w:r>
      <w:r w:rsidRPr="005D0E85">
        <w:rPr>
          <w:rFonts w:ascii="Arial" w:hAnsi="Arial" w:cs="Arial"/>
          <w:sz w:val="20"/>
          <w:szCs w:val="20"/>
          <w:lang w:val="es-MX"/>
        </w:rPr>
        <w:t xml:space="preserve">  </w:t>
      </w:r>
      <w:r w:rsidR="0065338E">
        <w:rPr>
          <w:rFonts w:ascii="Arial" w:hAnsi="Arial" w:cs="Arial"/>
          <w:sz w:val="20"/>
          <w:szCs w:val="20"/>
          <w:lang w:val="es-MX"/>
        </w:rPr>
        <w:t xml:space="preserve">   695</w:t>
      </w:r>
      <w:r w:rsidRPr="005D0E85">
        <w:rPr>
          <w:rFonts w:ascii="Arial" w:hAnsi="Arial" w:cs="Arial"/>
          <w:sz w:val="20"/>
          <w:szCs w:val="20"/>
          <w:lang w:val="es-MX"/>
        </w:rPr>
        <w:t>.-</w:t>
      </w:r>
      <w:r w:rsidRPr="005D0E85">
        <w:rPr>
          <w:rFonts w:ascii="Arial" w:hAnsi="Arial" w:cs="Arial"/>
          <w:sz w:val="20"/>
          <w:szCs w:val="20"/>
          <w:lang w:val="es-MX"/>
        </w:rPr>
        <w:tab/>
      </w:r>
      <w:r w:rsidRPr="005D0E85">
        <w:rPr>
          <w:rFonts w:ascii="Arial" w:hAnsi="Arial" w:cs="Arial"/>
          <w:sz w:val="20"/>
          <w:szCs w:val="20"/>
          <w:lang w:val="es-MX"/>
        </w:rPr>
        <w:tab/>
      </w:r>
      <w:r w:rsidR="0065338E">
        <w:rPr>
          <w:rFonts w:ascii="Arial" w:hAnsi="Arial" w:cs="Arial"/>
          <w:sz w:val="20"/>
          <w:szCs w:val="20"/>
          <w:lang w:val="es-MX"/>
        </w:rPr>
        <w:t>USD</w:t>
      </w:r>
      <w:r w:rsidRPr="005D0E85">
        <w:rPr>
          <w:rFonts w:ascii="Arial" w:hAnsi="Arial" w:cs="Arial"/>
          <w:sz w:val="20"/>
          <w:szCs w:val="20"/>
          <w:lang w:val="es-MX"/>
        </w:rPr>
        <w:t xml:space="preserve"> </w:t>
      </w:r>
      <w:r w:rsidR="0065338E">
        <w:rPr>
          <w:rFonts w:ascii="Arial" w:hAnsi="Arial" w:cs="Arial"/>
          <w:sz w:val="20"/>
          <w:szCs w:val="20"/>
          <w:lang w:val="es-MX"/>
        </w:rPr>
        <w:t xml:space="preserve">   915</w:t>
      </w:r>
      <w:r w:rsidRPr="005D0E85">
        <w:rPr>
          <w:rFonts w:ascii="Arial" w:hAnsi="Arial" w:cs="Arial"/>
          <w:sz w:val="20"/>
          <w:szCs w:val="20"/>
          <w:lang w:val="es-MX"/>
        </w:rPr>
        <w:t>.-</w:t>
      </w:r>
      <w:r w:rsidRPr="005D0E85">
        <w:rPr>
          <w:rFonts w:ascii="Arial" w:hAnsi="Arial" w:cs="Arial"/>
          <w:sz w:val="20"/>
          <w:szCs w:val="20"/>
          <w:lang w:val="es-MX"/>
        </w:rPr>
        <w:tab/>
      </w:r>
      <w:r w:rsidRPr="005D0E85">
        <w:rPr>
          <w:rFonts w:ascii="Arial" w:hAnsi="Arial" w:cs="Arial"/>
          <w:sz w:val="20"/>
          <w:szCs w:val="20"/>
          <w:lang w:val="es-MX"/>
        </w:rPr>
        <w:tab/>
      </w:r>
      <w:r w:rsidR="0065338E">
        <w:rPr>
          <w:rFonts w:ascii="Arial" w:hAnsi="Arial" w:cs="Arial"/>
          <w:sz w:val="20"/>
          <w:szCs w:val="20"/>
          <w:lang w:val="es-MX"/>
        </w:rPr>
        <w:t>USD</w:t>
      </w:r>
      <w:r w:rsidRPr="005D0E85">
        <w:rPr>
          <w:rFonts w:ascii="Arial" w:hAnsi="Arial" w:cs="Arial"/>
          <w:sz w:val="20"/>
          <w:szCs w:val="20"/>
          <w:lang w:val="es-MX"/>
        </w:rPr>
        <w:t xml:space="preserve"> </w:t>
      </w:r>
      <w:r w:rsidR="0065338E">
        <w:rPr>
          <w:rFonts w:ascii="Arial" w:hAnsi="Arial" w:cs="Arial"/>
          <w:sz w:val="20"/>
          <w:szCs w:val="20"/>
          <w:lang w:val="es-MX"/>
        </w:rPr>
        <w:t>1.205</w:t>
      </w:r>
      <w:r w:rsidRPr="005D0E85">
        <w:rPr>
          <w:rFonts w:ascii="Arial" w:hAnsi="Arial" w:cs="Arial"/>
          <w:sz w:val="20"/>
          <w:szCs w:val="20"/>
          <w:lang w:val="es-MX"/>
        </w:rPr>
        <w:t>.-</w:t>
      </w:r>
    </w:p>
    <w:p w:rsidR="00A5716C" w:rsidRPr="005D0E85" w:rsidRDefault="00A5716C" w:rsidP="005D0E85">
      <w:pPr>
        <w:pStyle w:val="Sinespaciado"/>
        <w:rPr>
          <w:rFonts w:ascii="Arial" w:hAnsi="Arial" w:cs="Arial"/>
          <w:sz w:val="20"/>
          <w:szCs w:val="20"/>
          <w:lang w:val="es-MX"/>
        </w:rPr>
      </w:pPr>
    </w:p>
    <w:p w:rsidR="00A5716C" w:rsidRPr="005D0E85" w:rsidRDefault="00A5716C" w:rsidP="005D0E85">
      <w:pPr>
        <w:pStyle w:val="Sinespaciado"/>
        <w:rPr>
          <w:rFonts w:ascii="Arial" w:hAnsi="Arial" w:cs="Arial"/>
          <w:sz w:val="20"/>
          <w:szCs w:val="20"/>
          <w:lang w:val="es-MX"/>
        </w:rPr>
      </w:pPr>
    </w:p>
    <w:p w:rsidR="0065338E" w:rsidRPr="0096314A" w:rsidRDefault="0065338E" w:rsidP="0065338E">
      <w:pPr>
        <w:pStyle w:val="Sinespaciado"/>
        <w:rPr>
          <w:rFonts w:ascii="Arial" w:hAnsi="Arial" w:cs="Arial"/>
          <w:sz w:val="20"/>
          <w:szCs w:val="20"/>
          <w:lang w:val="es-MX"/>
        </w:rPr>
      </w:pPr>
      <w:r w:rsidRPr="0096314A">
        <w:rPr>
          <w:rFonts w:ascii="Arial" w:hAnsi="Arial" w:cs="Arial"/>
          <w:sz w:val="20"/>
          <w:szCs w:val="20"/>
          <w:lang w:val="es-MX"/>
        </w:rPr>
        <w:t>Extras obligatorios:</w:t>
      </w:r>
    </w:p>
    <w:p w:rsidR="0065338E" w:rsidRPr="006F1DD4" w:rsidRDefault="0065338E" w:rsidP="0065338E">
      <w:pPr>
        <w:pStyle w:val="Sinespaciado"/>
        <w:rPr>
          <w:rFonts w:ascii="Arial" w:hAnsi="Arial" w:cs="Arial"/>
          <w:color w:val="000000"/>
          <w:sz w:val="20"/>
          <w:szCs w:val="20"/>
        </w:rPr>
      </w:pPr>
      <w:proofErr w:type="spellStart"/>
      <w:r w:rsidRPr="006F1DD4">
        <w:rPr>
          <w:rFonts w:ascii="Arial" w:hAnsi="Arial" w:cs="Arial"/>
          <w:sz w:val="20"/>
          <w:szCs w:val="20"/>
        </w:rPr>
        <w:t>Tax</w:t>
      </w:r>
      <w:proofErr w:type="spellEnd"/>
      <w:r w:rsidRPr="006F1DD4">
        <w:rPr>
          <w:rFonts w:ascii="Arial" w:hAnsi="Arial" w:cs="Arial"/>
          <w:sz w:val="20"/>
          <w:szCs w:val="20"/>
        </w:rPr>
        <w:t xml:space="preserve"> Puerto y entradas</w:t>
      </w:r>
      <w:r w:rsidRPr="006F1DD4">
        <w:rPr>
          <w:rFonts w:ascii="Arial" w:hAnsi="Arial" w:cs="Arial"/>
          <w:sz w:val="20"/>
          <w:szCs w:val="20"/>
        </w:rPr>
        <w:tab/>
        <w:t>USD    230.-</w:t>
      </w:r>
      <w:r w:rsidRPr="006F1DD4">
        <w:rPr>
          <w:rFonts w:ascii="Arial" w:hAnsi="Arial" w:cs="Arial"/>
          <w:sz w:val="20"/>
          <w:szCs w:val="20"/>
        </w:rPr>
        <w:tab/>
      </w:r>
      <w:r w:rsidRPr="006F1DD4">
        <w:rPr>
          <w:rFonts w:ascii="Arial" w:hAnsi="Arial" w:cs="Arial"/>
          <w:sz w:val="20"/>
          <w:szCs w:val="20"/>
        </w:rPr>
        <w:tab/>
        <w:t>USD     230.-</w:t>
      </w:r>
      <w:r w:rsidRPr="006F1DD4">
        <w:rPr>
          <w:rFonts w:ascii="Arial" w:hAnsi="Arial" w:cs="Arial"/>
          <w:sz w:val="20"/>
          <w:szCs w:val="20"/>
        </w:rPr>
        <w:tab/>
      </w:r>
      <w:r w:rsidRPr="006F1DD4">
        <w:rPr>
          <w:rFonts w:ascii="Arial" w:hAnsi="Arial" w:cs="Arial"/>
          <w:sz w:val="20"/>
          <w:szCs w:val="20"/>
        </w:rPr>
        <w:tab/>
        <w:t>USD    230.-</w:t>
      </w:r>
    </w:p>
    <w:p w:rsidR="0065338E" w:rsidRPr="006F1DD4" w:rsidRDefault="0065338E" w:rsidP="0065338E">
      <w:pPr>
        <w:pStyle w:val="Sinespaciado"/>
        <w:rPr>
          <w:rFonts w:ascii="Arial" w:hAnsi="Arial" w:cs="Arial"/>
          <w:color w:val="000000"/>
          <w:sz w:val="20"/>
          <w:szCs w:val="20"/>
        </w:rPr>
      </w:pPr>
    </w:p>
    <w:p w:rsidR="0065338E" w:rsidRPr="0096314A" w:rsidRDefault="0065338E" w:rsidP="006F1DD4">
      <w:pPr>
        <w:pStyle w:val="Sinespaciado"/>
        <w:jc w:val="both"/>
        <w:rPr>
          <w:rFonts w:ascii="Arial" w:hAnsi="Arial" w:cs="Arial"/>
          <w:b/>
          <w:bCs/>
          <w:color w:val="000000"/>
          <w:sz w:val="20"/>
          <w:szCs w:val="20"/>
        </w:rPr>
      </w:pPr>
      <w:r w:rsidRPr="0096314A">
        <w:rPr>
          <w:rFonts w:ascii="Arial" w:hAnsi="Arial" w:cs="Arial"/>
          <w:b/>
          <w:color w:val="000000"/>
          <w:sz w:val="20"/>
          <w:szCs w:val="20"/>
        </w:rPr>
        <w:t>SUPLEMENTO TEMPORADA MEDIA DEL 0</w:t>
      </w:r>
      <w:r w:rsidR="00372D07" w:rsidRPr="0096314A">
        <w:rPr>
          <w:rFonts w:ascii="Arial" w:hAnsi="Arial" w:cs="Arial"/>
          <w:b/>
          <w:color w:val="000000"/>
          <w:sz w:val="20"/>
          <w:szCs w:val="20"/>
        </w:rPr>
        <w:t>3</w:t>
      </w:r>
      <w:r w:rsidRPr="0096314A">
        <w:rPr>
          <w:rFonts w:ascii="Arial" w:hAnsi="Arial" w:cs="Arial"/>
          <w:b/>
          <w:color w:val="000000"/>
          <w:sz w:val="20"/>
          <w:szCs w:val="20"/>
        </w:rPr>
        <w:t xml:space="preserve"> MAYO AL 2</w:t>
      </w:r>
      <w:r w:rsidR="00372D07" w:rsidRPr="0096314A">
        <w:rPr>
          <w:rFonts w:ascii="Arial" w:hAnsi="Arial" w:cs="Arial"/>
          <w:b/>
          <w:color w:val="000000"/>
          <w:sz w:val="20"/>
          <w:szCs w:val="20"/>
        </w:rPr>
        <w:t>3</w:t>
      </w:r>
      <w:r w:rsidRPr="0096314A">
        <w:rPr>
          <w:rFonts w:ascii="Arial" w:hAnsi="Arial" w:cs="Arial"/>
          <w:b/>
          <w:color w:val="000000"/>
          <w:sz w:val="20"/>
          <w:szCs w:val="20"/>
        </w:rPr>
        <w:t xml:space="preserve"> AGOSTO INCLUSIVE</w:t>
      </w:r>
      <w:r w:rsidR="00372D07" w:rsidRPr="0096314A">
        <w:rPr>
          <w:rFonts w:ascii="Arial" w:hAnsi="Arial" w:cs="Arial"/>
          <w:b/>
          <w:color w:val="000000"/>
          <w:sz w:val="20"/>
          <w:szCs w:val="20"/>
        </w:rPr>
        <w:t xml:space="preserve"> Y 04 OCTUBRE AL 25 OCTUBRE INCLUSIVE</w:t>
      </w:r>
      <w:r w:rsidRPr="0096314A">
        <w:rPr>
          <w:rFonts w:ascii="Arial" w:hAnsi="Arial" w:cs="Arial"/>
          <w:b/>
          <w:color w:val="000000"/>
          <w:sz w:val="20"/>
          <w:szCs w:val="20"/>
        </w:rPr>
        <w:t xml:space="preserve">: USD </w:t>
      </w:r>
      <w:r w:rsidR="00372D07" w:rsidRPr="0096314A">
        <w:rPr>
          <w:rFonts w:ascii="Arial" w:hAnsi="Arial" w:cs="Arial"/>
          <w:b/>
          <w:color w:val="000000"/>
          <w:sz w:val="20"/>
          <w:szCs w:val="20"/>
        </w:rPr>
        <w:t>140</w:t>
      </w:r>
      <w:r w:rsidRPr="0096314A">
        <w:rPr>
          <w:rFonts w:ascii="Arial" w:hAnsi="Arial" w:cs="Arial"/>
          <w:b/>
          <w:bCs/>
          <w:color w:val="000000"/>
          <w:sz w:val="20"/>
          <w:szCs w:val="20"/>
        </w:rPr>
        <w:t>.-</w:t>
      </w:r>
    </w:p>
    <w:p w:rsidR="0065338E" w:rsidRPr="0096314A" w:rsidRDefault="0065338E" w:rsidP="006F1DD4">
      <w:pPr>
        <w:pStyle w:val="Sinespaciado"/>
        <w:jc w:val="both"/>
        <w:rPr>
          <w:rFonts w:ascii="Arial" w:hAnsi="Arial" w:cs="Arial"/>
          <w:b/>
          <w:bCs/>
          <w:color w:val="000000"/>
          <w:sz w:val="20"/>
          <w:szCs w:val="20"/>
        </w:rPr>
      </w:pPr>
    </w:p>
    <w:p w:rsidR="0065338E" w:rsidRPr="0096314A" w:rsidRDefault="0065338E" w:rsidP="006F1DD4">
      <w:pPr>
        <w:pStyle w:val="Sinespaciado"/>
        <w:jc w:val="both"/>
        <w:rPr>
          <w:rFonts w:ascii="Arial" w:hAnsi="Arial" w:cs="Arial"/>
          <w:b/>
          <w:sz w:val="20"/>
          <w:szCs w:val="20"/>
        </w:rPr>
      </w:pPr>
      <w:r w:rsidRPr="0096314A">
        <w:rPr>
          <w:rFonts w:ascii="Arial" w:hAnsi="Arial" w:cs="Arial"/>
          <w:b/>
          <w:bCs/>
          <w:color w:val="000000"/>
          <w:sz w:val="20"/>
          <w:szCs w:val="20"/>
        </w:rPr>
        <w:t>SUPLEMENTO TEMPORADA ALTA DEL 3</w:t>
      </w:r>
      <w:r w:rsidR="00372D07" w:rsidRPr="0096314A">
        <w:rPr>
          <w:rFonts w:ascii="Arial" w:hAnsi="Arial" w:cs="Arial"/>
          <w:b/>
          <w:bCs/>
          <w:color w:val="000000"/>
          <w:sz w:val="20"/>
          <w:szCs w:val="20"/>
        </w:rPr>
        <w:t>0</w:t>
      </w:r>
      <w:r w:rsidRPr="0096314A">
        <w:rPr>
          <w:rFonts w:ascii="Arial" w:hAnsi="Arial" w:cs="Arial"/>
          <w:b/>
          <w:bCs/>
          <w:color w:val="000000"/>
          <w:sz w:val="20"/>
          <w:szCs w:val="20"/>
        </w:rPr>
        <w:t xml:space="preserve"> AGOSTO AL 2</w:t>
      </w:r>
      <w:r w:rsidR="00372D07" w:rsidRPr="0096314A">
        <w:rPr>
          <w:rFonts w:ascii="Arial" w:hAnsi="Arial" w:cs="Arial"/>
          <w:b/>
          <w:bCs/>
          <w:color w:val="000000"/>
          <w:sz w:val="20"/>
          <w:szCs w:val="20"/>
        </w:rPr>
        <w:t>7</w:t>
      </w:r>
      <w:r w:rsidRPr="0096314A">
        <w:rPr>
          <w:rFonts w:ascii="Arial" w:hAnsi="Arial" w:cs="Arial"/>
          <w:b/>
          <w:bCs/>
          <w:color w:val="000000"/>
          <w:sz w:val="20"/>
          <w:szCs w:val="20"/>
        </w:rPr>
        <w:t xml:space="preserve"> SETIEMBRE INCLUSIVE: USD </w:t>
      </w:r>
      <w:r w:rsidR="00372D07" w:rsidRPr="0096314A">
        <w:rPr>
          <w:rFonts w:ascii="Arial" w:hAnsi="Arial" w:cs="Arial"/>
          <w:b/>
          <w:bCs/>
          <w:color w:val="000000"/>
          <w:sz w:val="20"/>
          <w:szCs w:val="20"/>
        </w:rPr>
        <w:t>290</w:t>
      </w:r>
      <w:r w:rsidRPr="0096314A">
        <w:rPr>
          <w:rFonts w:ascii="Arial" w:hAnsi="Arial" w:cs="Arial"/>
          <w:b/>
          <w:bCs/>
          <w:color w:val="000000"/>
          <w:sz w:val="20"/>
          <w:szCs w:val="20"/>
        </w:rPr>
        <w:t>.-</w:t>
      </w:r>
    </w:p>
    <w:p w:rsidR="0065338E" w:rsidRDefault="0065338E" w:rsidP="005D0E85">
      <w:pPr>
        <w:pStyle w:val="Sinespaciado"/>
        <w:rPr>
          <w:rFonts w:ascii="Arial" w:hAnsi="Arial" w:cs="Arial"/>
          <w:b/>
          <w:sz w:val="20"/>
          <w:szCs w:val="20"/>
        </w:rPr>
      </w:pPr>
    </w:p>
    <w:p w:rsidR="0065338E" w:rsidRDefault="0065338E" w:rsidP="005D0E85">
      <w:pPr>
        <w:pStyle w:val="Sinespaciado"/>
        <w:rPr>
          <w:rFonts w:ascii="Arial" w:hAnsi="Arial" w:cs="Arial"/>
          <w:b/>
          <w:sz w:val="20"/>
          <w:szCs w:val="20"/>
        </w:rPr>
      </w:pPr>
    </w:p>
    <w:p w:rsidR="001F3236" w:rsidRDefault="001F3236" w:rsidP="001F3236">
      <w:pPr>
        <w:pStyle w:val="Textoindependiente21"/>
        <w:rPr>
          <w:rFonts w:ascii="Arial" w:hAnsi="Arial" w:cs="Arial"/>
          <w:color w:val="000000"/>
          <w:szCs w:val="20"/>
        </w:rPr>
      </w:pPr>
      <w:r>
        <w:rPr>
          <w:rFonts w:ascii="Arial" w:hAnsi="Arial" w:cs="Arial"/>
          <w:color w:val="000000"/>
          <w:szCs w:val="20"/>
        </w:rPr>
        <w:t>NOTAS</w:t>
      </w:r>
    </w:p>
    <w:p w:rsidR="001F3236" w:rsidRPr="00533AB0" w:rsidRDefault="001F3236" w:rsidP="001F3236">
      <w:pPr>
        <w:pStyle w:val="Textoindependiente21"/>
        <w:rPr>
          <w:rFonts w:ascii="Arial" w:hAnsi="Arial" w:cs="Arial"/>
          <w:b w:val="0"/>
          <w:color w:val="000000"/>
          <w:szCs w:val="20"/>
        </w:rPr>
      </w:pPr>
      <w:r w:rsidRPr="00533AB0">
        <w:rPr>
          <w:rFonts w:ascii="Arial" w:hAnsi="Arial" w:cs="Arial"/>
          <w:b w:val="0"/>
          <w:color w:val="000000"/>
          <w:szCs w:val="20"/>
        </w:rPr>
        <w:t xml:space="preserve">Tarifas sujetas a reajustes. </w:t>
      </w:r>
    </w:p>
    <w:p w:rsidR="001F3236" w:rsidRPr="00533AB0" w:rsidRDefault="001F3236" w:rsidP="001F3236">
      <w:pPr>
        <w:pStyle w:val="Textoindependiente21"/>
        <w:rPr>
          <w:rFonts w:ascii="Arial" w:hAnsi="Arial" w:cs="Arial"/>
          <w:b w:val="0"/>
          <w:color w:val="000000"/>
          <w:szCs w:val="20"/>
        </w:rPr>
      </w:pPr>
      <w:r w:rsidRPr="00533AB0">
        <w:rPr>
          <w:rFonts w:ascii="Arial" w:hAnsi="Arial" w:cs="Arial"/>
          <w:b w:val="0"/>
          <w:color w:val="000000"/>
          <w:szCs w:val="20"/>
        </w:rPr>
        <w:t>No incluyen IVA ni gastos.</w:t>
      </w:r>
    </w:p>
    <w:p w:rsidR="00A5716C" w:rsidRPr="005D0E85" w:rsidRDefault="001F3236" w:rsidP="00297D9A">
      <w:pPr>
        <w:pStyle w:val="Textoindependiente21"/>
        <w:rPr>
          <w:rFonts w:ascii="Arial" w:hAnsi="Arial" w:cs="Arial"/>
          <w:color w:val="FF00FF"/>
          <w:szCs w:val="20"/>
        </w:rPr>
      </w:pPr>
      <w:r w:rsidRPr="00533AB0">
        <w:rPr>
          <w:rFonts w:ascii="Arial" w:hAnsi="Arial" w:cs="Arial"/>
          <w:b w:val="0"/>
          <w:color w:val="000000"/>
          <w:szCs w:val="20"/>
        </w:rPr>
        <w:t xml:space="preserve">Consultar tarifa aérea Buenos Aires / </w:t>
      </w:r>
      <w:r>
        <w:rPr>
          <w:rFonts w:ascii="Arial" w:hAnsi="Arial" w:cs="Arial"/>
          <w:b w:val="0"/>
          <w:color w:val="000000"/>
          <w:szCs w:val="20"/>
        </w:rPr>
        <w:t>Estambul</w:t>
      </w:r>
      <w:r w:rsidRPr="00533AB0">
        <w:rPr>
          <w:rFonts w:ascii="Arial" w:hAnsi="Arial" w:cs="Arial"/>
          <w:b w:val="0"/>
          <w:color w:val="000000"/>
          <w:szCs w:val="20"/>
        </w:rPr>
        <w:t xml:space="preserve"> / </w:t>
      </w:r>
      <w:r>
        <w:rPr>
          <w:rFonts w:ascii="Arial" w:hAnsi="Arial" w:cs="Arial"/>
          <w:b w:val="0"/>
          <w:color w:val="000000"/>
          <w:szCs w:val="20"/>
        </w:rPr>
        <w:t xml:space="preserve">Atenas / </w:t>
      </w:r>
      <w:r w:rsidRPr="00533AB0">
        <w:rPr>
          <w:rFonts w:ascii="Arial" w:hAnsi="Arial" w:cs="Arial"/>
          <w:b w:val="0"/>
          <w:color w:val="000000"/>
          <w:szCs w:val="20"/>
        </w:rPr>
        <w:t>Buenos Aires.</w:t>
      </w:r>
      <w:bookmarkStart w:id="6" w:name="_GoBack"/>
      <w:bookmarkEnd w:id="6"/>
      <w:r w:rsidR="00297D9A" w:rsidRPr="005D0E85">
        <w:rPr>
          <w:rFonts w:ascii="Arial" w:hAnsi="Arial" w:cs="Arial"/>
          <w:color w:val="FF00FF"/>
          <w:szCs w:val="20"/>
        </w:rPr>
        <w:t xml:space="preserve"> </w:t>
      </w:r>
    </w:p>
    <w:p w:rsidR="00A5716C" w:rsidRPr="005D0E85" w:rsidRDefault="00A5716C" w:rsidP="005D0E85">
      <w:pPr>
        <w:pStyle w:val="Sinespaciado"/>
        <w:rPr>
          <w:rFonts w:ascii="Arial" w:hAnsi="Arial" w:cs="Arial"/>
          <w:color w:val="FF00FF"/>
          <w:sz w:val="20"/>
          <w:szCs w:val="20"/>
        </w:rPr>
      </w:pPr>
    </w:p>
    <w:sectPr w:rsidR="00A5716C" w:rsidRPr="005D0E85">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DD4" w:rsidRDefault="006F1DD4" w:rsidP="00F70122">
      <w:pPr>
        <w:spacing w:after="0" w:line="240" w:lineRule="auto"/>
      </w:pPr>
      <w:r>
        <w:separator/>
      </w:r>
    </w:p>
  </w:endnote>
  <w:endnote w:type="continuationSeparator" w:id="0">
    <w:p w:rsidR="006F1DD4" w:rsidRDefault="006F1DD4" w:rsidP="00F70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IDFont+F1">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DD4" w:rsidRDefault="006F1DD4" w:rsidP="00F70122">
      <w:pPr>
        <w:spacing w:after="0" w:line="240" w:lineRule="auto"/>
      </w:pPr>
      <w:r>
        <w:separator/>
      </w:r>
    </w:p>
  </w:footnote>
  <w:footnote w:type="continuationSeparator" w:id="0">
    <w:p w:rsidR="006F1DD4" w:rsidRDefault="006F1DD4" w:rsidP="00F70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DD4" w:rsidRDefault="006F1DD4">
    <w:pPr>
      <w:pStyle w:val="Encabezado"/>
    </w:pPr>
    <w:r>
      <w:rPr>
        <w:noProof/>
        <w:lang w:eastAsia="es-ES"/>
      </w:rPr>
      <w:drawing>
        <wp:inline distT="0" distB="0" distL="0" distR="0" wp14:anchorId="1B0C4155" wp14:editId="40331A64">
          <wp:extent cx="5400040" cy="10350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5400040" cy="1035050"/>
                  </a:xfrm>
                  <a:prstGeom prst="rect">
                    <a:avLst/>
                  </a:prstGeom>
                </pic:spPr>
              </pic:pic>
            </a:graphicData>
          </a:graphic>
        </wp:inline>
      </w:drawing>
    </w:r>
  </w:p>
  <w:p w:rsidR="006F1DD4" w:rsidRDefault="006F1DD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6"/>
      <w:numFmt w:val="bullet"/>
      <w:lvlText w:val=""/>
      <w:lvlJc w:val="left"/>
      <w:pPr>
        <w:tabs>
          <w:tab w:val="num" w:pos="360"/>
        </w:tabs>
        <w:ind w:left="360" w:hanging="360"/>
      </w:pPr>
      <w:rPr>
        <w:rFonts w:ascii="Symbol" w:hAnsi="Symbol" w:cs="Symbol"/>
      </w:rPr>
    </w:lvl>
  </w:abstractNum>
  <w:abstractNum w:abstractNumId="2">
    <w:nsid w:val="00000003"/>
    <w:multiLevelType w:val="singleLevel"/>
    <w:tmpl w:val="00000003"/>
    <w:name w:val="WW8Num3"/>
    <w:lvl w:ilvl="0">
      <w:start w:val="2"/>
      <w:numFmt w:val="bullet"/>
      <w:lvlText w:val=""/>
      <w:lvlJc w:val="left"/>
      <w:pPr>
        <w:tabs>
          <w:tab w:val="num" w:pos="360"/>
        </w:tabs>
        <w:ind w:left="360" w:hanging="360"/>
      </w:pPr>
      <w:rPr>
        <w:rFonts w:ascii="Symbol" w:hAnsi="Symbol" w:cs="Symbol"/>
      </w:rPr>
    </w:lvl>
  </w:abstractNum>
  <w:abstractNum w:abstractNumId="3">
    <w:nsid w:val="00000004"/>
    <w:multiLevelType w:val="singleLevel"/>
    <w:tmpl w:val="00000004"/>
    <w:name w:val="WW8Num4"/>
    <w:lvl w:ilvl="0">
      <w:start w:val="2"/>
      <w:numFmt w:val="bullet"/>
      <w:lvlText w:val=""/>
      <w:lvlJc w:val="left"/>
      <w:pPr>
        <w:tabs>
          <w:tab w:val="num" w:pos="360"/>
        </w:tabs>
        <w:ind w:left="360" w:hanging="360"/>
      </w:pPr>
      <w:rPr>
        <w:rFonts w:ascii="Symbol" w:hAnsi="Symbol" w:cs="Symbol"/>
      </w:rPr>
    </w:lvl>
  </w:abstractNum>
  <w:num w:numId="1">
    <w:abstractNumId w:val="0"/>
  </w:num>
  <w:num w:numId="2">
    <w:abstractNumId w:val="1"/>
  </w:num>
  <w:num w:numId="3">
    <w:abstractNumId w:val="2"/>
  </w:num>
  <w:num w:numId="4">
    <w:abstractNumId w:val="2"/>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122"/>
    <w:rsid w:val="00036249"/>
    <w:rsid w:val="00124725"/>
    <w:rsid w:val="00144560"/>
    <w:rsid w:val="00157AF8"/>
    <w:rsid w:val="0019537F"/>
    <w:rsid w:val="001C07E1"/>
    <w:rsid w:val="001D0C57"/>
    <w:rsid w:val="001E7B4F"/>
    <w:rsid w:val="001F3236"/>
    <w:rsid w:val="0024619D"/>
    <w:rsid w:val="00297D9A"/>
    <w:rsid w:val="002A7D65"/>
    <w:rsid w:val="002B2528"/>
    <w:rsid w:val="002B4F91"/>
    <w:rsid w:val="002E633C"/>
    <w:rsid w:val="003409ED"/>
    <w:rsid w:val="00347ADA"/>
    <w:rsid w:val="00362156"/>
    <w:rsid w:val="0036372E"/>
    <w:rsid w:val="00372D07"/>
    <w:rsid w:val="003A3E2D"/>
    <w:rsid w:val="003B2A8A"/>
    <w:rsid w:val="003C5E3C"/>
    <w:rsid w:val="003E35FD"/>
    <w:rsid w:val="003F24DD"/>
    <w:rsid w:val="00464C36"/>
    <w:rsid w:val="0049700B"/>
    <w:rsid w:val="004D53E6"/>
    <w:rsid w:val="004E7ADC"/>
    <w:rsid w:val="004F6BC5"/>
    <w:rsid w:val="005200EF"/>
    <w:rsid w:val="005541B9"/>
    <w:rsid w:val="00577BA2"/>
    <w:rsid w:val="005C7566"/>
    <w:rsid w:val="005D0E85"/>
    <w:rsid w:val="0065338E"/>
    <w:rsid w:val="006F1DD4"/>
    <w:rsid w:val="00723D8D"/>
    <w:rsid w:val="007755CE"/>
    <w:rsid w:val="00776391"/>
    <w:rsid w:val="007D1943"/>
    <w:rsid w:val="007F688D"/>
    <w:rsid w:val="00865189"/>
    <w:rsid w:val="008910F6"/>
    <w:rsid w:val="00897734"/>
    <w:rsid w:val="008D7C01"/>
    <w:rsid w:val="00914FEA"/>
    <w:rsid w:val="00924D5C"/>
    <w:rsid w:val="00946263"/>
    <w:rsid w:val="0096314A"/>
    <w:rsid w:val="0097119A"/>
    <w:rsid w:val="0098264B"/>
    <w:rsid w:val="00982D56"/>
    <w:rsid w:val="009972CF"/>
    <w:rsid w:val="009A1E3F"/>
    <w:rsid w:val="009B2D28"/>
    <w:rsid w:val="00A07460"/>
    <w:rsid w:val="00A5716C"/>
    <w:rsid w:val="00A752B2"/>
    <w:rsid w:val="00A92406"/>
    <w:rsid w:val="00AD12CA"/>
    <w:rsid w:val="00AE27EE"/>
    <w:rsid w:val="00AF17AF"/>
    <w:rsid w:val="00B53A1C"/>
    <w:rsid w:val="00B61456"/>
    <w:rsid w:val="00BA180B"/>
    <w:rsid w:val="00BB70C3"/>
    <w:rsid w:val="00BC009D"/>
    <w:rsid w:val="00BC499C"/>
    <w:rsid w:val="00BD5637"/>
    <w:rsid w:val="00BF39FC"/>
    <w:rsid w:val="00C02042"/>
    <w:rsid w:val="00C37DB1"/>
    <w:rsid w:val="00C601E5"/>
    <w:rsid w:val="00CA4623"/>
    <w:rsid w:val="00CE586F"/>
    <w:rsid w:val="00D17221"/>
    <w:rsid w:val="00D32E1F"/>
    <w:rsid w:val="00D9596B"/>
    <w:rsid w:val="00DB3518"/>
    <w:rsid w:val="00DD5804"/>
    <w:rsid w:val="00E374C0"/>
    <w:rsid w:val="00E46A00"/>
    <w:rsid w:val="00E76C45"/>
    <w:rsid w:val="00E80125"/>
    <w:rsid w:val="00ED1605"/>
    <w:rsid w:val="00EF5EDB"/>
    <w:rsid w:val="00F3245D"/>
    <w:rsid w:val="00F70122"/>
    <w:rsid w:val="00F84865"/>
    <w:rsid w:val="00F93B25"/>
    <w:rsid w:val="00FC6A64"/>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701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F3245D"/>
    <w:pPr>
      <w:keepNext/>
      <w:tabs>
        <w:tab w:val="num" w:pos="0"/>
      </w:tabs>
      <w:suppressAutoHyphens/>
      <w:spacing w:after="0" w:line="240" w:lineRule="auto"/>
      <w:ind w:left="576" w:hanging="576"/>
      <w:outlineLvl w:val="1"/>
    </w:pPr>
    <w:rPr>
      <w:rFonts w:ascii="Comic Sans MS" w:eastAsia="Times New Roman" w:hAnsi="Comic Sans MS" w:cs="Comic Sans MS"/>
      <w:b/>
      <w:szCs w:val="20"/>
      <w:lang w:val="es-AR" w:eastAsia="ar-SA"/>
    </w:rPr>
  </w:style>
  <w:style w:type="paragraph" w:styleId="Ttulo3">
    <w:name w:val="heading 3"/>
    <w:basedOn w:val="Normal"/>
    <w:next w:val="Normal"/>
    <w:link w:val="Ttulo3Car"/>
    <w:uiPriority w:val="9"/>
    <w:semiHidden/>
    <w:unhideWhenUsed/>
    <w:qFormat/>
    <w:rsid w:val="003A3E2D"/>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97119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70122"/>
    <w:rPr>
      <w:color w:val="808080"/>
    </w:rPr>
  </w:style>
  <w:style w:type="paragraph" w:styleId="Textodeglobo">
    <w:name w:val="Balloon Text"/>
    <w:basedOn w:val="Normal"/>
    <w:link w:val="TextodegloboCar"/>
    <w:uiPriority w:val="99"/>
    <w:semiHidden/>
    <w:unhideWhenUsed/>
    <w:rsid w:val="00F701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0122"/>
    <w:rPr>
      <w:rFonts w:ascii="Tahoma" w:hAnsi="Tahoma" w:cs="Tahoma"/>
      <w:sz w:val="16"/>
      <w:szCs w:val="16"/>
    </w:rPr>
  </w:style>
  <w:style w:type="character" w:customStyle="1" w:styleId="Ttulo1Car">
    <w:name w:val="Título 1 Car"/>
    <w:basedOn w:val="Fuentedeprrafopredeter"/>
    <w:link w:val="Ttulo1"/>
    <w:uiPriority w:val="9"/>
    <w:rsid w:val="00F70122"/>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F701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70122"/>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F701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0122"/>
  </w:style>
  <w:style w:type="paragraph" w:styleId="Piedepgina">
    <w:name w:val="footer"/>
    <w:basedOn w:val="Normal"/>
    <w:link w:val="PiedepginaCar"/>
    <w:uiPriority w:val="99"/>
    <w:unhideWhenUsed/>
    <w:rsid w:val="00F701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0122"/>
  </w:style>
  <w:style w:type="character" w:styleId="nfasisintenso">
    <w:name w:val="Intense Emphasis"/>
    <w:basedOn w:val="Fuentedeprrafopredeter"/>
    <w:uiPriority w:val="21"/>
    <w:qFormat/>
    <w:rsid w:val="00F70122"/>
    <w:rPr>
      <w:b/>
      <w:bCs/>
      <w:i/>
      <w:iCs/>
      <w:color w:val="4F81BD" w:themeColor="accent1"/>
    </w:rPr>
  </w:style>
  <w:style w:type="paragraph" w:customStyle="1" w:styleId="Default">
    <w:name w:val="Default"/>
    <w:basedOn w:val="Normal"/>
    <w:rsid w:val="003F24DD"/>
    <w:pPr>
      <w:widowControl w:val="0"/>
      <w:suppressAutoHyphens/>
      <w:autoSpaceDE w:val="0"/>
      <w:spacing w:after="0" w:line="240" w:lineRule="auto"/>
    </w:pPr>
    <w:rPr>
      <w:rFonts w:ascii="Arial" w:eastAsia="Arial" w:hAnsi="Arial" w:cs="Arial"/>
      <w:color w:val="000000"/>
      <w:kern w:val="1"/>
      <w:sz w:val="24"/>
      <w:szCs w:val="24"/>
      <w:lang w:val="es-ES_tradnl" w:eastAsia="hi-IN" w:bidi="hi-IN"/>
    </w:rPr>
  </w:style>
  <w:style w:type="paragraph" w:styleId="Sinespaciado">
    <w:name w:val="No Spacing"/>
    <w:uiPriority w:val="1"/>
    <w:qFormat/>
    <w:rsid w:val="001E7B4F"/>
    <w:pPr>
      <w:spacing w:after="0" w:line="240" w:lineRule="auto"/>
    </w:pPr>
  </w:style>
  <w:style w:type="character" w:customStyle="1" w:styleId="Ttulo2Car">
    <w:name w:val="Título 2 Car"/>
    <w:basedOn w:val="Fuentedeprrafopredeter"/>
    <w:link w:val="Ttulo2"/>
    <w:rsid w:val="00F3245D"/>
    <w:rPr>
      <w:rFonts w:ascii="Comic Sans MS" w:eastAsia="Times New Roman" w:hAnsi="Comic Sans MS" w:cs="Comic Sans MS"/>
      <w:b/>
      <w:szCs w:val="20"/>
      <w:lang w:val="es-AR" w:eastAsia="ar-SA"/>
    </w:rPr>
  </w:style>
  <w:style w:type="paragraph" w:styleId="Textoindependiente">
    <w:name w:val="Body Text"/>
    <w:basedOn w:val="Normal"/>
    <w:link w:val="TextoindependienteCar"/>
    <w:uiPriority w:val="99"/>
    <w:semiHidden/>
    <w:unhideWhenUsed/>
    <w:rsid w:val="007F688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7F688D"/>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F688D"/>
    <w:rPr>
      <w:b/>
      <w:bCs/>
    </w:rPr>
  </w:style>
  <w:style w:type="character" w:customStyle="1" w:styleId="ww8num3z0">
    <w:name w:val="ww8num3z0"/>
    <w:basedOn w:val="Fuentedeprrafopredeter"/>
    <w:rsid w:val="007F688D"/>
  </w:style>
  <w:style w:type="character" w:customStyle="1" w:styleId="Ttulo3Car">
    <w:name w:val="Título 3 Car"/>
    <w:basedOn w:val="Fuentedeprrafopredeter"/>
    <w:link w:val="Ttulo3"/>
    <w:uiPriority w:val="9"/>
    <w:semiHidden/>
    <w:rsid w:val="003A3E2D"/>
    <w:rPr>
      <w:rFonts w:asciiTheme="majorHAnsi" w:eastAsiaTheme="majorEastAsia" w:hAnsiTheme="majorHAnsi" w:cstheme="majorBidi"/>
      <w:b/>
      <w:bCs/>
      <w:color w:val="4F81BD" w:themeColor="accent1"/>
    </w:rPr>
  </w:style>
  <w:style w:type="character" w:customStyle="1" w:styleId="Ttulo5Car">
    <w:name w:val="Título 5 Car"/>
    <w:basedOn w:val="Fuentedeprrafopredeter"/>
    <w:link w:val="Ttulo5"/>
    <w:uiPriority w:val="9"/>
    <w:semiHidden/>
    <w:rsid w:val="0097119A"/>
    <w:rPr>
      <w:rFonts w:asciiTheme="majorHAnsi" w:eastAsiaTheme="majorEastAsia" w:hAnsiTheme="majorHAnsi" w:cstheme="majorBidi"/>
      <w:color w:val="243F60" w:themeColor="accent1" w:themeShade="7F"/>
    </w:rPr>
  </w:style>
  <w:style w:type="paragraph" w:customStyle="1" w:styleId="Textoindependiente21">
    <w:name w:val="Texto independiente 21"/>
    <w:basedOn w:val="Normal"/>
    <w:rsid w:val="00A5716C"/>
    <w:pPr>
      <w:suppressAutoHyphens/>
      <w:spacing w:after="0" w:line="240" w:lineRule="auto"/>
    </w:pPr>
    <w:rPr>
      <w:rFonts w:ascii="Tahoma" w:eastAsia="Times New Roman" w:hAnsi="Tahoma" w:cs="Comic Sans MS"/>
      <w:b/>
      <w:bCs/>
      <w:sz w:val="20"/>
      <w:szCs w:val="24"/>
      <w:lang w:eastAsia="ar-SA"/>
    </w:rPr>
  </w:style>
  <w:style w:type="character" w:customStyle="1" w:styleId="8">
    <w:name w:val="Σώμα κειμένου (8)"/>
    <w:rsid w:val="00B53A1C"/>
    <w:rPr>
      <w:rFonts w:ascii="Arial Narrow" w:hAnsi="Arial Narrow" w:cs="Arial Narrow" w:hint="default"/>
      <w:sz w:val="15"/>
      <w:szCs w:val="15"/>
      <w:shd w:val="clear" w:color="auto" w:fill="FFFFFF"/>
    </w:rPr>
  </w:style>
  <w:style w:type="character" w:customStyle="1" w:styleId="43">
    <w:name w:val="Επικεφαλίδα #43"/>
    <w:rsid w:val="00B53A1C"/>
    <w:rPr>
      <w:rFonts w:ascii="Arial Narrow" w:hAnsi="Arial Narrow" w:cs="Arial Narrow" w:hint="default"/>
      <w:b/>
      <w:bCs/>
      <w:sz w:val="15"/>
      <w:szCs w:val="15"/>
      <w:shd w:val="clear" w:color="auto" w:fill="FFFFFF"/>
    </w:rPr>
  </w:style>
  <w:style w:type="character" w:customStyle="1" w:styleId="42">
    <w:name w:val="Επικεφαλίδα #42"/>
    <w:rsid w:val="00B53A1C"/>
    <w:rPr>
      <w:rFonts w:ascii="Arial Narrow" w:hAnsi="Arial Narrow" w:cs="Arial Narrow" w:hint="default"/>
      <w:b/>
      <w:bCs/>
      <w:spacing w:val="0"/>
      <w:sz w:val="15"/>
      <w:szCs w:val="15"/>
      <w:shd w:val="clear" w:color="auto" w:fill="FFFFFF"/>
    </w:rPr>
  </w:style>
  <w:style w:type="character" w:customStyle="1" w:styleId="a">
    <w:name w:val="Σώμα κειμένου"/>
    <w:uiPriority w:val="99"/>
    <w:rsid w:val="006F1DD4"/>
    <w:rPr>
      <w:rFonts w:ascii="Arial Narrow" w:hAnsi="Arial Narrow" w:cs="Arial Narrow" w:hint="default"/>
      <w:sz w:val="15"/>
      <w:szCs w:val="15"/>
      <w:shd w:val="clear" w:color="auto" w:fill="FFFFFF"/>
    </w:rPr>
  </w:style>
  <w:style w:type="paragraph" w:styleId="Prrafodelista">
    <w:name w:val="List Paragraph"/>
    <w:basedOn w:val="Normal"/>
    <w:uiPriority w:val="34"/>
    <w:qFormat/>
    <w:rsid w:val="009631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701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F3245D"/>
    <w:pPr>
      <w:keepNext/>
      <w:tabs>
        <w:tab w:val="num" w:pos="0"/>
      </w:tabs>
      <w:suppressAutoHyphens/>
      <w:spacing w:after="0" w:line="240" w:lineRule="auto"/>
      <w:ind w:left="576" w:hanging="576"/>
      <w:outlineLvl w:val="1"/>
    </w:pPr>
    <w:rPr>
      <w:rFonts w:ascii="Comic Sans MS" w:eastAsia="Times New Roman" w:hAnsi="Comic Sans MS" w:cs="Comic Sans MS"/>
      <w:b/>
      <w:szCs w:val="20"/>
      <w:lang w:val="es-AR" w:eastAsia="ar-SA"/>
    </w:rPr>
  </w:style>
  <w:style w:type="paragraph" w:styleId="Ttulo3">
    <w:name w:val="heading 3"/>
    <w:basedOn w:val="Normal"/>
    <w:next w:val="Normal"/>
    <w:link w:val="Ttulo3Car"/>
    <w:uiPriority w:val="9"/>
    <w:semiHidden/>
    <w:unhideWhenUsed/>
    <w:qFormat/>
    <w:rsid w:val="003A3E2D"/>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97119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70122"/>
    <w:rPr>
      <w:color w:val="808080"/>
    </w:rPr>
  </w:style>
  <w:style w:type="paragraph" w:styleId="Textodeglobo">
    <w:name w:val="Balloon Text"/>
    <w:basedOn w:val="Normal"/>
    <w:link w:val="TextodegloboCar"/>
    <w:uiPriority w:val="99"/>
    <w:semiHidden/>
    <w:unhideWhenUsed/>
    <w:rsid w:val="00F701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0122"/>
    <w:rPr>
      <w:rFonts w:ascii="Tahoma" w:hAnsi="Tahoma" w:cs="Tahoma"/>
      <w:sz w:val="16"/>
      <w:szCs w:val="16"/>
    </w:rPr>
  </w:style>
  <w:style w:type="character" w:customStyle="1" w:styleId="Ttulo1Car">
    <w:name w:val="Título 1 Car"/>
    <w:basedOn w:val="Fuentedeprrafopredeter"/>
    <w:link w:val="Ttulo1"/>
    <w:uiPriority w:val="9"/>
    <w:rsid w:val="00F70122"/>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F701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70122"/>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F701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0122"/>
  </w:style>
  <w:style w:type="paragraph" w:styleId="Piedepgina">
    <w:name w:val="footer"/>
    <w:basedOn w:val="Normal"/>
    <w:link w:val="PiedepginaCar"/>
    <w:uiPriority w:val="99"/>
    <w:unhideWhenUsed/>
    <w:rsid w:val="00F701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0122"/>
  </w:style>
  <w:style w:type="character" w:styleId="nfasisintenso">
    <w:name w:val="Intense Emphasis"/>
    <w:basedOn w:val="Fuentedeprrafopredeter"/>
    <w:uiPriority w:val="21"/>
    <w:qFormat/>
    <w:rsid w:val="00F70122"/>
    <w:rPr>
      <w:b/>
      <w:bCs/>
      <w:i/>
      <w:iCs/>
      <w:color w:val="4F81BD" w:themeColor="accent1"/>
    </w:rPr>
  </w:style>
  <w:style w:type="paragraph" w:customStyle="1" w:styleId="Default">
    <w:name w:val="Default"/>
    <w:basedOn w:val="Normal"/>
    <w:rsid w:val="003F24DD"/>
    <w:pPr>
      <w:widowControl w:val="0"/>
      <w:suppressAutoHyphens/>
      <w:autoSpaceDE w:val="0"/>
      <w:spacing w:after="0" w:line="240" w:lineRule="auto"/>
    </w:pPr>
    <w:rPr>
      <w:rFonts w:ascii="Arial" w:eastAsia="Arial" w:hAnsi="Arial" w:cs="Arial"/>
      <w:color w:val="000000"/>
      <w:kern w:val="1"/>
      <w:sz w:val="24"/>
      <w:szCs w:val="24"/>
      <w:lang w:val="es-ES_tradnl" w:eastAsia="hi-IN" w:bidi="hi-IN"/>
    </w:rPr>
  </w:style>
  <w:style w:type="paragraph" w:styleId="Sinespaciado">
    <w:name w:val="No Spacing"/>
    <w:uiPriority w:val="1"/>
    <w:qFormat/>
    <w:rsid w:val="001E7B4F"/>
    <w:pPr>
      <w:spacing w:after="0" w:line="240" w:lineRule="auto"/>
    </w:pPr>
  </w:style>
  <w:style w:type="character" w:customStyle="1" w:styleId="Ttulo2Car">
    <w:name w:val="Título 2 Car"/>
    <w:basedOn w:val="Fuentedeprrafopredeter"/>
    <w:link w:val="Ttulo2"/>
    <w:rsid w:val="00F3245D"/>
    <w:rPr>
      <w:rFonts w:ascii="Comic Sans MS" w:eastAsia="Times New Roman" w:hAnsi="Comic Sans MS" w:cs="Comic Sans MS"/>
      <w:b/>
      <w:szCs w:val="20"/>
      <w:lang w:val="es-AR" w:eastAsia="ar-SA"/>
    </w:rPr>
  </w:style>
  <w:style w:type="paragraph" w:styleId="Textoindependiente">
    <w:name w:val="Body Text"/>
    <w:basedOn w:val="Normal"/>
    <w:link w:val="TextoindependienteCar"/>
    <w:uiPriority w:val="99"/>
    <w:semiHidden/>
    <w:unhideWhenUsed/>
    <w:rsid w:val="007F688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7F688D"/>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F688D"/>
    <w:rPr>
      <w:b/>
      <w:bCs/>
    </w:rPr>
  </w:style>
  <w:style w:type="character" w:customStyle="1" w:styleId="ww8num3z0">
    <w:name w:val="ww8num3z0"/>
    <w:basedOn w:val="Fuentedeprrafopredeter"/>
    <w:rsid w:val="007F688D"/>
  </w:style>
  <w:style w:type="character" w:customStyle="1" w:styleId="Ttulo3Car">
    <w:name w:val="Título 3 Car"/>
    <w:basedOn w:val="Fuentedeprrafopredeter"/>
    <w:link w:val="Ttulo3"/>
    <w:uiPriority w:val="9"/>
    <w:semiHidden/>
    <w:rsid w:val="003A3E2D"/>
    <w:rPr>
      <w:rFonts w:asciiTheme="majorHAnsi" w:eastAsiaTheme="majorEastAsia" w:hAnsiTheme="majorHAnsi" w:cstheme="majorBidi"/>
      <w:b/>
      <w:bCs/>
      <w:color w:val="4F81BD" w:themeColor="accent1"/>
    </w:rPr>
  </w:style>
  <w:style w:type="character" w:customStyle="1" w:styleId="Ttulo5Car">
    <w:name w:val="Título 5 Car"/>
    <w:basedOn w:val="Fuentedeprrafopredeter"/>
    <w:link w:val="Ttulo5"/>
    <w:uiPriority w:val="9"/>
    <w:semiHidden/>
    <w:rsid w:val="0097119A"/>
    <w:rPr>
      <w:rFonts w:asciiTheme="majorHAnsi" w:eastAsiaTheme="majorEastAsia" w:hAnsiTheme="majorHAnsi" w:cstheme="majorBidi"/>
      <w:color w:val="243F60" w:themeColor="accent1" w:themeShade="7F"/>
    </w:rPr>
  </w:style>
  <w:style w:type="paragraph" w:customStyle="1" w:styleId="Textoindependiente21">
    <w:name w:val="Texto independiente 21"/>
    <w:basedOn w:val="Normal"/>
    <w:rsid w:val="00A5716C"/>
    <w:pPr>
      <w:suppressAutoHyphens/>
      <w:spacing w:after="0" w:line="240" w:lineRule="auto"/>
    </w:pPr>
    <w:rPr>
      <w:rFonts w:ascii="Tahoma" w:eastAsia="Times New Roman" w:hAnsi="Tahoma" w:cs="Comic Sans MS"/>
      <w:b/>
      <w:bCs/>
      <w:sz w:val="20"/>
      <w:szCs w:val="24"/>
      <w:lang w:eastAsia="ar-SA"/>
    </w:rPr>
  </w:style>
  <w:style w:type="character" w:customStyle="1" w:styleId="8">
    <w:name w:val="Σώμα κειμένου (8)"/>
    <w:rsid w:val="00B53A1C"/>
    <w:rPr>
      <w:rFonts w:ascii="Arial Narrow" w:hAnsi="Arial Narrow" w:cs="Arial Narrow" w:hint="default"/>
      <w:sz w:val="15"/>
      <w:szCs w:val="15"/>
      <w:shd w:val="clear" w:color="auto" w:fill="FFFFFF"/>
    </w:rPr>
  </w:style>
  <w:style w:type="character" w:customStyle="1" w:styleId="43">
    <w:name w:val="Επικεφαλίδα #43"/>
    <w:rsid w:val="00B53A1C"/>
    <w:rPr>
      <w:rFonts w:ascii="Arial Narrow" w:hAnsi="Arial Narrow" w:cs="Arial Narrow" w:hint="default"/>
      <w:b/>
      <w:bCs/>
      <w:sz w:val="15"/>
      <w:szCs w:val="15"/>
      <w:shd w:val="clear" w:color="auto" w:fill="FFFFFF"/>
    </w:rPr>
  </w:style>
  <w:style w:type="character" w:customStyle="1" w:styleId="42">
    <w:name w:val="Επικεφαλίδα #42"/>
    <w:rsid w:val="00B53A1C"/>
    <w:rPr>
      <w:rFonts w:ascii="Arial Narrow" w:hAnsi="Arial Narrow" w:cs="Arial Narrow" w:hint="default"/>
      <w:b/>
      <w:bCs/>
      <w:spacing w:val="0"/>
      <w:sz w:val="15"/>
      <w:szCs w:val="15"/>
      <w:shd w:val="clear" w:color="auto" w:fill="FFFFFF"/>
    </w:rPr>
  </w:style>
  <w:style w:type="character" w:customStyle="1" w:styleId="a">
    <w:name w:val="Σώμα κειμένου"/>
    <w:uiPriority w:val="99"/>
    <w:rsid w:val="006F1DD4"/>
    <w:rPr>
      <w:rFonts w:ascii="Arial Narrow" w:hAnsi="Arial Narrow" w:cs="Arial Narrow" w:hint="default"/>
      <w:sz w:val="15"/>
      <w:szCs w:val="15"/>
      <w:shd w:val="clear" w:color="auto" w:fill="FFFFFF"/>
    </w:rPr>
  </w:style>
  <w:style w:type="paragraph" w:styleId="Prrafodelista">
    <w:name w:val="List Paragraph"/>
    <w:basedOn w:val="Normal"/>
    <w:uiPriority w:val="34"/>
    <w:qFormat/>
    <w:rsid w:val="00963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79355">
      <w:bodyDiv w:val="1"/>
      <w:marLeft w:val="0"/>
      <w:marRight w:val="0"/>
      <w:marTop w:val="0"/>
      <w:marBottom w:val="0"/>
      <w:divBdr>
        <w:top w:val="none" w:sz="0" w:space="0" w:color="auto"/>
        <w:left w:val="none" w:sz="0" w:space="0" w:color="auto"/>
        <w:bottom w:val="none" w:sz="0" w:space="0" w:color="auto"/>
        <w:right w:val="none" w:sz="0" w:space="0" w:color="auto"/>
      </w:divBdr>
    </w:div>
    <w:div w:id="1406950532">
      <w:bodyDiv w:val="1"/>
      <w:marLeft w:val="0"/>
      <w:marRight w:val="0"/>
      <w:marTop w:val="0"/>
      <w:marBottom w:val="0"/>
      <w:divBdr>
        <w:top w:val="none" w:sz="0" w:space="0" w:color="auto"/>
        <w:left w:val="none" w:sz="0" w:space="0" w:color="auto"/>
        <w:bottom w:val="none" w:sz="0" w:space="0" w:color="auto"/>
        <w:right w:val="none" w:sz="0" w:space="0" w:color="auto"/>
      </w:divBdr>
      <w:divsChild>
        <w:div w:id="1486630480">
          <w:marLeft w:val="0"/>
          <w:marRight w:val="0"/>
          <w:marTop w:val="0"/>
          <w:marBottom w:val="0"/>
          <w:divBdr>
            <w:top w:val="none" w:sz="0" w:space="0" w:color="auto"/>
            <w:left w:val="none" w:sz="0" w:space="0" w:color="auto"/>
            <w:bottom w:val="none" w:sz="0" w:space="0" w:color="auto"/>
            <w:right w:val="none" w:sz="0" w:space="0" w:color="auto"/>
          </w:divBdr>
          <w:divsChild>
            <w:div w:id="1580169270">
              <w:marLeft w:val="0"/>
              <w:marRight w:val="0"/>
              <w:marTop w:val="0"/>
              <w:marBottom w:val="0"/>
              <w:divBdr>
                <w:top w:val="none" w:sz="0" w:space="0" w:color="auto"/>
                <w:left w:val="none" w:sz="0" w:space="0" w:color="auto"/>
                <w:bottom w:val="none" w:sz="0" w:space="0" w:color="auto"/>
                <w:right w:val="none" w:sz="0" w:space="0" w:color="auto"/>
              </w:divBdr>
              <w:divsChild>
                <w:div w:id="2131707124">
                  <w:marLeft w:val="0"/>
                  <w:marRight w:val="0"/>
                  <w:marTop w:val="0"/>
                  <w:marBottom w:val="0"/>
                  <w:divBdr>
                    <w:top w:val="none" w:sz="0" w:space="0" w:color="auto"/>
                    <w:left w:val="none" w:sz="0" w:space="0" w:color="auto"/>
                    <w:bottom w:val="none" w:sz="0" w:space="0" w:color="auto"/>
                    <w:right w:val="none" w:sz="0" w:space="0" w:color="auto"/>
                  </w:divBdr>
                  <w:divsChild>
                    <w:div w:id="15026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910378">
      <w:bodyDiv w:val="1"/>
      <w:marLeft w:val="0"/>
      <w:marRight w:val="0"/>
      <w:marTop w:val="0"/>
      <w:marBottom w:val="0"/>
      <w:divBdr>
        <w:top w:val="none" w:sz="0" w:space="0" w:color="auto"/>
        <w:left w:val="none" w:sz="0" w:space="0" w:color="auto"/>
        <w:bottom w:val="none" w:sz="0" w:space="0" w:color="auto"/>
        <w:right w:val="none" w:sz="0" w:space="0" w:color="auto"/>
      </w:divBdr>
    </w:div>
    <w:div w:id="1619600186">
      <w:bodyDiv w:val="1"/>
      <w:marLeft w:val="0"/>
      <w:marRight w:val="0"/>
      <w:marTop w:val="0"/>
      <w:marBottom w:val="0"/>
      <w:divBdr>
        <w:top w:val="none" w:sz="0" w:space="0" w:color="auto"/>
        <w:left w:val="none" w:sz="0" w:space="0" w:color="auto"/>
        <w:bottom w:val="none" w:sz="0" w:space="0" w:color="auto"/>
        <w:right w:val="none" w:sz="0" w:space="0" w:color="auto"/>
      </w:divBdr>
      <w:divsChild>
        <w:div w:id="377317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C631AC8-20E0-4719-BD79-59A32B7095B7}"/>
      </w:docPartPr>
      <w:docPartBody>
        <w:p w:rsidR="00CE40A7" w:rsidRDefault="0040254D">
          <w:r w:rsidRPr="00360DA6">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IDFont+F1">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4D"/>
    <w:rsid w:val="003F53BA"/>
    <w:rsid w:val="0040254D"/>
    <w:rsid w:val="00484746"/>
    <w:rsid w:val="00510B16"/>
    <w:rsid w:val="005241B6"/>
    <w:rsid w:val="007D5561"/>
    <w:rsid w:val="00CE40A7"/>
    <w:rsid w:val="00D82276"/>
    <w:rsid w:val="00DB738E"/>
    <w:rsid w:val="00F964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40A7"/>
    <w:rPr>
      <w:color w:val="808080"/>
    </w:rPr>
  </w:style>
  <w:style w:type="paragraph" w:customStyle="1" w:styleId="0242344029494C5DA7469C165793D20F">
    <w:name w:val="0242344029494C5DA7469C165793D20F"/>
    <w:rsid w:val="004025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40A7"/>
    <w:rPr>
      <w:color w:val="808080"/>
    </w:rPr>
  </w:style>
  <w:style w:type="paragraph" w:customStyle="1" w:styleId="0242344029494C5DA7469C165793D20F">
    <w:name w:val="0242344029494C5DA7469C165793D20F"/>
    <w:rsid w:val="004025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CF1E8-3AC4-49CB-A6A7-7E77DAEEC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778</Words>
  <Characters>4279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Valeria</cp:lastModifiedBy>
  <cp:revision>17</cp:revision>
  <cp:lastPrinted>2018-08-24T16:48:00Z</cp:lastPrinted>
  <dcterms:created xsi:type="dcterms:W3CDTF">2018-11-28T12:56:00Z</dcterms:created>
  <dcterms:modified xsi:type="dcterms:W3CDTF">2018-11-30T14:02:00Z</dcterms:modified>
</cp:coreProperties>
</file>