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122" w:rsidRPr="00053568" w:rsidRDefault="003A3E2D" w:rsidP="00F70122">
      <w:pPr>
        <w:jc w:val="center"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4"/>
          <w:szCs w:val="24"/>
        </w:rPr>
      </w:pPr>
      <w:r w:rsidRPr="00053568">
        <w:rPr>
          <w:rStyle w:val="TtuloCar"/>
          <w:rFonts w:ascii="Arial" w:hAnsi="Arial" w:cs="Arial"/>
          <w:b/>
          <w:color w:val="auto"/>
          <w:sz w:val="24"/>
          <w:szCs w:val="24"/>
        </w:rPr>
        <w:t>TURQUIA</w:t>
      </w:r>
      <w:r w:rsidR="00FC2760" w:rsidRPr="00053568">
        <w:rPr>
          <w:rStyle w:val="TtuloCar"/>
          <w:rFonts w:ascii="Arial" w:hAnsi="Arial" w:cs="Arial"/>
          <w:b/>
          <w:color w:val="auto"/>
          <w:sz w:val="24"/>
          <w:szCs w:val="24"/>
        </w:rPr>
        <w:t xml:space="preserve"> </w:t>
      </w:r>
      <w:r w:rsidR="008429FD" w:rsidRPr="00053568">
        <w:rPr>
          <w:rStyle w:val="TtuloCar"/>
          <w:rFonts w:ascii="Arial" w:hAnsi="Arial" w:cs="Arial"/>
          <w:b/>
          <w:color w:val="auto"/>
          <w:sz w:val="24"/>
          <w:szCs w:val="24"/>
        </w:rPr>
        <w:t>- CROACIA</w:t>
      </w:r>
      <w:r w:rsidR="0036372E" w:rsidRPr="00053568">
        <w:rPr>
          <w:rStyle w:val="TtuloCar"/>
          <w:rFonts w:ascii="Arial" w:hAnsi="Arial" w:cs="Arial"/>
          <w:b/>
          <w:color w:val="auto"/>
          <w:sz w:val="24"/>
          <w:szCs w:val="24"/>
        </w:rPr>
        <w:t xml:space="preserve"> </w:t>
      </w:r>
    </w:p>
    <w:p w:rsidR="00036249" w:rsidRPr="00053568" w:rsidRDefault="0080487F" w:rsidP="00E80125">
      <w:pPr>
        <w:tabs>
          <w:tab w:val="center" w:pos="4252"/>
          <w:tab w:val="left" w:pos="6315"/>
        </w:tabs>
        <w:jc w:val="center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alias w:val="ciudades recorridas"/>
          <w:tag w:val="ciudades recorridas"/>
          <w:id w:val="-627779715"/>
          <w:placeholder>
            <w:docPart w:val="DefaultPlaceholder_1082065158"/>
          </w:placeholder>
        </w:sdtPr>
        <w:sdtEndPr/>
        <w:sdtContent>
          <w:r w:rsidR="003A3E2D" w:rsidRPr="00053568">
            <w:rPr>
              <w:rFonts w:ascii="Arial" w:hAnsi="Arial" w:cs="Arial"/>
              <w:b/>
              <w:sz w:val="20"/>
              <w:szCs w:val="20"/>
            </w:rPr>
            <w:t>ESTAMBUL – CAPADOCIA</w:t>
          </w:r>
          <w:r w:rsidR="00F05F15" w:rsidRPr="00053568">
            <w:rPr>
              <w:rFonts w:ascii="Arial" w:hAnsi="Arial" w:cs="Arial"/>
              <w:b/>
              <w:sz w:val="20"/>
              <w:szCs w:val="20"/>
            </w:rPr>
            <w:t xml:space="preserve"> – PAMUKKALE – ISMIR o KUSADASI</w:t>
          </w:r>
          <w:r w:rsidR="003A3E2D" w:rsidRPr="00053568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8429FD" w:rsidRPr="00053568">
            <w:rPr>
              <w:rFonts w:ascii="Arial" w:hAnsi="Arial" w:cs="Arial"/>
              <w:b/>
              <w:sz w:val="20"/>
              <w:szCs w:val="20"/>
            </w:rPr>
            <w:t>– ZAGREB – SPLIT - DUBROVNIK</w:t>
          </w:r>
          <w:r w:rsidR="001E7B4F" w:rsidRPr="00053568">
            <w:rPr>
              <w:rFonts w:ascii="Arial" w:hAnsi="Arial" w:cs="Arial"/>
              <w:b/>
              <w:sz w:val="20"/>
              <w:szCs w:val="20"/>
            </w:rPr>
            <w:t xml:space="preserve"> </w:t>
          </w:r>
        </w:sdtContent>
      </w:sdt>
    </w:p>
    <w:p w:rsidR="00F70122" w:rsidRPr="00053568" w:rsidRDefault="00053568" w:rsidP="00053568">
      <w:pPr>
        <w:tabs>
          <w:tab w:val="center" w:pos="4252"/>
          <w:tab w:val="left" w:pos="6960"/>
        </w:tabs>
        <w:jc w:val="center"/>
        <w:rPr>
          <w:rStyle w:val="nfasisintenso"/>
          <w:rFonts w:ascii="Arial" w:hAnsi="Arial" w:cs="Arial"/>
          <w:b w:val="0"/>
          <w:i w:val="0"/>
          <w:color w:val="auto"/>
          <w:sz w:val="20"/>
          <w:szCs w:val="20"/>
        </w:rPr>
      </w:pPr>
      <w:sdt>
        <w:sdtPr>
          <w:rPr>
            <w:rFonts w:ascii="Arial" w:hAnsi="Arial" w:cs="Arial"/>
            <w:sz w:val="20"/>
          </w:rPr>
          <w:alias w:val="Cantidad de días"/>
          <w:id w:val="-1628003493"/>
          <w:placeholder>
            <w:docPart w:val="DefaultPlaceholder_1082065158"/>
          </w:placeholder>
          <w:text/>
        </w:sdtPr>
        <w:sdtContent>
          <w:r w:rsidRPr="00053568">
            <w:rPr>
              <w:rFonts w:ascii="Arial" w:hAnsi="Arial" w:cs="Arial"/>
              <w:sz w:val="20"/>
            </w:rPr>
            <w:t xml:space="preserve">Inicios 2019: 02, 16 y 23 Mayo / 06 y 20 Junio / 04 y 18 Julio / 01, 15 y 29 Agosto / 12, y 19 Septiembre / 03 y 17 Octubre - 16 días </w:t>
          </w:r>
        </w:sdtContent>
      </w:sdt>
    </w:p>
    <w:p w:rsidR="00A5716C" w:rsidRDefault="00A5716C" w:rsidP="0019537F">
      <w:pPr>
        <w:pStyle w:val="Sinespaciado"/>
        <w:rPr>
          <w:rFonts w:ascii="Arial" w:hAnsi="Arial" w:cs="Arial"/>
          <w:sz w:val="20"/>
          <w:szCs w:val="20"/>
        </w:rPr>
      </w:pPr>
    </w:p>
    <w:p w:rsidR="00EB2D3B" w:rsidRDefault="00EB2D3B" w:rsidP="00EB2D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1" w:hAnsi="Arial" w:cs="Arial"/>
          <w:color w:val="000000" w:themeColor="text1"/>
          <w:sz w:val="20"/>
          <w:szCs w:val="20"/>
        </w:rPr>
      </w:pPr>
      <w:r w:rsidRPr="00EB2D3B">
        <w:rPr>
          <w:rFonts w:ascii="Arial" w:hAnsi="Arial" w:cs="Arial"/>
          <w:color w:val="000000" w:themeColor="text1"/>
          <w:sz w:val="20"/>
          <w:szCs w:val="20"/>
        </w:rPr>
        <w:t>D</w:t>
      </w:r>
      <w:r w:rsidR="00B53367">
        <w:rPr>
          <w:rFonts w:ascii="Arial" w:hAnsi="Arial" w:cs="Arial"/>
          <w:color w:val="000000" w:themeColor="text1"/>
          <w:sz w:val="20"/>
          <w:szCs w:val="20"/>
        </w:rPr>
        <w:t xml:space="preserve">IA 01 </w:t>
      </w:r>
      <w:r w:rsidR="00B53367" w:rsidRPr="00342788">
        <w:rPr>
          <w:rFonts w:ascii="Arial" w:hAnsi="Arial" w:cs="Arial"/>
          <w:b/>
          <w:color w:val="000000" w:themeColor="text1"/>
          <w:sz w:val="20"/>
          <w:szCs w:val="20"/>
        </w:rPr>
        <w:t>ESTAMBUL</w:t>
      </w:r>
      <w:r w:rsidR="00B53367">
        <w:rPr>
          <w:rFonts w:ascii="Arial" w:hAnsi="Arial" w:cs="Arial"/>
          <w:color w:val="000000" w:themeColor="text1"/>
          <w:sz w:val="20"/>
          <w:szCs w:val="20"/>
        </w:rPr>
        <w:t xml:space="preserve">. Llegada. </w:t>
      </w:r>
      <w:r w:rsidRPr="00EB2D3B">
        <w:rPr>
          <w:rFonts w:ascii="Arial" w:eastAsia="CIDFont+F1" w:hAnsi="Arial" w:cs="Arial"/>
          <w:color w:val="000000" w:themeColor="text1"/>
          <w:sz w:val="20"/>
          <w:szCs w:val="20"/>
        </w:rPr>
        <w:t xml:space="preserve">Traslado </w:t>
      </w:r>
      <w:r w:rsidR="00B53367">
        <w:rPr>
          <w:rFonts w:ascii="Arial" w:eastAsia="CIDFont+F1" w:hAnsi="Arial" w:cs="Arial"/>
          <w:color w:val="000000" w:themeColor="text1"/>
          <w:sz w:val="20"/>
          <w:szCs w:val="20"/>
        </w:rPr>
        <w:t xml:space="preserve">a su </w:t>
      </w:r>
      <w:r w:rsidRPr="00EB2D3B">
        <w:rPr>
          <w:rFonts w:ascii="Arial" w:eastAsia="CIDFont+F1" w:hAnsi="Arial" w:cs="Arial"/>
          <w:color w:val="000000" w:themeColor="text1"/>
          <w:sz w:val="20"/>
          <w:szCs w:val="20"/>
        </w:rPr>
        <w:t>hotel. Alojamiento</w:t>
      </w:r>
      <w:r w:rsidR="00B53367">
        <w:rPr>
          <w:rFonts w:ascii="Arial" w:eastAsia="CIDFont+F1" w:hAnsi="Arial" w:cs="Arial"/>
          <w:color w:val="000000" w:themeColor="text1"/>
          <w:sz w:val="20"/>
          <w:szCs w:val="20"/>
        </w:rPr>
        <w:t>.</w:t>
      </w:r>
    </w:p>
    <w:p w:rsidR="00B53367" w:rsidRPr="00EB2D3B" w:rsidRDefault="00B53367" w:rsidP="00EB2D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1" w:hAnsi="Arial" w:cs="Arial"/>
          <w:color w:val="000000" w:themeColor="text1"/>
          <w:sz w:val="20"/>
          <w:szCs w:val="20"/>
        </w:rPr>
      </w:pPr>
    </w:p>
    <w:p w:rsidR="00EB2D3B" w:rsidRPr="00EB2D3B" w:rsidRDefault="00EB2D3B" w:rsidP="00EB2D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1" w:hAnsi="Arial" w:cs="Arial"/>
          <w:color w:val="000000" w:themeColor="text1"/>
          <w:sz w:val="20"/>
          <w:szCs w:val="20"/>
        </w:rPr>
      </w:pPr>
      <w:r w:rsidRPr="00EB2D3B">
        <w:rPr>
          <w:rFonts w:ascii="Arial" w:hAnsi="Arial" w:cs="Arial"/>
          <w:color w:val="000000" w:themeColor="text1"/>
          <w:sz w:val="20"/>
          <w:szCs w:val="20"/>
        </w:rPr>
        <w:t>D</w:t>
      </w:r>
      <w:r w:rsidR="00B53367">
        <w:rPr>
          <w:rFonts w:ascii="Arial" w:hAnsi="Arial" w:cs="Arial"/>
          <w:color w:val="000000" w:themeColor="text1"/>
          <w:sz w:val="20"/>
          <w:szCs w:val="20"/>
        </w:rPr>
        <w:t xml:space="preserve">IA 02 </w:t>
      </w:r>
      <w:r w:rsidRPr="00342788">
        <w:rPr>
          <w:rFonts w:ascii="Arial" w:hAnsi="Arial" w:cs="Arial"/>
          <w:b/>
          <w:color w:val="000000" w:themeColor="text1"/>
          <w:sz w:val="20"/>
          <w:szCs w:val="20"/>
        </w:rPr>
        <w:t>E</w:t>
      </w:r>
      <w:r w:rsidR="00B53367" w:rsidRPr="00342788">
        <w:rPr>
          <w:rFonts w:ascii="Arial" w:hAnsi="Arial" w:cs="Arial"/>
          <w:b/>
          <w:color w:val="000000" w:themeColor="text1"/>
          <w:sz w:val="20"/>
          <w:szCs w:val="20"/>
        </w:rPr>
        <w:t>STAMBUL – CAPADOCIA.</w:t>
      </w:r>
      <w:r w:rsidR="00B53367">
        <w:rPr>
          <w:rFonts w:ascii="Arial" w:hAnsi="Arial" w:cs="Arial"/>
          <w:color w:val="000000" w:themeColor="text1"/>
          <w:sz w:val="20"/>
          <w:szCs w:val="20"/>
        </w:rPr>
        <w:t xml:space="preserve"> Desayuno. </w:t>
      </w:r>
      <w:r w:rsidRPr="00EB2D3B">
        <w:rPr>
          <w:rFonts w:ascii="Arial" w:eastAsia="CIDFont+F1" w:hAnsi="Arial" w:cs="Arial"/>
          <w:color w:val="000000" w:themeColor="text1"/>
          <w:sz w:val="20"/>
          <w:szCs w:val="20"/>
        </w:rPr>
        <w:t xml:space="preserve">Traslado al aeropuerto para tomar el </w:t>
      </w:r>
      <w:proofErr w:type="spellStart"/>
      <w:r w:rsidRPr="00EB2D3B">
        <w:rPr>
          <w:rFonts w:ascii="Arial" w:eastAsia="CIDFont+F1" w:hAnsi="Arial" w:cs="Arial"/>
          <w:color w:val="000000" w:themeColor="text1"/>
          <w:sz w:val="20"/>
          <w:szCs w:val="20"/>
        </w:rPr>
        <w:t>avion</w:t>
      </w:r>
      <w:proofErr w:type="spellEnd"/>
      <w:r w:rsidRPr="00EB2D3B">
        <w:rPr>
          <w:rFonts w:ascii="Arial" w:eastAsia="CIDFont+F1" w:hAnsi="Arial" w:cs="Arial"/>
          <w:color w:val="000000" w:themeColor="text1"/>
          <w:sz w:val="20"/>
          <w:szCs w:val="20"/>
        </w:rPr>
        <w:t xml:space="preserve"> a Kayseri. De Kayseri </w:t>
      </w:r>
      <w:proofErr w:type="gramStart"/>
      <w:r w:rsidRPr="00EB2D3B">
        <w:rPr>
          <w:rFonts w:ascii="Arial" w:eastAsia="CIDFont+F1" w:hAnsi="Arial" w:cs="Arial"/>
          <w:color w:val="000000" w:themeColor="text1"/>
          <w:sz w:val="20"/>
          <w:szCs w:val="20"/>
        </w:rPr>
        <w:t>( 85</w:t>
      </w:r>
      <w:proofErr w:type="gramEnd"/>
      <w:r w:rsidRPr="00EB2D3B">
        <w:rPr>
          <w:rFonts w:ascii="Arial" w:eastAsia="CIDFont+F1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B2D3B">
        <w:rPr>
          <w:rFonts w:ascii="Arial" w:eastAsia="CIDFont+F1" w:hAnsi="Arial" w:cs="Arial"/>
          <w:color w:val="000000" w:themeColor="text1"/>
          <w:sz w:val="20"/>
          <w:szCs w:val="20"/>
        </w:rPr>
        <w:t>kms</w:t>
      </w:r>
      <w:proofErr w:type="spellEnd"/>
      <w:r w:rsidRPr="00EB2D3B">
        <w:rPr>
          <w:rFonts w:ascii="Arial" w:eastAsia="CIDFont+F1" w:hAnsi="Arial" w:cs="Arial"/>
          <w:color w:val="000000" w:themeColor="text1"/>
          <w:sz w:val="20"/>
          <w:szCs w:val="20"/>
        </w:rPr>
        <w:t>) continuamos a</w:t>
      </w:r>
      <w:r w:rsidR="00B53367">
        <w:rPr>
          <w:rFonts w:ascii="Arial" w:eastAsia="CIDFont+F1" w:hAnsi="Arial" w:cs="Arial"/>
          <w:color w:val="000000" w:themeColor="text1"/>
          <w:sz w:val="20"/>
          <w:szCs w:val="20"/>
        </w:rPr>
        <w:t xml:space="preserve"> </w:t>
      </w:r>
      <w:r w:rsidRPr="00EB2D3B">
        <w:rPr>
          <w:rFonts w:ascii="Arial" w:eastAsia="CIDFont+F1" w:hAnsi="Arial" w:cs="Arial"/>
          <w:color w:val="000000" w:themeColor="text1"/>
          <w:sz w:val="20"/>
          <w:szCs w:val="20"/>
        </w:rPr>
        <w:t>Capadocia . Llegada al hotel, cena y alojamiento.</w:t>
      </w:r>
    </w:p>
    <w:p w:rsidR="00B53367" w:rsidRDefault="00B53367" w:rsidP="00EB2D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EB2D3B" w:rsidRDefault="00B53367" w:rsidP="00EB2D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1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DIA 03</w:t>
      </w:r>
      <w:r w:rsidR="00EB2D3B" w:rsidRPr="00EB2D3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B2D3B" w:rsidRPr="00342788">
        <w:rPr>
          <w:rFonts w:ascii="Arial" w:hAnsi="Arial" w:cs="Arial"/>
          <w:b/>
          <w:color w:val="000000" w:themeColor="text1"/>
          <w:sz w:val="20"/>
          <w:szCs w:val="20"/>
        </w:rPr>
        <w:t>C</w:t>
      </w:r>
      <w:r w:rsidRPr="00342788">
        <w:rPr>
          <w:rFonts w:ascii="Arial" w:hAnsi="Arial" w:cs="Arial"/>
          <w:b/>
          <w:color w:val="000000" w:themeColor="text1"/>
          <w:sz w:val="20"/>
          <w:szCs w:val="20"/>
        </w:rPr>
        <w:t>APADOCIA.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Desayuno. </w:t>
      </w:r>
      <w:r w:rsidR="00EB2D3B" w:rsidRPr="00EB2D3B">
        <w:rPr>
          <w:rFonts w:ascii="Arial" w:eastAsia="CIDFont+F1" w:hAnsi="Arial" w:cs="Arial"/>
          <w:color w:val="000000" w:themeColor="text1"/>
          <w:sz w:val="20"/>
          <w:szCs w:val="20"/>
        </w:rPr>
        <w:t>Todo el día dedicado a explorar y descubrir esta fascinante región, única en el mundo, en la</w:t>
      </w:r>
      <w:r>
        <w:rPr>
          <w:rFonts w:ascii="Arial" w:eastAsia="CIDFont+F1" w:hAnsi="Arial" w:cs="Arial"/>
          <w:color w:val="000000" w:themeColor="text1"/>
          <w:sz w:val="20"/>
          <w:szCs w:val="20"/>
        </w:rPr>
        <w:t xml:space="preserve"> </w:t>
      </w:r>
      <w:r w:rsidR="00EB2D3B" w:rsidRPr="00EB2D3B">
        <w:rPr>
          <w:rFonts w:ascii="Arial" w:eastAsia="CIDFont+F1" w:hAnsi="Arial" w:cs="Arial"/>
          <w:color w:val="000000" w:themeColor="text1"/>
          <w:sz w:val="20"/>
          <w:szCs w:val="20"/>
        </w:rPr>
        <w:t xml:space="preserve">que junto a su </w:t>
      </w:r>
      <w:proofErr w:type="spellStart"/>
      <w:r w:rsidR="00EB2D3B" w:rsidRPr="00EB2D3B">
        <w:rPr>
          <w:rFonts w:ascii="Arial" w:eastAsia="CIDFont+F1" w:hAnsi="Arial" w:cs="Arial"/>
          <w:color w:val="000000" w:themeColor="text1"/>
          <w:sz w:val="20"/>
          <w:szCs w:val="20"/>
        </w:rPr>
        <w:t>fantastico</w:t>
      </w:r>
      <w:proofErr w:type="spellEnd"/>
      <w:r w:rsidR="00EB2D3B" w:rsidRPr="00EB2D3B">
        <w:rPr>
          <w:rFonts w:ascii="Arial" w:eastAsia="CIDFont+F1" w:hAnsi="Arial" w:cs="Arial"/>
          <w:color w:val="000000" w:themeColor="text1"/>
          <w:sz w:val="20"/>
          <w:szCs w:val="20"/>
        </w:rPr>
        <w:t xml:space="preserve"> paisaje lunar con bellas y extrañas formaciones de lava procedentes</w:t>
      </w:r>
      <w:r>
        <w:rPr>
          <w:rFonts w:ascii="Arial" w:eastAsia="CIDFont+F1" w:hAnsi="Arial" w:cs="Arial"/>
          <w:color w:val="000000" w:themeColor="text1"/>
          <w:sz w:val="20"/>
          <w:szCs w:val="20"/>
        </w:rPr>
        <w:t xml:space="preserve"> </w:t>
      </w:r>
      <w:r w:rsidR="00EB2D3B" w:rsidRPr="00EB2D3B">
        <w:rPr>
          <w:rFonts w:ascii="Arial" w:eastAsia="CIDFont+F1" w:hAnsi="Arial" w:cs="Arial"/>
          <w:color w:val="000000" w:themeColor="text1"/>
          <w:sz w:val="20"/>
          <w:szCs w:val="20"/>
        </w:rPr>
        <w:t xml:space="preserve">de la erupción del Monte </w:t>
      </w:r>
      <w:proofErr w:type="spellStart"/>
      <w:r w:rsidR="00EB2D3B" w:rsidRPr="00EB2D3B">
        <w:rPr>
          <w:rFonts w:ascii="Arial" w:eastAsia="CIDFont+F1" w:hAnsi="Arial" w:cs="Arial"/>
          <w:color w:val="000000" w:themeColor="text1"/>
          <w:sz w:val="20"/>
          <w:szCs w:val="20"/>
        </w:rPr>
        <w:t>Erciyas</w:t>
      </w:r>
      <w:proofErr w:type="spellEnd"/>
      <w:r w:rsidR="00EB2D3B" w:rsidRPr="00EB2D3B">
        <w:rPr>
          <w:rFonts w:ascii="Arial" w:eastAsia="CIDFont+F1" w:hAnsi="Arial" w:cs="Arial"/>
          <w:color w:val="000000" w:themeColor="text1"/>
          <w:sz w:val="20"/>
          <w:szCs w:val="20"/>
        </w:rPr>
        <w:t xml:space="preserve"> y de la acción de la erosión, encontraremos infinidad de</w:t>
      </w:r>
      <w:r>
        <w:rPr>
          <w:rFonts w:ascii="Arial" w:eastAsia="CIDFont+F1" w:hAnsi="Arial" w:cs="Arial"/>
          <w:color w:val="000000" w:themeColor="text1"/>
          <w:sz w:val="20"/>
          <w:szCs w:val="20"/>
        </w:rPr>
        <w:t xml:space="preserve"> </w:t>
      </w:r>
      <w:r w:rsidR="00EB2D3B" w:rsidRPr="00EB2D3B">
        <w:rPr>
          <w:rFonts w:ascii="Arial" w:eastAsia="CIDFont+F1" w:hAnsi="Arial" w:cs="Arial"/>
          <w:color w:val="000000" w:themeColor="text1"/>
          <w:sz w:val="20"/>
          <w:szCs w:val="20"/>
        </w:rPr>
        <w:t xml:space="preserve">pequeñas poblaciones e iglesias excavadas en la roca. El Valle de </w:t>
      </w:r>
      <w:proofErr w:type="spellStart"/>
      <w:r w:rsidR="00EB2D3B" w:rsidRPr="00EB2D3B">
        <w:rPr>
          <w:rFonts w:ascii="Arial" w:eastAsia="CIDFont+F1" w:hAnsi="Arial" w:cs="Arial"/>
          <w:color w:val="000000" w:themeColor="text1"/>
          <w:sz w:val="20"/>
          <w:szCs w:val="20"/>
        </w:rPr>
        <w:t>Göreme</w:t>
      </w:r>
      <w:proofErr w:type="spellEnd"/>
      <w:r w:rsidR="00EB2D3B" w:rsidRPr="00EB2D3B">
        <w:rPr>
          <w:rFonts w:ascii="Arial" w:eastAsia="CIDFont+F1" w:hAnsi="Arial" w:cs="Arial"/>
          <w:color w:val="000000" w:themeColor="text1"/>
          <w:sz w:val="20"/>
          <w:szCs w:val="20"/>
        </w:rPr>
        <w:t>, increíble complejo</w:t>
      </w:r>
      <w:r>
        <w:rPr>
          <w:rFonts w:ascii="Arial" w:eastAsia="CIDFont+F1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EB2D3B" w:rsidRPr="00EB2D3B">
        <w:rPr>
          <w:rFonts w:ascii="Arial" w:eastAsia="CIDFont+F1" w:hAnsi="Arial" w:cs="Arial"/>
          <w:color w:val="000000" w:themeColor="text1"/>
          <w:sz w:val="20"/>
          <w:szCs w:val="20"/>
        </w:rPr>
        <w:t>monastico</w:t>
      </w:r>
      <w:proofErr w:type="spellEnd"/>
      <w:r w:rsidR="00EB2D3B" w:rsidRPr="00EB2D3B">
        <w:rPr>
          <w:rFonts w:ascii="Arial" w:eastAsia="CIDFont+F1" w:hAnsi="Arial" w:cs="Arial"/>
          <w:color w:val="000000" w:themeColor="text1"/>
          <w:sz w:val="20"/>
          <w:szCs w:val="20"/>
        </w:rPr>
        <w:t xml:space="preserve"> bizantino integrado por iglesias excavadas en la roca con </w:t>
      </w:r>
      <w:proofErr w:type="spellStart"/>
      <w:r w:rsidR="00EB2D3B" w:rsidRPr="00EB2D3B">
        <w:rPr>
          <w:rFonts w:ascii="Arial" w:eastAsia="CIDFont+F1" w:hAnsi="Arial" w:cs="Arial"/>
          <w:color w:val="000000" w:themeColor="text1"/>
          <w:sz w:val="20"/>
          <w:szCs w:val="20"/>
        </w:rPr>
        <w:t>bellisimos</w:t>
      </w:r>
      <w:proofErr w:type="spellEnd"/>
      <w:r w:rsidR="00EB2D3B" w:rsidRPr="00EB2D3B">
        <w:rPr>
          <w:rFonts w:ascii="Arial" w:eastAsia="CIDFont+F1" w:hAnsi="Arial" w:cs="Arial"/>
          <w:color w:val="000000" w:themeColor="text1"/>
          <w:sz w:val="20"/>
          <w:szCs w:val="20"/>
        </w:rPr>
        <w:t xml:space="preserve"> frescos, los</w:t>
      </w:r>
      <w:r>
        <w:rPr>
          <w:rFonts w:ascii="Arial" w:eastAsia="CIDFont+F1" w:hAnsi="Arial" w:cs="Arial"/>
          <w:color w:val="000000" w:themeColor="text1"/>
          <w:sz w:val="20"/>
          <w:szCs w:val="20"/>
        </w:rPr>
        <w:t xml:space="preserve"> </w:t>
      </w:r>
      <w:r w:rsidR="00EB2D3B" w:rsidRPr="00EB2D3B">
        <w:rPr>
          <w:rFonts w:ascii="Arial" w:eastAsia="CIDFont+F1" w:hAnsi="Arial" w:cs="Arial"/>
          <w:color w:val="000000" w:themeColor="text1"/>
          <w:sz w:val="20"/>
          <w:szCs w:val="20"/>
        </w:rPr>
        <w:t xml:space="preserve">pueblitos trogloditas de </w:t>
      </w:r>
      <w:proofErr w:type="spellStart"/>
      <w:r w:rsidR="00EB2D3B" w:rsidRPr="00EB2D3B">
        <w:rPr>
          <w:rFonts w:ascii="Arial" w:eastAsia="CIDFont+F1" w:hAnsi="Arial" w:cs="Arial"/>
          <w:color w:val="000000" w:themeColor="text1"/>
          <w:sz w:val="20"/>
          <w:szCs w:val="20"/>
        </w:rPr>
        <w:t>Paşabağ</w:t>
      </w:r>
      <w:proofErr w:type="spellEnd"/>
      <w:r w:rsidR="00EB2D3B" w:rsidRPr="00EB2D3B">
        <w:rPr>
          <w:rFonts w:ascii="Arial" w:eastAsia="CIDFont+F1" w:hAnsi="Arial" w:cs="Arial"/>
          <w:color w:val="000000" w:themeColor="text1"/>
          <w:sz w:val="20"/>
          <w:szCs w:val="20"/>
        </w:rPr>
        <w:t xml:space="preserve"> en </w:t>
      </w:r>
      <w:proofErr w:type="spellStart"/>
      <w:r w:rsidR="00EB2D3B" w:rsidRPr="00EB2D3B">
        <w:rPr>
          <w:rFonts w:ascii="Arial" w:eastAsia="CIDFont+F1" w:hAnsi="Arial" w:cs="Arial"/>
          <w:color w:val="000000" w:themeColor="text1"/>
          <w:sz w:val="20"/>
          <w:szCs w:val="20"/>
        </w:rPr>
        <w:t>Zelve</w:t>
      </w:r>
      <w:proofErr w:type="spellEnd"/>
      <w:r w:rsidR="00EB2D3B" w:rsidRPr="00EB2D3B">
        <w:rPr>
          <w:rFonts w:ascii="Arial" w:eastAsia="CIDFont+F1" w:hAnsi="Arial" w:cs="Arial"/>
          <w:color w:val="000000" w:themeColor="text1"/>
          <w:sz w:val="20"/>
          <w:szCs w:val="20"/>
        </w:rPr>
        <w:t xml:space="preserve">, la fortaleza natural de </w:t>
      </w:r>
      <w:proofErr w:type="spellStart"/>
      <w:r w:rsidR="00EB2D3B" w:rsidRPr="00EB2D3B">
        <w:rPr>
          <w:rFonts w:ascii="Arial" w:eastAsia="CIDFont+F1" w:hAnsi="Arial" w:cs="Arial"/>
          <w:color w:val="000000" w:themeColor="text1"/>
          <w:sz w:val="20"/>
          <w:szCs w:val="20"/>
        </w:rPr>
        <w:t>Uçhisar</w:t>
      </w:r>
      <w:proofErr w:type="spellEnd"/>
      <w:r w:rsidR="00EB2D3B" w:rsidRPr="00EB2D3B">
        <w:rPr>
          <w:rFonts w:ascii="Arial" w:eastAsia="CIDFont+F1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="00EB2D3B" w:rsidRPr="00EB2D3B">
        <w:rPr>
          <w:rFonts w:ascii="Arial" w:eastAsia="CIDFont+F1" w:hAnsi="Arial" w:cs="Arial"/>
          <w:color w:val="000000" w:themeColor="text1"/>
          <w:sz w:val="20"/>
          <w:szCs w:val="20"/>
        </w:rPr>
        <w:t>Ortahisar</w:t>
      </w:r>
      <w:proofErr w:type="spellEnd"/>
      <w:r w:rsidR="00EB2D3B" w:rsidRPr="00EB2D3B">
        <w:rPr>
          <w:rFonts w:ascii="Arial" w:eastAsia="CIDFont+F1" w:hAnsi="Arial" w:cs="Arial"/>
          <w:color w:val="000000" w:themeColor="text1"/>
          <w:sz w:val="20"/>
          <w:szCs w:val="20"/>
        </w:rPr>
        <w:t>.</w:t>
      </w:r>
      <w:r>
        <w:rPr>
          <w:rFonts w:ascii="Arial" w:eastAsia="CIDFont+F1" w:hAnsi="Arial" w:cs="Arial"/>
          <w:color w:val="000000" w:themeColor="text1"/>
          <w:sz w:val="20"/>
          <w:szCs w:val="20"/>
        </w:rPr>
        <w:t xml:space="preserve"> </w:t>
      </w:r>
      <w:r w:rsidR="00EB2D3B" w:rsidRPr="00EB2D3B">
        <w:rPr>
          <w:rFonts w:ascii="Arial" w:eastAsia="CIDFont+F1" w:hAnsi="Arial" w:cs="Arial"/>
          <w:color w:val="000000" w:themeColor="text1"/>
          <w:sz w:val="20"/>
          <w:szCs w:val="20"/>
        </w:rPr>
        <w:t xml:space="preserve">Pasaremos por el centro artesanal de piedras </w:t>
      </w:r>
      <w:proofErr w:type="spellStart"/>
      <w:r w:rsidR="00EB2D3B" w:rsidRPr="00EB2D3B">
        <w:rPr>
          <w:rFonts w:ascii="Arial" w:eastAsia="CIDFont+F1" w:hAnsi="Arial" w:cs="Arial"/>
          <w:color w:val="000000" w:themeColor="text1"/>
          <w:sz w:val="20"/>
          <w:szCs w:val="20"/>
        </w:rPr>
        <w:t>semi</w:t>
      </w:r>
      <w:proofErr w:type="spellEnd"/>
      <w:r w:rsidR="00EB2D3B" w:rsidRPr="00EB2D3B">
        <w:rPr>
          <w:rFonts w:ascii="Arial" w:eastAsia="CIDFont+F1" w:hAnsi="Arial" w:cs="Arial"/>
          <w:color w:val="000000" w:themeColor="text1"/>
          <w:sz w:val="20"/>
          <w:szCs w:val="20"/>
        </w:rPr>
        <w:t>-preciosas de Capadocia, y luego por las</w:t>
      </w:r>
      <w:r>
        <w:rPr>
          <w:rFonts w:ascii="Arial" w:eastAsia="CIDFont+F1" w:hAnsi="Arial" w:cs="Arial"/>
          <w:color w:val="000000" w:themeColor="text1"/>
          <w:sz w:val="20"/>
          <w:szCs w:val="20"/>
        </w:rPr>
        <w:t xml:space="preserve"> </w:t>
      </w:r>
      <w:r w:rsidR="00EB2D3B" w:rsidRPr="00EB2D3B">
        <w:rPr>
          <w:rFonts w:ascii="Arial" w:eastAsia="CIDFont+F1" w:hAnsi="Arial" w:cs="Arial"/>
          <w:color w:val="000000" w:themeColor="text1"/>
          <w:sz w:val="20"/>
          <w:szCs w:val="20"/>
        </w:rPr>
        <w:t xml:space="preserve">chimeneas de hadas de </w:t>
      </w:r>
      <w:proofErr w:type="spellStart"/>
      <w:r w:rsidR="00EB2D3B" w:rsidRPr="00EB2D3B">
        <w:rPr>
          <w:rFonts w:ascii="Arial" w:eastAsia="CIDFont+F1" w:hAnsi="Arial" w:cs="Arial"/>
          <w:color w:val="000000" w:themeColor="text1"/>
          <w:sz w:val="20"/>
          <w:szCs w:val="20"/>
        </w:rPr>
        <w:t>Ürgüp</w:t>
      </w:r>
      <w:proofErr w:type="spellEnd"/>
      <w:r w:rsidR="00EB2D3B" w:rsidRPr="00EB2D3B">
        <w:rPr>
          <w:rFonts w:ascii="Arial" w:eastAsia="CIDFont+F1" w:hAnsi="Arial" w:cs="Arial"/>
          <w:color w:val="000000" w:themeColor="text1"/>
          <w:sz w:val="20"/>
          <w:szCs w:val="20"/>
        </w:rPr>
        <w:t xml:space="preserve">, conos de piedra coronados por rocas </w:t>
      </w:r>
      <w:proofErr w:type="gramStart"/>
      <w:r w:rsidR="00EB2D3B" w:rsidRPr="00EB2D3B">
        <w:rPr>
          <w:rFonts w:ascii="Arial" w:eastAsia="CIDFont+F1" w:hAnsi="Arial" w:cs="Arial"/>
          <w:color w:val="000000" w:themeColor="text1"/>
          <w:sz w:val="20"/>
          <w:szCs w:val="20"/>
        </w:rPr>
        <w:t>planas ;</w:t>
      </w:r>
      <w:proofErr w:type="gramEnd"/>
      <w:r w:rsidR="00EB2D3B" w:rsidRPr="00EB2D3B">
        <w:rPr>
          <w:rFonts w:ascii="Arial" w:eastAsia="CIDFont+F1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EB2D3B" w:rsidRPr="00EB2D3B">
        <w:rPr>
          <w:rFonts w:ascii="Arial" w:eastAsia="CIDFont+F1" w:hAnsi="Arial" w:cs="Arial"/>
          <w:color w:val="000000" w:themeColor="text1"/>
          <w:sz w:val="20"/>
          <w:szCs w:val="20"/>
        </w:rPr>
        <w:t>Avanos</w:t>
      </w:r>
      <w:proofErr w:type="spellEnd"/>
      <w:r w:rsidR="00EB2D3B" w:rsidRPr="00EB2D3B">
        <w:rPr>
          <w:rFonts w:ascii="Arial" w:eastAsia="CIDFont+F1" w:hAnsi="Arial" w:cs="Arial"/>
          <w:color w:val="000000" w:themeColor="text1"/>
          <w:sz w:val="20"/>
          <w:szCs w:val="20"/>
        </w:rPr>
        <w:t>, pueblo</w:t>
      </w:r>
      <w:r>
        <w:rPr>
          <w:rFonts w:ascii="Arial" w:eastAsia="CIDFont+F1" w:hAnsi="Arial" w:cs="Arial"/>
          <w:color w:val="000000" w:themeColor="text1"/>
          <w:sz w:val="20"/>
          <w:szCs w:val="20"/>
        </w:rPr>
        <w:t xml:space="preserve"> </w:t>
      </w:r>
      <w:r w:rsidR="00EB2D3B" w:rsidRPr="00EB2D3B">
        <w:rPr>
          <w:rFonts w:ascii="Arial" w:eastAsia="CIDFont+F1" w:hAnsi="Arial" w:cs="Arial"/>
          <w:color w:val="000000" w:themeColor="text1"/>
          <w:sz w:val="20"/>
          <w:szCs w:val="20"/>
        </w:rPr>
        <w:t>de centros artesanales y tejeduría. Finalizamos el día con la visita a un taller artesanal de</w:t>
      </w:r>
      <w:r>
        <w:rPr>
          <w:rFonts w:ascii="Arial" w:eastAsia="CIDFont+F1" w:hAnsi="Arial" w:cs="Arial"/>
          <w:color w:val="000000" w:themeColor="text1"/>
          <w:sz w:val="20"/>
          <w:szCs w:val="20"/>
        </w:rPr>
        <w:t xml:space="preserve"> </w:t>
      </w:r>
      <w:r w:rsidR="00EB2D3B" w:rsidRPr="00EB2D3B">
        <w:rPr>
          <w:rFonts w:ascii="Arial" w:eastAsia="CIDFont+F1" w:hAnsi="Arial" w:cs="Arial"/>
          <w:color w:val="000000" w:themeColor="text1"/>
          <w:sz w:val="20"/>
          <w:szCs w:val="20"/>
        </w:rPr>
        <w:t>alfombras. Cena y alojamiento.</w:t>
      </w:r>
    </w:p>
    <w:p w:rsidR="00B53367" w:rsidRDefault="00B53367" w:rsidP="00EB2D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1" w:hAnsi="Arial" w:cs="Arial"/>
          <w:color w:val="000000" w:themeColor="text1"/>
          <w:sz w:val="20"/>
          <w:szCs w:val="20"/>
        </w:rPr>
      </w:pPr>
    </w:p>
    <w:p w:rsidR="00EB2D3B" w:rsidRDefault="00B53367" w:rsidP="00EB2D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1" w:hAnsi="Arial" w:cs="Arial"/>
          <w:color w:val="000000" w:themeColor="text1"/>
          <w:sz w:val="20"/>
          <w:szCs w:val="20"/>
        </w:rPr>
      </w:pPr>
      <w:r>
        <w:rPr>
          <w:rFonts w:ascii="Arial" w:eastAsia="CIDFont+F1" w:hAnsi="Arial" w:cs="Arial"/>
          <w:color w:val="000000" w:themeColor="text1"/>
          <w:sz w:val="20"/>
          <w:szCs w:val="20"/>
        </w:rPr>
        <w:t xml:space="preserve">DIA 04 </w:t>
      </w:r>
      <w:r w:rsidRPr="00342788">
        <w:rPr>
          <w:rFonts w:ascii="Arial" w:eastAsia="CIDFont+F1" w:hAnsi="Arial" w:cs="Arial"/>
          <w:b/>
          <w:color w:val="000000" w:themeColor="text1"/>
          <w:sz w:val="20"/>
          <w:szCs w:val="20"/>
        </w:rPr>
        <w:t>CAPADOCIA – KONYA – PAMUKKALE.</w:t>
      </w:r>
      <w:r>
        <w:rPr>
          <w:rFonts w:ascii="Arial" w:eastAsia="CIDFont+F1" w:hAnsi="Arial" w:cs="Arial"/>
          <w:color w:val="000000" w:themeColor="text1"/>
          <w:sz w:val="20"/>
          <w:szCs w:val="20"/>
        </w:rPr>
        <w:t xml:space="preserve"> </w:t>
      </w:r>
      <w:r w:rsidR="00EB2D3B" w:rsidRPr="00EB2D3B">
        <w:rPr>
          <w:rFonts w:ascii="Arial" w:eastAsia="CIDFont+F1" w:hAnsi="Arial" w:cs="Arial"/>
          <w:color w:val="000000" w:themeColor="text1"/>
          <w:sz w:val="20"/>
          <w:szCs w:val="20"/>
        </w:rPr>
        <w:t xml:space="preserve">Desayuno. Salida hacia Konya, capital de los sultanes </w:t>
      </w:r>
      <w:proofErr w:type="spellStart"/>
      <w:r w:rsidR="00EB2D3B" w:rsidRPr="00EB2D3B">
        <w:rPr>
          <w:rFonts w:ascii="Arial" w:eastAsia="CIDFont+F1" w:hAnsi="Arial" w:cs="Arial"/>
          <w:color w:val="000000" w:themeColor="text1"/>
          <w:sz w:val="20"/>
          <w:szCs w:val="20"/>
        </w:rPr>
        <w:t>selyucidas</w:t>
      </w:r>
      <w:proofErr w:type="spellEnd"/>
      <w:r w:rsidR="00EB2D3B" w:rsidRPr="00EB2D3B">
        <w:rPr>
          <w:rFonts w:ascii="Arial" w:eastAsia="CIDFont+F1" w:hAnsi="Arial" w:cs="Arial"/>
          <w:color w:val="000000" w:themeColor="text1"/>
          <w:sz w:val="20"/>
          <w:szCs w:val="20"/>
        </w:rPr>
        <w:t xml:space="preserve"> en el siglo XI. Visita del</w:t>
      </w:r>
      <w:r>
        <w:rPr>
          <w:rFonts w:ascii="Arial" w:eastAsia="CIDFont+F1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EB2D3B" w:rsidRPr="00EB2D3B">
        <w:rPr>
          <w:rFonts w:ascii="Arial" w:eastAsia="CIDFont+F1" w:hAnsi="Arial" w:cs="Arial"/>
          <w:color w:val="000000" w:themeColor="text1"/>
          <w:sz w:val="20"/>
          <w:szCs w:val="20"/>
        </w:rPr>
        <w:t>Caravansarai</w:t>
      </w:r>
      <w:proofErr w:type="spellEnd"/>
      <w:r w:rsidR="00EB2D3B" w:rsidRPr="00EB2D3B">
        <w:rPr>
          <w:rFonts w:ascii="Arial" w:eastAsia="CIDFont+F1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="00EB2D3B" w:rsidRPr="00EB2D3B">
        <w:rPr>
          <w:rFonts w:ascii="Arial" w:eastAsia="CIDFont+F1" w:hAnsi="Arial" w:cs="Arial"/>
          <w:color w:val="000000" w:themeColor="text1"/>
          <w:sz w:val="20"/>
          <w:szCs w:val="20"/>
        </w:rPr>
        <w:t>Sultanhan</w:t>
      </w:r>
      <w:proofErr w:type="spellEnd"/>
      <w:r w:rsidR="00EB2D3B" w:rsidRPr="00EB2D3B">
        <w:rPr>
          <w:rFonts w:ascii="Arial" w:eastAsia="CIDFont+F1" w:hAnsi="Arial" w:cs="Arial"/>
          <w:color w:val="000000" w:themeColor="text1"/>
          <w:sz w:val="20"/>
          <w:szCs w:val="20"/>
        </w:rPr>
        <w:t xml:space="preserve"> del siglo XIII, donde paraban antiguamente las caravanas de camellos</w:t>
      </w:r>
      <w:r>
        <w:rPr>
          <w:rFonts w:ascii="Arial" w:eastAsia="CIDFont+F1" w:hAnsi="Arial" w:cs="Arial"/>
          <w:color w:val="000000" w:themeColor="text1"/>
          <w:sz w:val="20"/>
          <w:szCs w:val="20"/>
        </w:rPr>
        <w:t xml:space="preserve"> </w:t>
      </w:r>
      <w:r w:rsidR="00EB2D3B" w:rsidRPr="00EB2D3B">
        <w:rPr>
          <w:rFonts w:ascii="Arial" w:eastAsia="CIDFont+F1" w:hAnsi="Arial" w:cs="Arial"/>
          <w:color w:val="000000" w:themeColor="text1"/>
          <w:sz w:val="20"/>
          <w:szCs w:val="20"/>
        </w:rPr>
        <w:t xml:space="preserve">en la ruta de la seda. Continuación a </w:t>
      </w:r>
      <w:proofErr w:type="spellStart"/>
      <w:r w:rsidR="00EB2D3B" w:rsidRPr="00EB2D3B">
        <w:rPr>
          <w:rFonts w:ascii="Arial" w:eastAsia="CIDFont+F1" w:hAnsi="Arial" w:cs="Arial"/>
          <w:color w:val="000000" w:themeColor="text1"/>
          <w:sz w:val="20"/>
          <w:szCs w:val="20"/>
        </w:rPr>
        <w:t>Pamukkale</w:t>
      </w:r>
      <w:proofErr w:type="spellEnd"/>
      <w:r w:rsidR="00EB2D3B" w:rsidRPr="00EB2D3B">
        <w:rPr>
          <w:rFonts w:ascii="Arial" w:eastAsia="CIDFont+F1" w:hAnsi="Arial" w:cs="Arial"/>
          <w:color w:val="000000" w:themeColor="text1"/>
          <w:sz w:val="20"/>
          <w:szCs w:val="20"/>
        </w:rPr>
        <w:t>. Cena y alojamiento.</w:t>
      </w:r>
    </w:p>
    <w:p w:rsidR="00B53367" w:rsidRDefault="00B53367" w:rsidP="00EB2D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1" w:hAnsi="Arial" w:cs="Arial"/>
          <w:color w:val="000000" w:themeColor="text1"/>
          <w:sz w:val="20"/>
          <w:szCs w:val="20"/>
        </w:rPr>
      </w:pPr>
    </w:p>
    <w:p w:rsidR="00EB2D3B" w:rsidRDefault="00B53367" w:rsidP="00EB2D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1" w:hAnsi="Arial" w:cs="Arial"/>
          <w:color w:val="000000" w:themeColor="text1"/>
          <w:sz w:val="20"/>
          <w:szCs w:val="20"/>
        </w:rPr>
      </w:pPr>
      <w:r>
        <w:rPr>
          <w:rFonts w:ascii="Arial" w:eastAsia="CIDFont+F1" w:hAnsi="Arial" w:cs="Arial"/>
          <w:color w:val="000000" w:themeColor="text1"/>
          <w:sz w:val="20"/>
          <w:szCs w:val="20"/>
        </w:rPr>
        <w:t xml:space="preserve">DIA 05 </w:t>
      </w:r>
      <w:r w:rsidRPr="00342788">
        <w:rPr>
          <w:rFonts w:ascii="Arial" w:eastAsia="CIDFont+F1" w:hAnsi="Arial" w:cs="Arial"/>
          <w:b/>
          <w:color w:val="000000" w:themeColor="text1"/>
          <w:sz w:val="20"/>
          <w:szCs w:val="20"/>
        </w:rPr>
        <w:t>PAMUKKALE – EFESO – KUSADASI o IZMIR</w:t>
      </w:r>
      <w:r>
        <w:rPr>
          <w:rFonts w:ascii="Arial" w:eastAsia="CIDFont+F1" w:hAnsi="Arial" w:cs="Arial"/>
          <w:color w:val="000000" w:themeColor="text1"/>
          <w:sz w:val="20"/>
          <w:szCs w:val="20"/>
        </w:rPr>
        <w:t xml:space="preserve">. </w:t>
      </w:r>
      <w:r w:rsidR="00EB2D3B" w:rsidRPr="00EB2D3B">
        <w:rPr>
          <w:rFonts w:ascii="Arial" w:eastAsia="CIDFont+F1" w:hAnsi="Arial" w:cs="Arial"/>
          <w:color w:val="000000" w:themeColor="text1"/>
          <w:sz w:val="20"/>
          <w:szCs w:val="20"/>
        </w:rPr>
        <w:t xml:space="preserve">Desayuno. Visita de la antigua </w:t>
      </w:r>
      <w:proofErr w:type="spellStart"/>
      <w:r w:rsidR="00EB2D3B" w:rsidRPr="00EB2D3B">
        <w:rPr>
          <w:rFonts w:ascii="Arial" w:eastAsia="CIDFont+F1" w:hAnsi="Arial" w:cs="Arial"/>
          <w:color w:val="000000" w:themeColor="text1"/>
          <w:sz w:val="20"/>
          <w:szCs w:val="20"/>
        </w:rPr>
        <w:t>Hierápolis</w:t>
      </w:r>
      <w:proofErr w:type="spellEnd"/>
      <w:r w:rsidR="00EB2D3B" w:rsidRPr="00EB2D3B">
        <w:rPr>
          <w:rFonts w:ascii="Arial" w:eastAsia="CIDFont+F1" w:hAnsi="Arial" w:cs="Arial"/>
          <w:color w:val="000000" w:themeColor="text1"/>
          <w:sz w:val="20"/>
          <w:szCs w:val="20"/>
        </w:rPr>
        <w:t xml:space="preserve"> y del castillo de algodón, maravilla natural de</w:t>
      </w:r>
      <w:r>
        <w:rPr>
          <w:rFonts w:ascii="Arial" w:eastAsia="CIDFont+F1" w:hAnsi="Arial" w:cs="Arial"/>
          <w:color w:val="000000" w:themeColor="text1"/>
          <w:sz w:val="20"/>
          <w:szCs w:val="20"/>
        </w:rPr>
        <w:t xml:space="preserve"> </w:t>
      </w:r>
      <w:r w:rsidR="00EB2D3B" w:rsidRPr="00EB2D3B">
        <w:rPr>
          <w:rFonts w:ascii="Arial" w:eastAsia="CIDFont+F1" w:hAnsi="Arial" w:cs="Arial"/>
          <w:color w:val="000000" w:themeColor="text1"/>
          <w:sz w:val="20"/>
          <w:szCs w:val="20"/>
        </w:rPr>
        <w:t>gigantescas cascadas blancas, estalactitas y piscinas naturales formadas a lo largo de los</w:t>
      </w:r>
      <w:r>
        <w:rPr>
          <w:rFonts w:ascii="Arial" w:eastAsia="CIDFont+F1" w:hAnsi="Arial" w:cs="Arial"/>
          <w:color w:val="000000" w:themeColor="text1"/>
          <w:sz w:val="20"/>
          <w:szCs w:val="20"/>
        </w:rPr>
        <w:t xml:space="preserve"> </w:t>
      </w:r>
      <w:r w:rsidR="00EB2D3B" w:rsidRPr="00EB2D3B">
        <w:rPr>
          <w:rFonts w:ascii="Arial" w:eastAsia="CIDFont+F1" w:hAnsi="Arial" w:cs="Arial"/>
          <w:color w:val="000000" w:themeColor="text1"/>
          <w:sz w:val="20"/>
          <w:szCs w:val="20"/>
        </w:rPr>
        <w:t>siglos, por el paso de las aguas cargadas de sales calcáreas, procedentes de fuentes termales.</w:t>
      </w:r>
      <w:r>
        <w:rPr>
          <w:rFonts w:ascii="Arial" w:eastAsia="CIDFont+F1" w:hAnsi="Arial" w:cs="Arial"/>
          <w:color w:val="000000" w:themeColor="text1"/>
          <w:sz w:val="20"/>
          <w:szCs w:val="20"/>
        </w:rPr>
        <w:t xml:space="preserve"> </w:t>
      </w:r>
      <w:r w:rsidR="00EB2D3B" w:rsidRPr="00EB2D3B">
        <w:rPr>
          <w:rFonts w:ascii="Arial" w:eastAsia="CIDFont+F1" w:hAnsi="Arial" w:cs="Arial"/>
          <w:color w:val="000000" w:themeColor="text1"/>
          <w:sz w:val="20"/>
          <w:szCs w:val="20"/>
        </w:rPr>
        <w:t xml:space="preserve">Continuación a </w:t>
      </w:r>
      <w:proofErr w:type="spellStart"/>
      <w:r w:rsidR="00EB2D3B" w:rsidRPr="00EB2D3B">
        <w:rPr>
          <w:rFonts w:ascii="Arial" w:eastAsia="CIDFont+F1" w:hAnsi="Arial" w:cs="Arial"/>
          <w:color w:val="000000" w:themeColor="text1"/>
          <w:sz w:val="20"/>
          <w:szCs w:val="20"/>
        </w:rPr>
        <w:t>Efeso</w:t>
      </w:r>
      <w:proofErr w:type="spellEnd"/>
      <w:r w:rsidR="00EB2D3B" w:rsidRPr="00EB2D3B">
        <w:rPr>
          <w:rFonts w:ascii="Arial" w:eastAsia="CIDFont+F1" w:hAnsi="Arial" w:cs="Arial"/>
          <w:color w:val="000000" w:themeColor="text1"/>
          <w:sz w:val="20"/>
          <w:szCs w:val="20"/>
        </w:rPr>
        <w:t xml:space="preserve">, la ciudad antigua mejor conservada de Asia </w:t>
      </w:r>
      <w:proofErr w:type="gramStart"/>
      <w:r w:rsidR="00EB2D3B" w:rsidRPr="00EB2D3B">
        <w:rPr>
          <w:rFonts w:ascii="Arial" w:eastAsia="CIDFont+F1" w:hAnsi="Arial" w:cs="Arial"/>
          <w:color w:val="000000" w:themeColor="text1"/>
          <w:sz w:val="20"/>
          <w:szCs w:val="20"/>
        </w:rPr>
        <w:t>Menor .</w:t>
      </w:r>
      <w:proofErr w:type="gramEnd"/>
      <w:r w:rsidR="00EB2D3B" w:rsidRPr="00EB2D3B">
        <w:rPr>
          <w:rFonts w:ascii="Arial" w:eastAsia="CIDFont+F1" w:hAnsi="Arial" w:cs="Arial"/>
          <w:color w:val="000000" w:themeColor="text1"/>
          <w:sz w:val="20"/>
          <w:szCs w:val="20"/>
        </w:rPr>
        <w:t xml:space="preserve"> Durante los siglos</w:t>
      </w:r>
      <w:r>
        <w:rPr>
          <w:rFonts w:ascii="Arial" w:eastAsia="CIDFont+F1" w:hAnsi="Arial" w:cs="Arial"/>
          <w:color w:val="000000" w:themeColor="text1"/>
          <w:sz w:val="20"/>
          <w:szCs w:val="20"/>
        </w:rPr>
        <w:t xml:space="preserve"> </w:t>
      </w:r>
      <w:r w:rsidR="00EB2D3B" w:rsidRPr="00EB2D3B">
        <w:rPr>
          <w:rFonts w:ascii="Arial" w:eastAsia="CIDFont+F1" w:hAnsi="Arial" w:cs="Arial"/>
          <w:color w:val="000000" w:themeColor="text1"/>
          <w:sz w:val="20"/>
          <w:szCs w:val="20"/>
        </w:rPr>
        <w:t>І y ІІ tuvo una población de 250.000 habitantes, monopolizó la riqueza de Medio Oriente.</w:t>
      </w:r>
      <w:r>
        <w:rPr>
          <w:rFonts w:ascii="Arial" w:eastAsia="CIDFont+F1" w:hAnsi="Arial" w:cs="Arial"/>
          <w:color w:val="000000" w:themeColor="text1"/>
          <w:sz w:val="20"/>
          <w:szCs w:val="20"/>
        </w:rPr>
        <w:t xml:space="preserve"> </w:t>
      </w:r>
      <w:r w:rsidR="00EB2D3B" w:rsidRPr="00EB2D3B">
        <w:rPr>
          <w:rFonts w:ascii="Arial" w:eastAsia="CIDFont+F1" w:hAnsi="Arial" w:cs="Arial"/>
          <w:color w:val="000000" w:themeColor="text1"/>
          <w:sz w:val="20"/>
          <w:szCs w:val="20"/>
        </w:rPr>
        <w:t>Visitaremos el Templo de Adriano, los Baños Romanos, la Biblioteca, el Odeón, el Teatro,</w:t>
      </w:r>
      <w:r>
        <w:rPr>
          <w:rFonts w:ascii="Arial" w:eastAsia="CIDFont+F1" w:hAnsi="Arial" w:cs="Arial"/>
          <w:color w:val="000000" w:themeColor="text1"/>
          <w:sz w:val="20"/>
          <w:szCs w:val="20"/>
        </w:rPr>
        <w:t xml:space="preserve"> </w:t>
      </w:r>
      <w:r w:rsidR="00EB2D3B" w:rsidRPr="00EB2D3B">
        <w:rPr>
          <w:rFonts w:ascii="Arial" w:eastAsia="CIDFont+F1" w:hAnsi="Arial" w:cs="Arial"/>
          <w:color w:val="000000" w:themeColor="text1"/>
          <w:sz w:val="20"/>
          <w:szCs w:val="20"/>
        </w:rPr>
        <w:t xml:space="preserve">etc. Tras </w:t>
      </w:r>
      <w:proofErr w:type="spellStart"/>
      <w:r w:rsidR="00EB2D3B" w:rsidRPr="00EB2D3B">
        <w:rPr>
          <w:rFonts w:ascii="Arial" w:eastAsia="CIDFont+F1" w:hAnsi="Arial" w:cs="Arial"/>
          <w:color w:val="000000" w:themeColor="text1"/>
          <w:sz w:val="20"/>
          <w:szCs w:val="20"/>
        </w:rPr>
        <w:t>Efeso</w:t>
      </w:r>
      <w:proofErr w:type="spellEnd"/>
      <w:r w:rsidR="00EB2D3B" w:rsidRPr="00EB2D3B">
        <w:rPr>
          <w:rFonts w:ascii="Arial" w:eastAsia="CIDFont+F1" w:hAnsi="Arial" w:cs="Arial"/>
          <w:color w:val="000000" w:themeColor="text1"/>
          <w:sz w:val="20"/>
          <w:szCs w:val="20"/>
        </w:rPr>
        <w:t xml:space="preserve"> continuamos hacia la Casa de la Virgen María, supuesta última morada de la</w:t>
      </w:r>
      <w:r>
        <w:rPr>
          <w:rFonts w:ascii="Arial" w:eastAsia="CIDFont+F1" w:hAnsi="Arial" w:cs="Arial"/>
          <w:color w:val="000000" w:themeColor="text1"/>
          <w:sz w:val="20"/>
          <w:szCs w:val="20"/>
        </w:rPr>
        <w:t xml:space="preserve"> </w:t>
      </w:r>
      <w:r w:rsidR="00EB2D3B" w:rsidRPr="00EB2D3B">
        <w:rPr>
          <w:rFonts w:ascii="Arial" w:eastAsia="CIDFont+F1" w:hAnsi="Arial" w:cs="Arial"/>
          <w:color w:val="000000" w:themeColor="text1"/>
          <w:sz w:val="20"/>
          <w:szCs w:val="20"/>
        </w:rPr>
        <w:t>madre de Jesús. En el camino, visita a un taller de cuero. Cena y alojamiento.</w:t>
      </w:r>
    </w:p>
    <w:p w:rsidR="00B53367" w:rsidRDefault="00B53367" w:rsidP="00EB2D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1" w:hAnsi="Arial" w:cs="Arial"/>
          <w:color w:val="000000" w:themeColor="text1"/>
          <w:sz w:val="20"/>
          <w:szCs w:val="20"/>
        </w:rPr>
      </w:pPr>
    </w:p>
    <w:p w:rsidR="00B53367" w:rsidRDefault="00B53367" w:rsidP="00EB2D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1" w:hAnsi="Arial" w:cs="Arial"/>
          <w:color w:val="000000" w:themeColor="text1"/>
          <w:sz w:val="20"/>
          <w:szCs w:val="20"/>
        </w:rPr>
      </w:pPr>
      <w:r>
        <w:rPr>
          <w:rFonts w:ascii="Arial" w:eastAsia="CIDFont+F1" w:hAnsi="Arial" w:cs="Arial"/>
          <w:color w:val="000000" w:themeColor="text1"/>
          <w:sz w:val="20"/>
          <w:szCs w:val="20"/>
        </w:rPr>
        <w:t xml:space="preserve">DIA 06 </w:t>
      </w:r>
      <w:r w:rsidRPr="00342788">
        <w:rPr>
          <w:rFonts w:ascii="Arial" w:eastAsia="CIDFont+F1" w:hAnsi="Arial" w:cs="Arial"/>
          <w:b/>
          <w:color w:val="000000" w:themeColor="text1"/>
          <w:sz w:val="20"/>
          <w:szCs w:val="20"/>
        </w:rPr>
        <w:t xml:space="preserve">KUSADASI o IZMIR – ESTAMBUL. </w:t>
      </w:r>
      <w:r w:rsidR="00EB2D3B" w:rsidRPr="00EB2D3B">
        <w:rPr>
          <w:rFonts w:ascii="Arial" w:eastAsia="CIDFont+F1" w:hAnsi="Arial" w:cs="Arial"/>
          <w:color w:val="000000" w:themeColor="text1"/>
          <w:sz w:val="20"/>
          <w:szCs w:val="20"/>
        </w:rPr>
        <w:t>Desayuno. Traslado al aeropuerto de Esmirna para tomar el avión a Estambul. Traslado de</w:t>
      </w:r>
      <w:r>
        <w:rPr>
          <w:rFonts w:ascii="Arial" w:eastAsia="CIDFont+F1" w:hAnsi="Arial" w:cs="Arial"/>
          <w:color w:val="000000" w:themeColor="text1"/>
          <w:sz w:val="20"/>
          <w:szCs w:val="20"/>
        </w:rPr>
        <w:t xml:space="preserve"> </w:t>
      </w:r>
      <w:r w:rsidR="00EB2D3B" w:rsidRPr="00EB2D3B">
        <w:rPr>
          <w:rFonts w:ascii="Arial" w:eastAsia="CIDFont+F1" w:hAnsi="Arial" w:cs="Arial"/>
          <w:color w:val="000000" w:themeColor="text1"/>
          <w:sz w:val="20"/>
          <w:szCs w:val="20"/>
        </w:rPr>
        <w:t>llegada. Resto del día libre. Alojamiento</w:t>
      </w:r>
      <w:r>
        <w:rPr>
          <w:rFonts w:ascii="Arial" w:eastAsia="CIDFont+F1" w:hAnsi="Arial" w:cs="Arial"/>
          <w:color w:val="000000" w:themeColor="text1"/>
          <w:sz w:val="20"/>
          <w:szCs w:val="20"/>
        </w:rPr>
        <w:t>.</w:t>
      </w:r>
    </w:p>
    <w:p w:rsidR="00B53367" w:rsidRDefault="00B53367" w:rsidP="00EB2D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1" w:hAnsi="Arial" w:cs="Arial"/>
          <w:color w:val="000000" w:themeColor="text1"/>
          <w:sz w:val="20"/>
          <w:szCs w:val="20"/>
        </w:rPr>
      </w:pPr>
    </w:p>
    <w:p w:rsidR="00EB2D3B" w:rsidRPr="00EB2D3B" w:rsidRDefault="00B53367" w:rsidP="00EB2D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1" w:hAnsi="Arial" w:cs="Arial"/>
          <w:color w:val="000000" w:themeColor="text1"/>
          <w:sz w:val="20"/>
          <w:szCs w:val="20"/>
        </w:rPr>
      </w:pPr>
      <w:r>
        <w:rPr>
          <w:rFonts w:ascii="Arial" w:eastAsia="CIDFont+F1" w:hAnsi="Arial" w:cs="Arial"/>
          <w:color w:val="000000" w:themeColor="text1"/>
          <w:sz w:val="20"/>
          <w:szCs w:val="20"/>
        </w:rPr>
        <w:t xml:space="preserve">DIA 07 </w:t>
      </w:r>
      <w:r w:rsidRPr="00342788">
        <w:rPr>
          <w:rFonts w:ascii="Arial" w:eastAsia="CIDFont+F1" w:hAnsi="Arial" w:cs="Arial"/>
          <w:b/>
          <w:color w:val="000000" w:themeColor="text1"/>
          <w:sz w:val="20"/>
          <w:szCs w:val="20"/>
        </w:rPr>
        <w:t>ESTAMBUL.</w:t>
      </w:r>
      <w:r>
        <w:rPr>
          <w:rFonts w:ascii="Arial" w:eastAsia="CIDFont+F1" w:hAnsi="Arial" w:cs="Arial"/>
          <w:color w:val="000000" w:themeColor="text1"/>
          <w:sz w:val="20"/>
          <w:szCs w:val="20"/>
        </w:rPr>
        <w:t xml:space="preserve"> </w:t>
      </w:r>
      <w:r w:rsidR="00EB2D3B" w:rsidRPr="00EB2D3B">
        <w:rPr>
          <w:rFonts w:ascii="Arial" w:eastAsia="CIDFont+F1" w:hAnsi="Arial" w:cs="Arial"/>
          <w:color w:val="000000" w:themeColor="text1"/>
          <w:sz w:val="20"/>
          <w:szCs w:val="20"/>
        </w:rPr>
        <w:t>Tras el desayuno salida del hotel para realizar la visita de la ciudad antigua. Visitamos</w:t>
      </w:r>
      <w:r>
        <w:rPr>
          <w:rFonts w:ascii="Arial" w:eastAsia="CIDFont+F1" w:hAnsi="Arial" w:cs="Arial"/>
          <w:color w:val="000000" w:themeColor="text1"/>
          <w:sz w:val="20"/>
          <w:szCs w:val="20"/>
        </w:rPr>
        <w:t xml:space="preserve"> </w:t>
      </w:r>
      <w:r w:rsidR="00EB2D3B" w:rsidRPr="00EB2D3B">
        <w:rPr>
          <w:rFonts w:ascii="Arial" w:eastAsia="CIDFont+F1" w:hAnsi="Arial" w:cs="Arial"/>
          <w:color w:val="000000" w:themeColor="text1"/>
          <w:sz w:val="20"/>
          <w:szCs w:val="20"/>
        </w:rPr>
        <w:t>la majestuosa y elegante Mezquita Azul, conocida así por sus decoraciones interiores.</w:t>
      </w:r>
      <w:r>
        <w:rPr>
          <w:rFonts w:ascii="Arial" w:eastAsia="CIDFont+F1" w:hAnsi="Arial" w:cs="Arial"/>
          <w:color w:val="000000" w:themeColor="text1"/>
          <w:sz w:val="20"/>
          <w:szCs w:val="20"/>
        </w:rPr>
        <w:t xml:space="preserve"> </w:t>
      </w:r>
      <w:r w:rsidR="00EB2D3B" w:rsidRPr="00EB2D3B">
        <w:rPr>
          <w:rFonts w:ascii="Arial" w:eastAsia="CIDFont+F1" w:hAnsi="Arial" w:cs="Arial"/>
          <w:color w:val="000000" w:themeColor="text1"/>
          <w:sz w:val="20"/>
          <w:szCs w:val="20"/>
        </w:rPr>
        <w:t xml:space="preserve">A continuación visitamos el Hipódromo de la época bizantina y luego la Sta. </w:t>
      </w:r>
      <w:proofErr w:type="spellStart"/>
      <w:r w:rsidR="00EB2D3B" w:rsidRPr="00EB2D3B">
        <w:rPr>
          <w:rFonts w:ascii="Arial" w:eastAsia="CIDFont+F1" w:hAnsi="Arial" w:cs="Arial"/>
          <w:color w:val="000000" w:themeColor="text1"/>
          <w:sz w:val="20"/>
          <w:szCs w:val="20"/>
        </w:rPr>
        <w:t>Sophia</w:t>
      </w:r>
      <w:proofErr w:type="spellEnd"/>
    </w:p>
    <w:p w:rsidR="00EB2D3B" w:rsidRDefault="00EB2D3B" w:rsidP="00EB2D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1" w:hAnsi="Arial" w:cs="Arial"/>
          <w:color w:val="000000" w:themeColor="text1"/>
          <w:sz w:val="20"/>
          <w:szCs w:val="20"/>
        </w:rPr>
      </w:pPr>
      <w:proofErr w:type="gramStart"/>
      <w:r w:rsidRPr="00EB2D3B">
        <w:rPr>
          <w:rFonts w:ascii="Arial" w:eastAsia="CIDFont+F1" w:hAnsi="Arial" w:cs="Arial"/>
          <w:color w:val="000000" w:themeColor="text1"/>
          <w:sz w:val="20"/>
          <w:szCs w:val="20"/>
        </w:rPr>
        <w:t>del</w:t>
      </w:r>
      <w:proofErr w:type="gramEnd"/>
      <w:r w:rsidRPr="00EB2D3B">
        <w:rPr>
          <w:rFonts w:ascii="Arial" w:eastAsia="CIDFont+F1" w:hAnsi="Arial" w:cs="Arial"/>
          <w:color w:val="000000" w:themeColor="text1"/>
          <w:sz w:val="20"/>
          <w:szCs w:val="20"/>
        </w:rPr>
        <w:t xml:space="preserve"> siglo VI . Tras el almuerzo en un restaurante típico, realizaremos la visita al</w:t>
      </w:r>
      <w:r w:rsidR="00B53367">
        <w:rPr>
          <w:rFonts w:ascii="Arial" w:eastAsia="CIDFont+F1" w:hAnsi="Arial" w:cs="Arial"/>
          <w:color w:val="000000" w:themeColor="text1"/>
          <w:sz w:val="20"/>
          <w:szCs w:val="20"/>
        </w:rPr>
        <w:t xml:space="preserve"> </w:t>
      </w:r>
      <w:r w:rsidRPr="00EB2D3B">
        <w:rPr>
          <w:rFonts w:ascii="Arial" w:eastAsia="CIDFont+F1" w:hAnsi="Arial" w:cs="Arial"/>
          <w:color w:val="000000" w:themeColor="text1"/>
          <w:sz w:val="20"/>
          <w:szCs w:val="20"/>
        </w:rPr>
        <w:t xml:space="preserve">Palacio </w:t>
      </w:r>
      <w:proofErr w:type="spellStart"/>
      <w:r w:rsidRPr="00EB2D3B">
        <w:rPr>
          <w:rFonts w:ascii="Arial" w:eastAsia="CIDFont+F1" w:hAnsi="Arial" w:cs="Arial"/>
          <w:color w:val="000000" w:themeColor="text1"/>
          <w:sz w:val="20"/>
          <w:szCs w:val="20"/>
        </w:rPr>
        <w:t>Topkapi</w:t>
      </w:r>
      <w:proofErr w:type="spellEnd"/>
      <w:r w:rsidRPr="00EB2D3B">
        <w:rPr>
          <w:rFonts w:ascii="Arial" w:eastAsia="CIDFont+F1" w:hAnsi="Arial" w:cs="Arial"/>
          <w:color w:val="000000" w:themeColor="text1"/>
          <w:sz w:val="20"/>
          <w:szCs w:val="20"/>
        </w:rPr>
        <w:t>, la residencia de los sultanes del imperio otomano, famoso por su</w:t>
      </w:r>
      <w:r w:rsidR="00B53367">
        <w:rPr>
          <w:rFonts w:ascii="Arial" w:eastAsia="CIDFont+F1" w:hAnsi="Arial" w:cs="Arial"/>
          <w:color w:val="000000" w:themeColor="text1"/>
          <w:sz w:val="20"/>
          <w:szCs w:val="20"/>
        </w:rPr>
        <w:t xml:space="preserve"> </w:t>
      </w:r>
      <w:r w:rsidRPr="00EB2D3B">
        <w:rPr>
          <w:rFonts w:ascii="Arial" w:eastAsia="CIDFont+F1" w:hAnsi="Arial" w:cs="Arial"/>
          <w:color w:val="000000" w:themeColor="text1"/>
          <w:sz w:val="20"/>
          <w:szCs w:val="20"/>
        </w:rPr>
        <w:t>excelente colección de joyas y porcelanas.</w:t>
      </w:r>
      <w:r w:rsidR="00B53367">
        <w:rPr>
          <w:rFonts w:ascii="Arial" w:eastAsia="CIDFont+F1" w:hAnsi="Arial" w:cs="Arial"/>
          <w:color w:val="000000" w:themeColor="text1"/>
          <w:sz w:val="20"/>
          <w:szCs w:val="20"/>
        </w:rPr>
        <w:t xml:space="preserve"> Alojamiento. </w:t>
      </w:r>
    </w:p>
    <w:p w:rsidR="00B53367" w:rsidRDefault="00B53367" w:rsidP="00EB2D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1" w:hAnsi="Arial" w:cs="Arial"/>
          <w:color w:val="000000" w:themeColor="text1"/>
          <w:sz w:val="20"/>
          <w:szCs w:val="20"/>
        </w:rPr>
      </w:pPr>
    </w:p>
    <w:p w:rsidR="00342788" w:rsidRPr="00646B25" w:rsidRDefault="00B53367" w:rsidP="00342788">
      <w:pPr>
        <w:pStyle w:val="Sinespaciado"/>
        <w:jc w:val="both"/>
        <w:rPr>
          <w:rFonts w:ascii="Arial" w:eastAsia="CIDFont+F1" w:hAnsi="Arial" w:cs="Arial"/>
          <w:color w:val="000000" w:themeColor="text1"/>
          <w:sz w:val="20"/>
          <w:szCs w:val="20"/>
        </w:rPr>
      </w:pPr>
      <w:r>
        <w:rPr>
          <w:rFonts w:ascii="Arial" w:eastAsia="CIDFont+F1" w:hAnsi="Arial" w:cs="Arial"/>
          <w:color w:val="000000" w:themeColor="text1"/>
          <w:sz w:val="20"/>
          <w:szCs w:val="20"/>
        </w:rPr>
        <w:t>DIA 08</w:t>
      </w:r>
      <w:r w:rsidR="00EB2D3B" w:rsidRPr="00EB2D3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B2D3B" w:rsidRPr="00342788">
        <w:rPr>
          <w:rFonts w:ascii="Arial" w:hAnsi="Arial" w:cs="Arial"/>
          <w:b/>
          <w:color w:val="000000" w:themeColor="text1"/>
          <w:sz w:val="20"/>
          <w:szCs w:val="20"/>
        </w:rPr>
        <w:t>E</w:t>
      </w:r>
      <w:r w:rsidRPr="00342788">
        <w:rPr>
          <w:rFonts w:ascii="Arial" w:hAnsi="Arial" w:cs="Arial"/>
          <w:b/>
          <w:color w:val="000000" w:themeColor="text1"/>
          <w:sz w:val="20"/>
          <w:szCs w:val="20"/>
        </w:rPr>
        <w:t>STAMBUL.</w:t>
      </w:r>
      <w:r w:rsidR="00342788" w:rsidRPr="00646B25">
        <w:rPr>
          <w:rFonts w:ascii="Arial" w:eastAsia="CIDFont+F1" w:hAnsi="Arial" w:cs="Arial"/>
          <w:color w:val="000000" w:themeColor="text1"/>
          <w:sz w:val="20"/>
          <w:szCs w:val="20"/>
        </w:rPr>
        <w:t xml:space="preserve"> Desayuno. Salida del hotel para visitar el Mercado Egipcio. A continuación nos dirigimos hacia el puerto para realizar la bella excursión por el estrecho del Bósforo, donde se podrá apreciar la fabulosa vista panorámica de los pueblos, los palacios y los fascinantes</w:t>
      </w:r>
    </w:p>
    <w:p w:rsidR="00342788" w:rsidRPr="00646B25" w:rsidRDefault="00342788" w:rsidP="0034278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1" w:hAnsi="Arial" w:cs="Arial"/>
          <w:color w:val="000000" w:themeColor="text1"/>
          <w:sz w:val="20"/>
          <w:szCs w:val="20"/>
        </w:rPr>
      </w:pPr>
      <w:proofErr w:type="gramStart"/>
      <w:r w:rsidRPr="00646B25">
        <w:rPr>
          <w:rFonts w:ascii="Arial" w:eastAsia="CIDFont+F1" w:hAnsi="Arial" w:cs="Arial"/>
          <w:color w:val="000000" w:themeColor="text1"/>
          <w:sz w:val="20"/>
          <w:szCs w:val="20"/>
        </w:rPr>
        <w:t>chalets</w:t>
      </w:r>
      <w:proofErr w:type="gramEnd"/>
      <w:r w:rsidRPr="00646B25">
        <w:rPr>
          <w:rFonts w:ascii="Arial" w:eastAsia="CIDFont+F1" w:hAnsi="Arial" w:cs="Arial"/>
          <w:color w:val="000000" w:themeColor="text1"/>
          <w:sz w:val="20"/>
          <w:szCs w:val="20"/>
        </w:rPr>
        <w:t xml:space="preserve">. Almuerzo en un restaurante de pescados en la orilla del Bósforo. Por la tarde visitaremos el Gran Bazar, uno de los bazares </w:t>
      </w:r>
      <w:proofErr w:type="spellStart"/>
      <w:proofErr w:type="gramStart"/>
      <w:r w:rsidRPr="00646B25">
        <w:rPr>
          <w:rFonts w:ascii="Arial" w:eastAsia="CIDFont+F1" w:hAnsi="Arial" w:cs="Arial"/>
          <w:color w:val="000000" w:themeColor="text1"/>
          <w:sz w:val="20"/>
          <w:szCs w:val="20"/>
        </w:rPr>
        <w:t>mas</w:t>
      </w:r>
      <w:proofErr w:type="spellEnd"/>
      <w:proofErr w:type="gramEnd"/>
      <w:r w:rsidRPr="00646B25">
        <w:rPr>
          <w:rFonts w:ascii="Arial" w:eastAsia="CIDFont+F1" w:hAnsi="Arial" w:cs="Arial"/>
          <w:color w:val="000000" w:themeColor="text1"/>
          <w:sz w:val="20"/>
          <w:szCs w:val="20"/>
        </w:rPr>
        <w:t xml:space="preserve"> grandes y antiguos del mundo. Alojamiento. </w:t>
      </w:r>
    </w:p>
    <w:p w:rsidR="00EB2D3B" w:rsidRPr="00EB2D3B" w:rsidRDefault="00EB2D3B" w:rsidP="00EB2D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EB2D3B" w:rsidRDefault="00C75A52" w:rsidP="00EB2D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1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DIA 09 </w:t>
      </w:r>
      <w:r w:rsidR="00EB2D3B" w:rsidRPr="00C75A52">
        <w:rPr>
          <w:rFonts w:ascii="Arial" w:hAnsi="Arial" w:cs="Arial"/>
          <w:b/>
          <w:color w:val="000000" w:themeColor="text1"/>
          <w:sz w:val="20"/>
          <w:szCs w:val="20"/>
        </w:rPr>
        <w:t>E</w:t>
      </w:r>
      <w:r w:rsidRPr="00C75A52">
        <w:rPr>
          <w:rFonts w:ascii="Arial" w:hAnsi="Arial" w:cs="Arial"/>
          <w:b/>
          <w:color w:val="000000" w:themeColor="text1"/>
          <w:sz w:val="20"/>
          <w:szCs w:val="20"/>
        </w:rPr>
        <w:t>STAMBUL – ZAGREB.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Desayuno. </w:t>
      </w:r>
      <w:r w:rsidR="00EB2D3B" w:rsidRPr="00EB2D3B">
        <w:rPr>
          <w:rFonts w:ascii="Arial" w:eastAsia="CIDFont+F1" w:hAnsi="Arial" w:cs="Arial"/>
          <w:color w:val="000000" w:themeColor="text1"/>
          <w:sz w:val="20"/>
          <w:szCs w:val="20"/>
        </w:rPr>
        <w:t xml:space="preserve">A la hora indicada, traslado al aeropuerto </w:t>
      </w:r>
      <w:proofErr w:type="spellStart"/>
      <w:r w:rsidR="00EB2D3B" w:rsidRPr="00EB2D3B">
        <w:rPr>
          <w:rFonts w:ascii="Arial" w:eastAsia="CIDFont+F1" w:hAnsi="Arial" w:cs="Arial"/>
          <w:color w:val="000000" w:themeColor="text1"/>
          <w:sz w:val="20"/>
          <w:szCs w:val="20"/>
        </w:rPr>
        <w:t>Atatürk</w:t>
      </w:r>
      <w:proofErr w:type="spellEnd"/>
      <w:r w:rsidR="00EB2D3B" w:rsidRPr="00EB2D3B">
        <w:rPr>
          <w:rFonts w:ascii="Arial" w:eastAsia="CIDFont+F1" w:hAnsi="Arial" w:cs="Arial"/>
          <w:color w:val="000000" w:themeColor="text1"/>
          <w:sz w:val="20"/>
          <w:szCs w:val="20"/>
        </w:rPr>
        <w:t xml:space="preserve">. </w:t>
      </w:r>
      <w:r>
        <w:rPr>
          <w:rFonts w:ascii="Arial" w:eastAsia="CIDFont+F1" w:hAnsi="Arial" w:cs="Arial"/>
          <w:color w:val="000000" w:themeColor="text1"/>
          <w:sz w:val="20"/>
          <w:szCs w:val="20"/>
        </w:rPr>
        <w:t xml:space="preserve">Salida en vuelo </w:t>
      </w:r>
      <w:proofErr w:type="gramStart"/>
      <w:r>
        <w:rPr>
          <w:rFonts w:ascii="Arial" w:eastAsia="CIDFont+F1" w:hAnsi="Arial" w:cs="Arial"/>
          <w:color w:val="000000" w:themeColor="text1"/>
          <w:sz w:val="20"/>
          <w:szCs w:val="20"/>
        </w:rPr>
        <w:t>( NO</w:t>
      </w:r>
      <w:proofErr w:type="gramEnd"/>
      <w:r>
        <w:rPr>
          <w:rFonts w:ascii="Arial" w:eastAsia="CIDFont+F1" w:hAnsi="Arial" w:cs="Arial"/>
          <w:color w:val="000000" w:themeColor="text1"/>
          <w:sz w:val="20"/>
          <w:szCs w:val="20"/>
        </w:rPr>
        <w:t xml:space="preserve"> INCLUIDO ) hacia Zagreb. </w:t>
      </w:r>
      <w:r w:rsidR="00EB2D3B" w:rsidRPr="00EB2D3B">
        <w:rPr>
          <w:rFonts w:ascii="Arial" w:eastAsia="CIDFont+F1" w:hAnsi="Arial" w:cs="Arial"/>
          <w:color w:val="000000" w:themeColor="text1"/>
          <w:sz w:val="20"/>
          <w:szCs w:val="20"/>
        </w:rPr>
        <w:t>Llegada y traslado</w:t>
      </w:r>
      <w:r>
        <w:rPr>
          <w:rFonts w:ascii="Arial" w:eastAsia="CIDFont+F1" w:hAnsi="Arial" w:cs="Arial"/>
          <w:color w:val="000000" w:themeColor="text1"/>
          <w:sz w:val="20"/>
          <w:szCs w:val="20"/>
        </w:rPr>
        <w:t xml:space="preserve"> </w:t>
      </w:r>
      <w:r w:rsidR="00EB2D3B" w:rsidRPr="00EB2D3B">
        <w:rPr>
          <w:rFonts w:ascii="Arial" w:eastAsia="CIDFont+F1" w:hAnsi="Arial" w:cs="Arial"/>
          <w:color w:val="000000" w:themeColor="text1"/>
          <w:sz w:val="20"/>
          <w:szCs w:val="20"/>
        </w:rPr>
        <w:t>al hotel. Alojamiento.</w:t>
      </w:r>
    </w:p>
    <w:p w:rsidR="00C75A52" w:rsidRDefault="00C75A52" w:rsidP="00EB2D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1" w:hAnsi="Arial" w:cs="Arial"/>
          <w:color w:val="000000" w:themeColor="text1"/>
          <w:sz w:val="20"/>
          <w:szCs w:val="20"/>
        </w:rPr>
      </w:pPr>
    </w:p>
    <w:p w:rsidR="00EB2D3B" w:rsidRDefault="00C75A52" w:rsidP="00EB2D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1" w:hAnsi="Arial" w:cs="Arial"/>
          <w:color w:val="000000" w:themeColor="text1"/>
          <w:sz w:val="20"/>
          <w:szCs w:val="20"/>
        </w:rPr>
      </w:pPr>
      <w:r>
        <w:rPr>
          <w:rFonts w:ascii="Arial" w:eastAsia="CIDFont+F1" w:hAnsi="Arial" w:cs="Arial"/>
          <w:color w:val="000000" w:themeColor="text1"/>
          <w:sz w:val="20"/>
          <w:szCs w:val="20"/>
        </w:rPr>
        <w:t xml:space="preserve">DIA 10 </w:t>
      </w:r>
      <w:r w:rsidRPr="00C75A52">
        <w:rPr>
          <w:rFonts w:ascii="Arial" w:eastAsia="CIDFont+F1" w:hAnsi="Arial" w:cs="Arial"/>
          <w:b/>
          <w:color w:val="000000" w:themeColor="text1"/>
          <w:sz w:val="20"/>
          <w:szCs w:val="20"/>
        </w:rPr>
        <w:t>ZAGREB.</w:t>
      </w:r>
      <w:r>
        <w:rPr>
          <w:rFonts w:ascii="Arial" w:eastAsia="CIDFont+F1" w:hAnsi="Arial" w:cs="Arial"/>
          <w:color w:val="000000" w:themeColor="text1"/>
          <w:sz w:val="20"/>
          <w:szCs w:val="20"/>
        </w:rPr>
        <w:t xml:space="preserve"> Desayuno. </w:t>
      </w:r>
      <w:r w:rsidR="00EB2D3B" w:rsidRPr="00EB2D3B">
        <w:rPr>
          <w:rFonts w:ascii="Arial" w:eastAsia="CIDFont+F1" w:hAnsi="Arial" w:cs="Arial"/>
          <w:color w:val="000000" w:themeColor="text1"/>
          <w:sz w:val="20"/>
          <w:szCs w:val="20"/>
        </w:rPr>
        <w:t>Por la mañana visita de la capital de Croacia, incluye el paseo por el centro histórico “</w:t>
      </w:r>
      <w:proofErr w:type="spellStart"/>
      <w:r w:rsidR="00EB2D3B" w:rsidRPr="00EB2D3B">
        <w:rPr>
          <w:rFonts w:ascii="Arial" w:eastAsia="CIDFont+F1" w:hAnsi="Arial" w:cs="Arial"/>
          <w:color w:val="000000" w:themeColor="text1"/>
          <w:sz w:val="20"/>
          <w:szCs w:val="20"/>
        </w:rPr>
        <w:t>Gornji</w:t>
      </w:r>
      <w:proofErr w:type="spellEnd"/>
      <w:r>
        <w:rPr>
          <w:rFonts w:ascii="Arial" w:eastAsia="CIDFont+F1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EB2D3B" w:rsidRPr="00EB2D3B">
        <w:rPr>
          <w:rFonts w:ascii="Arial" w:eastAsia="CIDFont+F1" w:hAnsi="Arial" w:cs="Arial"/>
          <w:color w:val="000000" w:themeColor="text1"/>
          <w:sz w:val="20"/>
          <w:szCs w:val="20"/>
        </w:rPr>
        <w:t>Grad</w:t>
      </w:r>
      <w:proofErr w:type="spellEnd"/>
      <w:r w:rsidR="00EB2D3B" w:rsidRPr="00EB2D3B">
        <w:rPr>
          <w:rFonts w:ascii="Arial" w:eastAsia="CIDFont+F1" w:hAnsi="Arial" w:cs="Arial"/>
          <w:color w:val="000000" w:themeColor="text1"/>
          <w:sz w:val="20"/>
          <w:szCs w:val="20"/>
        </w:rPr>
        <w:t>” con su famosa Catedral del siglo XIII, la iglesia de San Marcos y la Plaza del Rey</w:t>
      </w:r>
      <w:r>
        <w:rPr>
          <w:rFonts w:ascii="Arial" w:eastAsia="CIDFont+F1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EB2D3B" w:rsidRPr="00EB2D3B">
        <w:rPr>
          <w:rFonts w:ascii="Arial" w:eastAsia="CIDFont+F1" w:hAnsi="Arial" w:cs="Arial"/>
          <w:color w:val="000000" w:themeColor="text1"/>
          <w:sz w:val="20"/>
          <w:szCs w:val="20"/>
        </w:rPr>
        <w:t>Tomislav</w:t>
      </w:r>
      <w:proofErr w:type="spellEnd"/>
      <w:r w:rsidR="00EB2D3B" w:rsidRPr="00EB2D3B">
        <w:rPr>
          <w:rFonts w:ascii="Arial" w:eastAsia="CIDFont+F1" w:hAnsi="Arial" w:cs="Arial"/>
          <w:color w:val="000000" w:themeColor="text1"/>
          <w:sz w:val="20"/>
          <w:szCs w:val="20"/>
        </w:rPr>
        <w:t>.</w:t>
      </w:r>
      <w:r>
        <w:rPr>
          <w:rFonts w:ascii="Arial" w:eastAsia="CIDFont+F1" w:hAnsi="Arial" w:cs="Arial"/>
          <w:color w:val="000000" w:themeColor="text1"/>
          <w:sz w:val="20"/>
          <w:szCs w:val="20"/>
        </w:rPr>
        <w:t xml:space="preserve"> Alojamiento. </w:t>
      </w:r>
    </w:p>
    <w:p w:rsidR="00B14625" w:rsidRDefault="00B14625" w:rsidP="00EB2D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1" w:hAnsi="Arial" w:cs="Arial"/>
          <w:color w:val="000000" w:themeColor="text1"/>
          <w:sz w:val="20"/>
          <w:szCs w:val="20"/>
        </w:rPr>
      </w:pPr>
    </w:p>
    <w:p w:rsidR="00EB2D3B" w:rsidRDefault="00B14625" w:rsidP="00EB2D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1" w:hAnsi="Arial" w:cs="Arial"/>
          <w:color w:val="000000" w:themeColor="text1"/>
          <w:sz w:val="20"/>
          <w:szCs w:val="20"/>
        </w:rPr>
      </w:pPr>
      <w:r>
        <w:rPr>
          <w:rFonts w:ascii="Arial" w:eastAsia="CIDFont+F1" w:hAnsi="Arial" w:cs="Arial"/>
          <w:color w:val="000000" w:themeColor="text1"/>
          <w:sz w:val="20"/>
          <w:szCs w:val="20"/>
        </w:rPr>
        <w:t xml:space="preserve">DIA 11 </w:t>
      </w:r>
      <w:r w:rsidRPr="00273A4B">
        <w:rPr>
          <w:rFonts w:ascii="Arial" w:eastAsia="CIDFont+F1" w:hAnsi="Arial" w:cs="Arial"/>
          <w:b/>
          <w:color w:val="000000" w:themeColor="text1"/>
          <w:sz w:val="20"/>
          <w:szCs w:val="20"/>
        </w:rPr>
        <w:t>LAGOS DE PLITVICE – SPLIT.</w:t>
      </w:r>
      <w:r>
        <w:rPr>
          <w:rFonts w:ascii="Arial" w:eastAsia="CIDFont+F1" w:hAnsi="Arial" w:cs="Arial"/>
          <w:color w:val="000000" w:themeColor="text1"/>
          <w:sz w:val="20"/>
          <w:szCs w:val="20"/>
        </w:rPr>
        <w:t xml:space="preserve"> </w:t>
      </w:r>
      <w:r w:rsidR="00EB2D3B" w:rsidRPr="00EB2D3B">
        <w:rPr>
          <w:rFonts w:ascii="Arial" w:eastAsia="CIDFont+F1" w:hAnsi="Arial" w:cs="Arial"/>
          <w:color w:val="000000" w:themeColor="text1"/>
          <w:sz w:val="20"/>
          <w:szCs w:val="20"/>
        </w:rPr>
        <w:t xml:space="preserve">Después del desayuno partiremos hacia el Parque Nacional de </w:t>
      </w:r>
      <w:proofErr w:type="spellStart"/>
      <w:r w:rsidR="00EB2D3B" w:rsidRPr="00EB2D3B">
        <w:rPr>
          <w:rFonts w:ascii="Arial" w:eastAsia="CIDFont+F1" w:hAnsi="Arial" w:cs="Arial"/>
          <w:color w:val="000000" w:themeColor="text1"/>
          <w:sz w:val="20"/>
          <w:szCs w:val="20"/>
        </w:rPr>
        <w:t>Plitvice</w:t>
      </w:r>
      <w:proofErr w:type="spellEnd"/>
      <w:r w:rsidR="00EB2D3B" w:rsidRPr="00EB2D3B">
        <w:rPr>
          <w:rFonts w:ascii="Arial" w:eastAsia="CIDFont+F1" w:hAnsi="Arial" w:cs="Arial"/>
          <w:color w:val="000000" w:themeColor="text1"/>
          <w:sz w:val="20"/>
          <w:szCs w:val="20"/>
        </w:rPr>
        <w:t>, declarado Patrimonio</w:t>
      </w:r>
      <w:r>
        <w:rPr>
          <w:rFonts w:ascii="Arial" w:eastAsia="CIDFont+F1" w:hAnsi="Arial" w:cs="Arial"/>
          <w:color w:val="000000" w:themeColor="text1"/>
          <w:sz w:val="20"/>
          <w:szCs w:val="20"/>
        </w:rPr>
        <w:t xml:space="preserve"> </w:t>
      </w:r>
      <w:r w:rsidR="00EB2D3B" w:rsidRPr="00EB2D3B">
        <w:rPr>
          <w:rFonts w:ascii="Arial" w:eastAsia="CIDFont+F1" w:hAnsi="Arial" w:cs="Arial"/>
          <w:color w:val="000000" w:themeColor="text1"/>
          <w:sz w:val="20"/>
          <w:szCs w:val="20"/>
        </w:rPr>
        <w:t>Mundial por la UNESCO. Entrada al parque donde admiraremos sus lagos y cataratas;</w:t>
      </w:r>
      <w:r>
        <w:rPr>
          <w:rFonts w:ascii="Arial" w:eastAsia="CIDFont+F1" w:hAnsi="Arial" w:cs="Arial"/>
          <w:color w:val="000000" w:themeColor="text1"/>
          <w:sz w:val="20"/>
          <w:szCs w:val="20"/>
        </w:rPr>
        <w:t xml:space="preserve"> </w:t>
      </w:r>
      <w:r w:rsidR="00EB2D3B" w:rsidRPr="00EB2D3B">
        <w:rPr>
          <w:rFonts w:ascii="Arial" w:eastAsia="CIDFont+F1" w:hAnsi="Arial" w:cs="Arial"/>
          <w:color w:val="000000" w:themeColor="text1"/>
          <w:sz w:val="20"/>
          <w:szCs w:val="20"/>
        </w:rPr>
        <w:t>pasearemos por sus senderos y tomaremos los barcos que cruzan las aguas verdes de estos</w:t>
      </w:r>
      <w:r>
        <w:rPr>
          <w:rFonts w:ascii="Arial" w:eastAsia="CIDFont+F1" w:hAnsi="Arial" w:cs="Arial"/>
          <w:color w:val="000000" w:themeColor="text1"/>
          <w:sz w:val="20"/>
          <w:szCs w:val="20"/>
        </w:rPr>
        <w:t xml:space="preserve"> </w:t>
      </w:r>
      <w:r w:rsidR="00EB2D3B" w:rsidRPr="00EB2D3B">
        <w:rPr>
          <w:rFonts w:ascii="Arial" w:eastAsia="CIDFont+F1" w:hAnsi="Arial" w:cs="Arial"/>
          <w:color w:val="000000" w:themeColor="text1"/>
          <w:sz w:val="20"/>
          <w:szCs w:val="20"/>
        </w:rPr>
        <w:t>lagos. Continuación hacia Split. Llegada y alojamiento en el hotel en Split.</w:t>
      </w:r>
      <w:r>
        <w:rPr>
          <w:rFonts w:ascii="Arial" w:eastAsia="CIDFont+F1" w:hAnsi="Arial" w:cs="Arial"/>
          <w:color w:val="000000" w:themeColor="text1"/>
          <w:sz w:val="20"/>
          <w:szCs w:val="20"/>
        </w:rPr>
        <w:t xml:space="preserve"> Alojamiento.</w:t>
      </w:r>
    </w:p>
    <w:p w:rsidR="00B14625" w:rsidRDefault="00B14625" w:rsidP="00EB2D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1" w:hAnsi="Arial" w:cs="Arial"/>
          <w:color w:val="000000" w:themeColor="text1"/>
          <w:sz w:val="20"/>
          <w:szCs w:val="20"/>
        </w:rPr>
      </w:pPr>
    </w:p>
    <w:p w:rsidR="00EB2D3B" w:rsidRDefault="00B14625" w:rsidP="00EB2D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1" w:hAnsi="Arial" w:cs="Arial"/>
          <w:color w:val="000000" w:themeColor="text1"/>
          <w:sz w:val="20"/>
          <w:szCs w:val="20"/>
        </w:rPr>
      </w:pPr>
      <w:r>
        <w:rPr>
          <w:rFonts w:ascii="Arial" w:eastAsia="CIDFont+F1" w:hAnsi="Arial" w:cs="Arial"/>
          <w:color w:val="000000" w:themeColor="text1"/>
          <w:sz w:val="20"/>
          <w:szCs w:val="20"/>
        </w:rPr>
        <w:t xml:space="preserve">DIA 12 </w:t>
      </w:r>
      <w:r w:rsidRPr="00273A4B">
        <w:rPr>
          <w:rFonts w:ascii="Arial" w:eastAsia="CIDFont+F1" w:hAnsi="Arial" w:cs="Arial"/>
          <w:b/>
          <w:color w:val="000000" w:themeColor="text1"/>
          <w:sz w:val="20"/>
          <w:szCs w:val="20"/>
        </w:rPr>
        <w:t>SPLIT.</w:t>
      </w:r>
      <w:r>
        <w:rPr>
          <w:rFonts w:ascii="Arial" w:eastAsia="CIDFont+F1" w:hAnsi="Arial" w:cs="Arial"/>
          <w:color w:val="000000" w:themeColor="text1"/>
          <w:sz w:val="20"/>
          <w:szCs w:val="20"/>
        </w:rPr>
        <w:t xml:space="preserve"> </w:t>
      </w:r>
      <w:r w:rsidR="00EB2D3B" w:rsidRPr="00EB2D3B">
        <w:rPr>
          <w:rFonts w:ascii="Arial" w:eastAsia="CIDFont+F1" w:hAnsi="Arial" w:cs="Arial"/>
          <w:color w:val="000000" w:themeColor="text1"/>
          <w:sz w:val="20"/>
          <w:szCs w:val="20"/>
        </w:rPr>
        <w:t>Desayuno. Visita de la ciudad que también está en la lista de la UNESCO con su Palacio</w:t>
      </w:r>
      <w:r>
        <w:rPr>
          <w:rFonts w:ascii="Arial" w:eastAsia="CIDFont+F1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EB2D3B" w:rsidRPr="00EB2D3B">
        <w:rPr>
          <w:rFonts w:ascii="Arial" w:eastAsia="CIDFont+F1" w:hAnsi="Arial" w:cs="Arial"/>
          <w:color w:val="000000" w:themeColor="text1"/>
          <w:sz w:val="20"/>
          <w:szCs w:val="20"/>
        </w:rPr>
        <w:t>Dioclesiano</w:t>
      </w:r>
      <w:proofErr w:type="spellEnd"/>
      <w:r w:rsidR="00EB2D3B" w:rsidRPr="00EB2D3B">
        <w:rPr>
          <w:rFonts w:ascii="Arial" w:eastAsia="CIDFont+F1" w:hAnsi="Arial" w:cs="Arial"/>
          <w:color w:val="000000" w:themeColor="text1"/>
          <w:sz w:val="20"/>
          <w:szCs w:val="20"/>
        </w:rPr>
        <w:t xml:space="preserve">, construido en el siglo III y reformado en la Edad Media, la Catedral de San </w:t>
      </w:r>
      <w:proofErr w:type="spellStart"/>
      <w:r w:rsidR="00EB2D3B" w:rsidRPr="00EB2D3B">
        <w:rPr>
          <w:rFonts w:ascii="Arial" w:eastAsia="CIDFont+F1" w:hAnsi="Arial" w:cs="Arial"/>
          <w:color w:val="000000" w:themeColor="text1"/>
          <w:sz w:val="20"/>
          <w:szCs w:val="20"/>
        </w:rPr>
        <w:t>Duje</w:t>
      </w:r>
      <w:proofErr w:type="spellEnd"/>
      <w:r w:rsidR="00EB2D3B" w:rsidRPr="00EB2D3B">
        <w:rPr>
          <w:rFonts w:ascii="Arial" w:eastAsia="CIDFont+F1" w:hAnsi="Arial" w:cs="Arial"/>
          <w:color w:val="000000" w:themeColor="text1"/>
          <w:sz w:val="20"/>
          <w:szCs w:val="20"/>
        </w:rPr>
        <w:t>,</w:t>
      </w:r>
      <w:r>
        <w:rPr>
          <w:rFonts w:ascii="Arial" w:eastAsia="CIDFont+F1" w:hAnsi="Arial" w:cs="Arial"/>
          <w:color w:val="000000" w:themeColor="text1"/>
          <w:sz w:val="20"/>
          <w:szCs w:val="20"/>
        </w:rPr>
        <w:t xml:space="preserve"> </w:t>
      </w:r>
      <w:r w:rsidR="00EB2D3B" w:rsidRPr="00EB2D3B">
        <w:rPr>
          <w:rFonts w:ascii="Arial" w:eastAsia="CIDFont+F1" w:hAnsi="Arial" w:cs="Arial"/>
          <w:color w:val="000000" w:themeColor="text1"/>
          <w:sz w:val="20"/>
          <w:szCs w:val="20"/>
        </w:rPr>
        <w:t xml:space="preserve">del </w:t>
      </w:r>
      <w:proofErr w:type="spellStart"/>
      <w:r w:rsidR="00EB2D3B" w:rsidRPr="00EB2D3B">
        <w:rPr>
          <w:rFonts w:ascii="Arial" w:eastAsia="CIDFont+F1" w:hAnsi="Arial" w:cs="Arial"/>
          <w:color w:val="000000" w:themeColor="text1"/>
          <w:sz w:val="20"/>
          <w:szCs w:val="20"/>
        </w:rPr>
        <w:t>patron</w:t>
      </w:r>
      <w:proofErr w:type="spellEnd"/>
      <w:r w:rsidR="00EB2D3B" w:rsidRPr="00EB2D3B">
        <w:rPr>
          <w:rFonts w:ascii="Arial" w:eastAsia="CIDFont+F1" w:hAnsi="Arial" w:cs="Arial"/>
          <w:color w:val="000000" w:themeColor="text1"/>
          <w:sz w:val="20"/>
          <w:szCs w:val="20"/>
        </w:rPr>
        <w:t xml:space="preserve"> de Split y el templo de Júpiter. El resto del día libre. Alojamiento en el hotel en</w:t>
      </w:r>
      <w:r>
        <w:rPr>
          <w:rFonts w:ascii="Arial" w:eastAsia="CIDFont+F1" w:hAnsi="Arial" w:cs="Arial"/>
          <w:color w:val="000000" w:themeColor="text1"/>
          <w:sz w:val="20"/>
          <w:szCs w:val="20"/>
        </w:rPr>
        <w:t xml:space="preserve"> </w:t>
      </w:r>
      <w:r w:rsidR="00EB2D3B" w:rsidRPr="00EB2D3B">
        <w:rPr>
          <w:rFonts w:ascii="Arial" w:eastAsia="CIDFont+F1" w:hAnsi="Arial" w:cs="Arial"/>
          <w:color w:val="000000" w:themeColor="text1"/>
          <w:sz w:val="20"/>
          <w:szCs w:val="20"/>
        </w:rPr>
        <w:t>Split.</w:t>
      </w:r>
      <w:r>
        <w:rPr>
          <w:rFonts w:ascii="Arial" w:eastAsia="CIDFont+F1" w:hAnsi="Arial" w:cs="Arial"/>
          <w:color w:val="000000" w:themeColor="text1"/>
          <w:sz w:val="20"/>
          <w:szCs w:val="20"/>
        </w:rPr>
        <w:t xml:space="preserve"> Alojamiento.</w:t>
      </w:r>
    </w:p>
    <w:p w:rsidR="00B14625" w:rsidRDefault="00B14625" w:rsidP="00EB2D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1" w:hAnsi="Arial" w:cs="Arial"/>
          <w:color w:val="000000" w:themeColor="text1"/>
          <w:sz w:val="20"/>
          <w:szCs w:val="20"/>
        </w:rPr>
      </w:pPr>
    </w:p>
    <w:p w:rsidR="00EB2D3B" w:rsidRDefault="00B14625" w:rsidP="00EB2D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1" w:hAnsi="Arial" w:cs="Arial"/>
          <w:color w:val="000000" w:themeColor="text1"/>
          <w:sz w:val="20"/>
          <w:szCs w:val="20"/>
        </w:rPr>
      </w:pPr>
      <w:r>
        <w:rPr>
          <w:rFonts w:ascii="Arial" w:eastAsia="CIDFont+F1" w:hAnsi="Arial" w:cs="Arial"/>
          <w:color w:val="000000" w:themeColor="text1"/>
          <w:sz w:val="20"/>
          <w:szCs w:val="20"/>
        </w:rPr>
        <w:t xml:space="preserve">DIA 13 </w:t>
      </w:r>
      <w:r w:rsidRPr="00273A4B">
        <w:rPr>
          <w:rFonts w:ascii="Arial" w:eastAsia="CIDFont+F1" w:hAnsi="Arial" w:cs="Arial"/>
          <w:b/>
          <w:color w:val="000000" w:themeColor="text1"/>
          <w:sz w:val="20"/>
          <w:szCs w:val="20"/>
        </w:rPr>
        <w:t>SPLIT.</w:t>
      </w:r>
      <w:r>
        <w:rPr>
          <w:rFonts w:ascii="Arial" w:eastAsia="CIDFont+F1" w:hAnsi="Arial" w:cs="Arial"/>
          <w:color w:val="000000" w:themeColor="text1"/>
          <w:sz w:val="20"/>
          <w:szCs w:val="20"/>
        </w:rPr>
        <w:t xml:space="preserve"> Desayuno. </w:t>
      </w:r>
      <w:r w:rsidR="00EB2D3B" w:rsidRPr="00EB2D3B">
        <w:rPr>
          <w:rFonts w:ascii="Arial" w:eastAsia="CIDFont+F1" w:hAnsi="Arial" w:cs="Arial"/>
          <w:color w:val="000000" w:themeColor="text1"/>
          <w:sz w:val="20"/>
          <w:szCs w:val="20"/>
        </w:rPr>
        <w:t xml:space="preserve">Día libre para actividades de carácter personal o excursiones opcionales </w:t>
      </w:r>
      <w:proofErr w:type="gramStart"/>
      <w:r w:rsidR="00EB2D3B" w:rsidRPr="00EB2D3B">
        <w:rPr>
          <w:rFonts w:ascii="Arial" w:eastAsia="CIDFont+F1" w:hAnsi="Arial" w:cs="Arial"/>
          <w:color w:val="000000" w:themeColor="text1"/>
          <w:sz w:val="20"/>
          <w:szCs w:val="20"/>
        </w:rPr>
        <w:t>( a</w:t>
      </w:r>
      <w:proofErr w:type="gramEnd"/>
      <w:r w:rsidR="00EB2D3B" w:rsidRPr="00EB2D3B">
        <w:rPr>
          <w:rFonts w:ascii="Arial" w:eastAsia="CIDFont+F1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EB2D3B" w:rsidRPr="00EB2D3B">
        <w:rPr>
          <w:rFonts w:ascii="Arial" w:eastAsia="CIDFont+F1" w:hAnsi="Arial" w:cs="Arial"/>
          <w:color w:val="000000" w:themeColor="text1"/>
          <w:sz w:val="20"/>
          <w:szCs w:val="20"/>
        </w:rPr>
        <w:t>Hvar</w:t>
      </w:r>
      <w:proofErr w:type="spellEnd"/>
      <w:r w:rsidR="00EB2D3B" w:rsidRPr="00EB2D3B">
        <w:rPr>
          <w:rFonts w:ascii="Arial" w:eastAsia="CIDFont+F1" w:hAnsi="Arial" w:cs="Arial"/>
          <w:color w:val="000000" w:themeColor="text1"/>
          <w:sz w:val="20"/>
          <w:szCs w:val="20"/>
        </w:rPr>
        <w:t xml:space="preserve"> o</w:t>
      </w:r>
      <w:r>
        <w:rPr>
          <w:rFonts w:ascii="Arial" w:eastAsia="CIDFont+F1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EB2D3B" w:rsidRPr="00EB2D3B">
        <w:rPr>
          <w:rFonts w:ascii="Arial" w:eastAsia="CIDFont+F1" w:hAnsi="Arial" w:cs="Arial"/>
          <w:color w:val="000000" w:themeColor="text1"/>
          <w:sz w:val="20"/>
          <w:szCs w:val="20"/>
        </w:rPr>
        <w:t>Medjugorge</w:t>
      </w:r>
      <w:proofErr w:type="spellEnd"/>
      <w:r w:rsidR="00EB2D3B" w:rsidRPr="00EB2D3B">
        <w:rPr>
          <w:rFonts w:ascii="Arial" w:eastAsia="CIDFont+F1" w:hAnsi="Arial" w:cs="Arial"/>
          <w:color w:val="000000" w:themeColor="text1"/>
          <w:sz w:val="20"/>
          <w:szCs w:val="20"/>
        </w:rPr>
        <w:t>).</w:t>
      </w:r>
      <w:r>
        <w:rPr>
          <w:rFonts w:ascii="Arial" w:eastAsia="CIDFont+F1" w:hAnsi="Arial" w:cs="Arial"/>
          <w:color w:val="000000" w:themeColor="text1"/>
          <w:sz w:val="20"/>
          <w:szCs w:val="20"/>
        </w:rPr>
        <w:t xml:space="preserve"> Alojamiento.</w:t>
      </w:r>
    </w:p>
    <w:p w:rsidR="00B14625" w:rsidRDefault="00B14625" w:rsidP="00EB2D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1" w:hAnsi="Arial" w:cs="Arial"/>
          <w:color w:val="000000" w:themeColor="text1"/>
          <w:sz w:val="20"/>
          <w:szCs w:val="20"/>
        </w:rPr>
      </w:pPr>
    </w:p>
    <w:p w:rsidR="00EB2D3B" w:rsidRDefault="00B14625" w:rsidP="00EB2D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1" w:hAnsi="Arial" w:cs="Arial"/>
          <w:color w:val="000000" w:themeColor="text1"/>
          <w:sz w:val="20"/>
          <w:szCs w:val="20"/>
        </w:rPr>
      </w:pPr>
      <w:r>
        <w:rPr>
          <w:rFonts w:ascii="Arial" w:eastAsia="CIDFont+F1" w:hAnsi="Arial" w:cs="Arial"/>
          <w:color w:val="000000" w:themeColor="text1"/>
          <w:sz w:val="20"/>
          <w:szCs w:val="20"/>
        </w:rPr>
        <w:t xml:space="preserve">DIA 14 </w:t>
      </w:r>
      <w:r w:rsidRPr="00273A4B">
        <w:rPr>
          <w:rFonts w:ascii="Arial" w:eastAsia="CIDFont+F1" w:hAnsi="Arial" w:cs="Arial"/>
          <w:b/>
          <w:color w:val="000000" w:themeColor="text1"/>
          <w:sz w:val="20"/>
          <w:szCs w:val="20"/>
        </w:rPr>
        <w:t>SPLIT – DUBROVNIK.</w:t>
      </w:r>
      <w:r>
        <w:rPr>
          <w:rFonts w:ascii="Arial" w:eastAsia="CIDFont+F1" w:hAnsi="Arial" w:cs="Arial"/>
          <w:color w:val="000000" w:themeColor="text1"/>
          <w:sz w:val="20"/>
          <w:szCs w:val="20"/>
        </w:rPr>
        <w:t xml:space="preserve"> Desayuno. </w:t>
      </w:r>
      <w:r w:rsidR="00EB2D3B" w:rsidRPr="00EB2D3B">
        <w:rPr>
          <w:rFonts w:ascii="Arial" w:eastAsia="CIDFont+F1" w:hAnsi="Arial" w:cs="Arial"/>
          <w:color w:val="000000" w:themeColor="text1"/>
          <w:sz w:val="20"/>
          <w:szCs w:val="20"/>
        </w:rPr>
        <w:t>Saldremos por la mañana siguiendo la costa croata y los espectaculares paisajes de islas en el</w:t>
      </w:r>
      <w:r>
        <w:rPr>
          <w:rFonts w:ascii="Arial" w:eastAsia="CIDFont+F1" w:hAnsi="Arial" w:cs="Arial"/>
          <w:color w:val="000000" w:themeColor="text1"/>
          <w:sz w:val="20"/>
          <w:szCs w:val="20"/>
        </w:rPr>
        <w:t xml:space="preserve"> </w:t>
      </w:r>
      <w:r w:rsidR="00EB2D3B" w:rsidRPr="00EB2D3B">
        <w:rPr>
          <w:rFonts w:ascii="Arial" w:eastAsia="CIDFont+F1" w:hAnsi="Arial" w:cs="Arial"/>
          <w:color w:val="000000" w:themeColor="text1"/>
          <w:sz w:val="20"/>
          <w:szCs w:val="20"/>
        </w:rPr>
        <w:t xml:space="preserve">mar. Llegada a </w:t>
      </w:r>
      <w:proofErr w:type="spellStart"/>
      <w:r w:rsidR="00EB2D3B" w:rsidRPr="00EB2D3B">
        <w:rPr>
          <w:rFonts w:ascii="Arial" w:eastAsia="CIDFont+F1" w:hAnsi="Arial" w:cs="Arial"/>
          <w:color w:val="000000" w:themeColor="text1"/>
          <w:sz w:val="20"/>
          <w:szCs w:val="20"/>
        </w:rPr>
        <w:t>Dubrovnik</w:t>
      </w:r>
      <w:proofErr w:type="spellEnd"/>
      <w:r w:rsidR="00EB2D3B" w:rsidRPr="00EB2D3B">
        <w:rPr>
          <w:rFonts w:ascii="Arial" w:eastAsia="CIDFont+F1" w:hAnsi="Arial" w:cs="Arial"/>
          <w:color w:val="000000" w:themeColor="text1"/>
          <w:sz w:val="20"/>
          <w:szCs w:val="20"/>
        </w:rPr>
        <w:t xml:space="preserve">, la ciudad llamada </w:t>
      </w:r>
      <w:proofErr w:type="gramStart"/>
      <w:r w:rsidR="00EB2D3B" w:rsidRPr="00EB2D3B">
        <w:rPr>
          <w:rFonts w:ascii="Arial" w:eastAsia="CIDFont+F1" w:hAnsi="Arial" w:cs="Arial"/>
          <w:color w:val="000000" w:themeColor="text1"/>
          <w:sz w:val="20"/>
          <w:szCs w:val="20"/>
        </w:rPr>
        <w:t>“ La</w:t>
      </w:r>
      <w:proofErr w:type="gramEnd"/>
      <w:r w:rsidR="00EB2D3B" w:rsidRPr="00EB2D3B">
        <w:rPr>
          <w:rFonts w:ascii="Arial" w:eastAsia="CIDFont+F1" w:hAnsi="Arial" w:cs="Arial"/>
          <w:color w:val="000000" w:themeColor="text1"/>
          <w:sz w:val="20"/>
          <w:szCs w:val="20"/>
        </w:rPr>
        <w:t xml:space="preserve"> Perla del Adriático”. La antigua ciudad</w:t>
      </w:r>
      <w:r>
        <w:rPr>
          <w:rFonts w:ascii="Arial" w:eastAsia="CIDFont+F1" w:hAnsi="Arial" w:cs="Arial"/>
          <w:color w:val="000000" w:themeColor="text1"/>
          <w:sz w:val="20"/>
          <w:szCs w:val="20"/>
        </w:rPr>
        <w:t xml:space="preserve"> </w:t>
      </w:r>
      <w:r w:rsidR="00EB2D3B" w:rsidRPr="00EB2D3B">
        <w:rPr>
          <w:rFonts w:ascii="Arial" w:eastAsia="CIDFont+F1" w:hAnsi="Arial" w:cs="Arial"/>
          <w:color w:val="000000" w:themeColor="text1"/>
          <w:sz w:val="20"/>
          <w:szCs w:val="20"/>
        </w:rPr>
        <w:t>está en la lista de la UNESCO. Visitaremos el Palacio del Rector y el Monasterio Franciscano</w:t>
      </w:r>
      <w:r>
        <w:rPr>
          <w:rFonts w:ascii="Arial" w:eastAsia="CIDFont+F1" w:hAnsi="Arial" w:cs="Arial"/>
          <w:color w:val="000000" w:themeColor="text1"/>
          <w:sz w:val="20"/>
          <w:szCs w:val="20"/>
        </w:rPr>
        <w:t xml:space="preserve"> </w:t>
      </w:r>
      <w:r w:rsidR="00EB2D3B" w:rsidRPr="00EB2D3B">
        <w:rPr>
          <w:rFonts w:ascii="Arial" w:eastAsia="CIDFont+F1" w:hAnsi="Arial" w:cs="Arial"/>
          <w:color w:val="000000" w:themeColor="text1"/>
          <w:sz w:val="20"/>
          <w:szCs w:val="20"/>
        </w:rPr>
        <w:t xml:space="preserve">con la farmacia </w:t>
      </w:r>
      <w:proofErr w:type="spellStart"/>
      <w:proofErr w:type="gramStart"/>
      <w:r w:rsidR="00EB2D3B" w:rsidRPr="00EB2D3B">
        <w:rPr>
          <w:rFonts w:ascii="Arial" w:eastAsia="CIDFont+F1" w:hAnsi="Arial" w:cs="Arial"/>
          <w:color w:val="000000" w:themeColor="text1"/>
          <w:sz w:val="20"/>
          <w:szCs w:val="20"/>
        </w:rPr>
        <w:t>mas</w:t>
      </w:r>
      <w:proofErr w:type="spellEnd"/>
      <w:proofErr w:type="gramEnd"/>
      <w:r w:rsidR="00EB2D3B" w:rsidRPr="00EB2D3B">
        <w:rPr>
          <w:rFonts w:ascii="Arial" w:eastAsia="CIDFont+F1" w:hAnsi="Arial" w:cs="Arial"/>
          <w:color w:val="000000" w:themeColor="text1"/>
          <w:sz w:val="20"/>
          <w:szCs w:val="20"/>
        </w:rPr>
        <w:t xml:space="preserve"> antigua del Mundo.</w:t>
      </w:r>
      <w:r>
        <w:rPr>
          <w:rFonts w:ascii="Arial" w:eastAsia="CIDFont+F1" w:hAnsi="Arial" w:cs="Arial"/>
          <w:color w:val="000000" w:themeColor="text1"/>
          <w:sz w:val="20"/>
          <w:szCs w:val="20"/>
        </w:rPr>
        <w:t xml:space="preserve"> Alojamiento.</w:t>
      </w:r>
    </w:p>
    <w:p w:rsidR="00B14625" w:rsidRDefault="00B14625" w:rsidP="00EB2D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1" w:hAnsi="Arial" w:cs="Arial"/>
          <w:color w:val="000000" w:themeColor="text1"/>
          <w:sz w:val="20"/>
          <w:szCs w:val="20"/>
        </w:rPr>
      </w:pPr>
    </w:p>
    <w:p w:rsidR="00EB2D3B" w:rsidRDefault="00B14625" w:rsidP="00EB2D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1" w:hAnsi="Arial" w:cs="Arial"/>
          <w:color w:val="000000" w:themeColor="text1"/>
          <w:sz w:val="20"/>
          <w:szCs w:val="20"/>
        </w:rPr>
      </w:pPr>
      <w:r>
        <w:rPr>
          <w:rFonts w:ascii="Arial" w:eastAsia="CIDFont+F1" w:hAnsi="Arial" w:cs="Arial"/>
          <w:color w:val="000000" w:themeColor="text1"/>
          <w:sz w:val="20"/>
          <w:szCs w:val="20"/>
        </w:rPr>
        <w:t xml:space="preserve">DIA 15 </w:t>
      </w:r>
      <w:r w:rsidRPr="00273A4B">
        <w:rPr>
          <w:rFonts w:ascii="Arial" w:eastAsia="CIDFont+F1" w:hAnsi="Arial" w:cs="Arial"/>
          <w:b/>
          <w:color w:val="000000" w:themeColor="text1"/>
          <w:sz w:val="20"/>
          <w:szCs w:val="20"/>
        </w:rPr>
        <w:t>DUBROVNIK.</w:t>
      </w:r>
      <w:r>
        <w:rPr>
          <w:rFonts w:ascii="Arial" w:eastAsia="CIDFont+F1" w:hAnsi="Arial" w:cs="Arial"/>
          <w:color w:val="000000" w:themeColor="text1"/>
          <w:sz w:val="20"/>
          <w:szCs w:val="20"/>
        </w:rPr>
        <w:t xml:space="preserve"> Desayuno. </w:t>
      </w:r>
      <w:r w:rsidR="00EB2D3B" w:rsidRPr="00EB2D3B">
        <w:rPr>
          <w:rFonts w:ascii="Arial" w:eastAsia="CIDFont+F1" w:hAnsi="Arial" w:cs="Arial"/>
          <w:color w:val="000000" w:themeColor="text1"/>
          <w:sz w:val="20"/>
          <w:szCs w:val="20"/>
        </w:rPr>
        <w:t>Día libre para actividades de carácter personal o excursiones opcionales.</w:t>
      </w:r>
      <w:r>
        <w:rPr>
          <w:rFonts w:ascii="Arial" w:eastAsia="CIDFont+F1" w:hAnsi="Arial" w:cs="Arial"/>
          <w:color w:val="000000" w:themeColor="text1"/>
          <w:sz w:val="20"/>
          <w:szCs w:val="20"/>
        </w:rPr>
        <w:t xml:space="preserve"> Alojamiento.</w:t>
      </w:r>
    </w:p>
    <w:p w:rsidR="00B14625" w:rsidRDefault="00B14625" w:rsidP="00EB2D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1" w:hAnsi="Arial" w:cs="Arial"/>
          <w:color w:val="000000" w:themeColor="text1"/>
          <w:sz w:val="20"/>
          <w:szCs w:val="20"/>
        </w:rPr>
      </w:pPr>
    </w:p>
    <w:p w:rsidR="00EB2D3B" w:rsidRPr="00EB2D3B" w:rsidRDefault="00B14625" w:rsidP="00EB2D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eastAsia="CIDFont+F1" w:hAnsi="Arial" w:cs="Arial"/>
          <w:color w:val="000000" w:themeColor="text1"/>
          <w:sz w:val="20"/>
          <w:szCs w:val="20"/>
        </w:rPr>
        <w:t xml:space="preserve">DIA 16 </w:t>
      </w:r>
      <w:r w:rsidRPr="00273A4B">
        <w:rPr>
          <w:rFonts w:ascii="Arial" w:eastAsia="CIDFont+F1" w:hAnsi="Arial" w:cs="Arial"/>
          <w:b/>
          <w:color w:val="000000" w:themeColor="text1"/>
          <w:sz w:val="20"/>
          <w:szCs w:val="20"/>
        </w:rPr>
        <w:t>DUBROVNIK.</w:t>
      </w:r>
      <w:r>
        <w:rPr>
          <w:rFonts w:ascii="Arial" w:eastAsia="CIDFont+F1" w:hAnsi="Arial" w:cs="Arial"/>
          <w:color w:val="000000" w:themeColor="text1"/>
          <w:sz w:val="20"/>
          <w:szCs w:val="20"/>
        </w:rPr>
        <w:t xml:space="preserve"> Desayuno. </w:t>
      </w:r>
      <w:r w:rsidR="00EB2D3B" w:rsidRPr="00EB2D3B">
        <w:rPr>
          <w:rFonts w:ascii="Arial" w:eastAsia="CIDFont+F1" w:hAnsi="Arial" w:cs="Arial"/>
          <w:color w:val="000000" w:themeColor="text1"/>
          <w:sz w:val="20"/>
          <w:szCs w:val="20"/>
        </w:rPr>
        <w:t>Traslado al aeropuerto</w:t>
      </w:r>
      <w:r>
        <w:rPr>
          <w:rFonts w:ascii="Arial" w:eastAsia="CIDFont+F1" w:hAnsi="Arial" w:cs="Arial"/>
          <w:color w:val="000000" w:themeColor="text1"/>
          <w:sz w:val="20"/>
          <w:szCs w:val="20"/>
        </w:rPr>
        <w:t>. FIN DE LOS SERVICIOS.</w:t>
      </w:r>
    </w:p>
    <w:p w:rsidR="00A5716C" w:rsidRDefault="00A5716C" w:rsidP="008429FD">
      <w:pPr>
        <w:pStyle w:val="Ttulo3"/>
        <w:keepLines w:val="0"/>
        <w:suppressAutoHyphens/>
        <w:spacing w:before="0" w:line="240" w:lineRule="auto"/>
        <w:rPr>
          <w:rFonts w:ascii="Arial" w:hAnsi="Arial" w:cs="Arial"/>
          <w:color w:val="000000"/>
          <w:sz w:val="20"/>
        </w:rPr>
      </w:pPr>
    </w:p>
    <w:p w:rsidR="002D10CA" w:rsidRDefault="002D10CA" w:rsidP="002D10CA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2D10CA" w:rsidRPr="005767B1" w:rsidRDefault="002D10CA" w:rsidP="002D10CA">
      <w:pPr>
        <w:pStyle w:val="Sinespaciado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5767B1">
        <w:rPr>
          <w:rFonts w:ascii="Arial" w:hAnsi="Arial" w:cs="Arial"/>
          <w:b/>
          <w:sz w:val="20"/>
          <w:szCs w:val="20"/>
        </w:rPr>
        <w:t xml:space="preserve">HOTELES PREVISTOS </w:t>
      </w:r>
      <w:proofErr w:type="spellStart"/>
      <w:r w:rsidRPr="005767B1">
        <w:rPr>
          <w:rFonts w:ascii="Arial" w:hAnsi="Arial" w:cs="Arial"/>
          <w:b/>
          <w:sz w:val="20"/>
          <w:szCs w:val="20"/>
        </w:rPr>
        <w:t>Ó</w:t>
      </w:r>
      <w:proofErr w:type="spellEnd"/>
      <w:r w:rsidRPr="005767B1">
        <w:rPr>
          <w:rFonts w:ascii="Arial" w:hAnsi="Arial" w:cs="Arial"/>
          <w:b/>
          <w:sz w:val="20"/>
          <w:szCs w:val="20"/>
        </w:rPr>
        <w:t xml:space="preserve"> SIMILARES</w:t>
      </w:r>
    </w:p>
    <w:p w:rsidR="002D10CA" w:rsidRPr="005767B1" w:rsidRDefault="002D10CA" w:rsidP="002D10CA">
      <w:pPr>
        <w:pStyle w:val="Sinespaciado"/>
        <w:rPr>
          <w:rFonts w:ascii="Arial" w:hAnsi="Arial" w:cs="Arial"/>
          <w:sz w:val="20"/>
          <w:szCs w:val="20"/>
          <w:lang w:val="es-ES_tradnl"/>
        </w:rPr>
      </w:pPr>
      <w:r w:rsidRPr="005767B1">
        <w:rPr>
          <w:rFonts w:ascii="Arial" w:hAnsi="Arial" w:cs="Arial"/>
          <w:bCs/>
          <w:sz w:val="20"/>
          <w:szCs w:val="20"/>
          <w:lang w:val="es-ES_tradnl"/>
        </w:rPr>
        <w:t>CIUDAD</w:t>
      </w:r>
      <w:r w:rsidRPr="005767B1">
        <w:rPr>
          <w:rFonts w:ascii="Arial" w:hAnsi="Arial" w:cs="Arial"/>
          <w:bCs/>
          <w:sz w:val="20"/>
          <w:szCs w:val="20"/>
          <w:lang w:val="es-ES_tradnl"/>
        </w:rPr>
        <w:tab/>
        <w:t xml:space="preserve">    </w:t>
      </w:r>
      <w:r w:rsidRPr="005767B1">
        <w:rPr>
          <w:rFonts w:ascii="Arial" w:hAnsi="Arial" w:cs="Arial"/>
          <w:bCs/>
          <w:sz w:val="20"/>
          <w:szCs w:val="20"/>
          <w:lang w:val="es-ES_tradnl"/>
        </w:rPr>
        <w:tab/>
      </w:r>
      <w:r w:rsidRPr="005767B1">
        <w:rPr>
          <w:rFonts w:ascii="Arial" w:hAnsi="Arial" w:cs="Arial"/>
          <w:bCs/>
          <w:sz w:val="20"/>
          <w:szCs w:val="20"/>
          <w:lang w:val="es-ES_tradnl"/>
        </w:rPr>
        <w:tab/>
        <w:t xml:space="preserve">    </w:t>
      </w:r>
    </w:p>
    <w:p w:rsidR="002D10CA" w:rsidRPr="005767B1" w:rsidRDefault="002D10CA" w:rsidP="002D10CA">
      <w:pPr>
        <w:pStyle w:val="Sinespaciado"/>
        <w:rPr>
          <w:rFonts w:ascii="Arial" w:hAnsi="Arial" w:cs="Arial"/>
          <w:sz w:val="20"/>
          <w:szCs w:val="20"/>
        </w:rPr>
      </w:pPr>
      <w:r w:rsidRPr="005767B1">
        <w:rPr>
          <w:rFonts w:ascii="Arial" w:hAnsi="Arial" w:cs="Arial"/>
          <w:sz w:val="20"/>
          <w:szCs w:val="20"/>
        </w:rPr>
        <w:t xml:space="preserve">Estambul </w:t>
      </w:r>
      <w:r w:rsidRPr="005767B1">
        <w:rPr>
          <w:rFonts w:ascii="Arial" w:hAnsi="Arial" w:cs="Arial"/>
          <w:sz w:val="20"/>
          <w:szCs w:val="20"/>
        </w:rPr>
        <w:tab/>
        <w:t xml:space="preserve">    </w:t>
      </w:r>
      <w:r w:rsidRPr="005767B1">
        <w:rPr>
          <w:rFonts w:ascii="Arial" w:hAnsi="Arial" w:cs="Arial"/>
          <w:sz w:val="20"/>
          <w:szCs w:val="20"/>
        </w:rPr>
        <w:tab/>
      </w:r>
      <w:r w:rsidRPr="005767B1">
        <w:rPr>
          <w:rFonts w:ascii="Arial" w:hAnsi="Arial" w:cs="Arial"/>
          <w:sz w:val="20"/>
          <w:szCs w:val="20"/>
        </w:rPr>
        <w:tab/>
      </w:r>
      <w:r w:rsidRPr="005767B1">
        <w:rPr>
          <w:rFonts w:ascii="Arial" w:hAnsi="Arial" w:cs="Arial"/>
          <w:sz w:val="20"/>
          <w:szCs w:val="20"/>
        </w:rPr>
        <w:tab/>
        <w:t>Lares Park</w:t>
      </w:r>
      <w:r w:rsidRPr="005767B1">
        <w:rPr>
          <w:rFonts w:ascii="Arial" w:hAnsi="Arial" w:cs="Arial"/>
          <w:sz w:val="20"/>
          <w:szCs w:val="20"/>
        </w:rPr>
        <w:tab/>
      </w:r>
      <w:r w:rsidRPr="005767B1">
        <w:rPr>
          <w:rFonts w:ascii="Arial" w:hAnsi="Arial" w:cs="Arial"/>
          <w:sz w:val="20"/>
          <w:szCs w:val="20"/>
        </w:rPr>
        <w:tab/>
      </w:r>
      <w:r w:rsidRPr="005767B1">
        <w:rPr>
          <w:rFonts w:ascii="Arial" w:hAnsi="Arial" w:cs="Arial"/>
          <w:sz w:val="20"/>
          <w:szCs w:val="20"/>
        </w:rPr>
        <w:tab/>
        <w:t xml:space="preserve">  </w:t>
      </w:r>
    </w:p>
    <w:p w:rsidR="002D10CA" w:rsidRPr="005767B1" w:rsidRDefault="002D10CA" w:rsidP="002D10CA">
      <w:pPr>
        <w:pStyle w:val="Sinespaciado"/>
        <w:rPr>
          <w:rFonts w:ascii="Arial" w:hAnsi="Arial" w:cs="Arial"/>
          <w:sz w:val="20"/>
          <w:szCs w:val="20"/>
          <w:lang w:val="tr-TR"/>
        </w:rPr>
      </w:pPr>
      <w:r w:rsidRPr="005767B1">
        <w:rPr>
          <w:rFonts w:ascii="Arial" w:hAnsi="Arial" w:cs="Arial"/>
          <w:sz w:val="20"/>
          <w:szCs w:val="20"/>
          <w:lang w:val="tr-TR"/>
        </w:rPr>
        <w:t xml:space="preserve">Kusadasi  </w:t>
      </w:r>
      <w:r w:rsidRPr="005767B1">
        <w:rPr>
          <w:rFonts w:ascii="Arial" w:hAnsi="Arial" w:cs="Arial"/>
          <w:sz w:val="20"/>
          <w:szCs w:val="20"/>
          <w:lang w:val="tr-TR"/>
        </w:rPr>
        <w:tab/>
        <w:t xml:space="preserve">    </w:t>
      </w:r>
      <w:r w:rsidRPr="005767B1">
        <w:rPr>
          <w:rFonts w:ascii="Arial" w:hAnsi="Arial" w:cs="Arial"/>
          <w:sz w:val="20"/>
          <w:szCs w:val="20"/>
          <w:lang w:val="tr-TR"/>
        </w:rPr>
        <w:tab/>
      </w:r>
      <w:r w:rsidRPr="005767B1">
        <w:rPr>
          <w:rFonts w:ascii="Arial" w:hAnsi="Arial" w:cs="Arial"/>
          <w:sz w:val="20"/>
          <w:szCs w:val="20"/>
          <w:lang w:val="tr-TR"/>
        </w:rPr>
        <w:tab/>
      </w:r>
      <w:r w:rsidRPr="005767B1">
        <w:rPr>
          <w:rFonts w:ascii="Arial" w:hAnsi="Arial" w:cs="Arial"/>
          <w:sz w:val="20"/>
          <w:szCs w:val="20"/>
          <w:lang w:val="tr-TR"/>
        </w:rPr>
        <w:tab/>
        <w:t>Richmond</w:t>
      </w:r>
      <w:r w:rsidRPr="005767B1">
        <w:rPr>
          <w:rFonts w:ascii="Arial" w:hAnsi="Arial" w:cs="Arial"/>
          <w:sz w:val="20"/>
          <w:szCs w:val="20"/>
          <w:lang w:val="tr-TR"/>
        </w:rPr>
        <w:tab/>
      </w:r>
      <w:r w:rsidRPr="005767B1">
        <w:rPr>
          <w:rFonts w:ascii="Arial" w:hAnsi="Arial" w:cs="Arial"/>
          <w:sz w:val="20"/>
          <w:szCs w:val="20"/>
          <w:lang w:val="tr-TR"/>
        </w:rPr>
        <w:tab/>
      </w:r>
    </w:p>
    <w:p w:rsidR="002D10CA" w:rsidRPr="005767B1" w:rsidRDefault="002D10CA" w:rsidP="002D10CA">
      <w:pPr>
        <w:pStyle w:val="Sinespaciado"/>
        <w:rPr>
          <w:rFonts w:ascii="Arial" w:hAnsi="Arial" w:cs="Arial"/>
          <w:sz w:val="20"/>
          <w:szCs w:val="20"/>
          <w:lang w:val="en-US"/>
        </w:rPr>
      </w:pPr>
      <w:r w:rsidRPr="005767B1">
        <w:rPr>
          <w:rFonts w:ascii="Arial" w:hAnsi="Arial" w:cs="Arial"/>
          <w:sz w:val="20"/>
          <w:szCs w:val="20"/>
          <w:lang w:val="tr-TR"/>
        </w:rPr>
        <w:t>Izmir</w:t>
      </w:r>
      <w:r w:rsidRPr="005767B1">
        <w:rPr>
          <w:rFonts w:ascii="Arial" w:hAnsi="Arial" w:cs="Arial"/>
          <w:sz w:val="20"/>
          <w:szCs w:val="20"/>
          <w:lang w:val="tr-TR"/>
        </w:rPr>
        <w:tab/>
      </w:r>
      <w:r w:rsidRPr="005767B1">
        <w:rPr>
          <w:rFonts w:ascii="Arial" w:hAnsi="Arial" w:cs="Arial"/>
          <w:sz w:val="20"/>
          <w:szCs w:val="20"/>
          <w:lang w:val="tr-TR"/>
        </w:rPr>
        <w:tab/>
      </w:r>
      <w:r w:rsidRPr="005767B1">
        <w:rPr>
          <w:rFonts w:ascii="Arial" w:hAnsi="Arial" w:cs="Arial"/>
          <w:sz w:val="20"/>
          <w:szCs w:val="20"/>
          <w:lang w:val="tr-TR"/>
        </w:rPr>
        <w:tab/>
      </w:r>
      <w:r w:rsidRPr="005767B1">
        <w:rPr>
          <w:rFonts w:ascii="Arial" w:hAnsi="Arial" w:cs="Arial"/>
          <w:sz w:val="20"/>
          <w:szCs w:val="20"/>
          <w:lang w:val="tr-TR"/>
        </w:rPr>
        <w:tab/>
      </w:r>
      <w:r w:rsidRPr="005767B1">
        <w:rPr>
          <w:rFonts w:ascii="Arial" w:hAnsi="Arial" w:cs="Arial"/>
          <w:sz w:val="20"/>
          <w:szCs w:val="20"/>
          <w:lang w:val="tr-TR"/>
        </w:rPr>
        <w:tab/>
        <w:t>Kaya Thermal</w:t>
      </w:r>
      <w:r w:rsidRPr="005767B1">
        <w:rPr>
          <w:rFonts w:ascii="Arial" w:hAnsi="Arial" w:cs="Arial"/>
          <w:sz w:val="20"/>
          <w:szCs w:val="20"/>
          <w:lang w:val="tr-TR"/>
        </w:rPr>
        <w:tab/>
      </w:r>
      <w:r w:rsidRPr="005767B1">
        <w:rPr>
          <w:rFonts w:ascii="Arial" w:hAnsi="Arial" w:cs="Arial"/>
          <w:sz w:val="20"/>
          <w:szCs w:val="20"/>
          <w:lang w:val="tr-TR"/>
        </w:rPr>
        <w:tab/>
      </w:r>
    </w:p>
    <w:p w:rsidR="002D10CA" w:rsidRPr="005767B1" w:rsidRDefault="002D10CA" w:rsidP="002D10CA">
      <w:pPr>
        <w:pStyle w:val="Sinespaciado"/>
        <w:rPr>
          <w:rFonts w:ascii="Arial" w:hAnsi="Arial" w:cs="Arial"/>
          <w:sz w:val="20"/>
          <w:szCs w:val="20"/>
          <w:lang w:val="en-US"/>
        </w:rPr>
      </w:pPr>
      <w:proofErr w:type="spellStart"/>
      <w:r w:rsidRPr="005767B1">
        <w:rPr>
          <w:rFonts w:ascii="Arial" w:hAnsi="Arial" w:cs="Arial"/>
          <w:sz w:val="20"/>
          <w:szCs w:val="20"/>
          <w:lang w:val="en-US"/>
        </w:rPr>
        <w:t>Pamukkale</w:t>
      </w:r>
      <w:proofErr w:type="spellEnd"/>
      <w:r w:rsidRPr="005767B1">
        <w:rPr>
          <w:rFonts w:ascii="Arial" w:hAnsi="Arial" w:cs="Arial"/>
          <w:sz w:val="20"/>
          <w:szCs w:val="20"/>
          <w:lang w:val="en-US"/>
        </w:rPr>
        <w:t xml:space="preserve"> </w:t>
      </w:r>
      <w:r w:rsidRPr="005767B1">
        <w:rPr>
          <w:rFonts w:ascii="Arial" w:hAnsi="Arial" w:cs="Arial"/>
          <w:sz w:val="20"/>
          <w:szCs w:val="20"/>
          <w:lang w:val="en-US"/>
        </w:rPr>
        <w:tab/>
        <w:t xml:space="preserve">      </w:t>
      </w:r>
      <w:r w:rsidRPr="005767B1">
        <w:rPr>
          <w:rFonts w:ascii="Arial" w:hAnsi="Arial" w:cs="Arial"/>
          <w:sz w:val="20"/>
          <w:szCs w:val="20"/>
          <w:lang w:val="en-US"/>
        </w:rPr>
        <w:tab/>
      </w:r>
      <w:r w:rsidRPr="005767B1">
        <w:rPr>
          <w:rFonts w:ascii="Arial" w:hAnsi="Arial" w:cs="Arial"/>
          <w:sz w:val="20"/>
          <w:szCs w:val="20"/>
          <w:lang w:val="en-US"/>
        </w:rPr>
        <w:tab/>
      </w:r>
      <w:r w:rsidRPr="005767B1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5767B1">
        <w:rPr>
          <w:rFonts w:ascii="Arial" w:hAnsi="Arial" w:cs="Arial"/>
          <w:sz w:val="20"/>
          <w:szCs w:val="20"/>
          <w:lang w:val="en-US"/>
        </w:rPr>
        <w:t>Lycus</w:t>
      </w:r>
      <w:proofErr w:type="spellEnd"/>
      <w:r w:rsidRPr="005767B1">
        <w:rPr>
          <w:rFonts w:ascii="Arial" w:hAnsi="Arial" w:cs="Arial"/>
          <w:sz w:val="20"/>
          <w:szCs w:val="20"/>
          <w:lang w:val="en-US"/>
        </w:rPr>
        <w:t xml:space="preserve"> River / Pam</w:t>
      </w:r>
      <w:r w:rsidRPr="005767B1">
        <w:rPr>
          <w:rFonts w:ascii="Arial" w:hAnsi="Arial" w:cs="Arial"/>
          <w:sz w:val="20"/>
          <w:szCs w:val="20"/>
          <w:lang w:val="en-US"/>
        </w:rPr>
        <w:tab/>
      </w:r>
    </w:p>
    <w:p w:rsidR="002D10CA" w:rsidRPr="005767B1" w:rsidRDefault="002D10CA" w:rsidP="002D10CA">
      <w:pPr>
        <w:pStyle w:val="Sinespaciado"/>
        <w:rPr>
          <w:rFonts w:ascii="Arial" w:hAnsi="Arial" w:cs="Arial"/>
          <w:sz w:val="20"/>
          <w:szCs w:val="20"/>
          <w:lang w:val="en-US"/>
        </w:rPr>
      </w:pPr>
      <w:proofErr w:type="spellStart"/>
      <w:r w:rsidRPr="005767B1">
        <w:rPr>
          <w:rFonts w:ascii="Arial" w:hAnsi="Arial" w:cs="Arial"/>
          <w:sz w:val="20"/>
          <w:szCs w:val="20"/>
          <w:lang w:val="en-US"/>
        </w:rPr>
        <w:t>Capadocia</w:t>
      </w:r>
      <w:proofErr w:type="spellEnd"/>
      <w:r w:rsidRPr="005767B1">
        <w:rPr>
          <w:rFonts w:ascii="Arial" w:hAnsi="Arial" w:cs="Arial"/>
          <w:sz w:val="20"/>
          <w:szCs w:val="20"/>
          <w:lang w:val="en-US"/>
        </w:rPr>
        <w:tab/>
        <w:t xml:space="preserve">    </w:t>
      </w:r>
      <w:r w:rsidRPr="005767B1">
        <w:rPr>
          <w:rFonts w:ascii="Arial" w:hAnsi="Arial" w:cs="Arial"/>
          <w:sz w:val="20"/>
          <w:szCs w:val="20"/>
          <w:lang w:val="en-US"/>
        </w:rPr>
        <w:tab/>
      </w:r>
      <w:r w:rsidRPr="005767B1">
        <w:rPr>
          <w:rFonts w:ascii="Arial" w:hAnsi="Arial" w:cs="Arial"/>
          <w:sz w:val="20"/>
          <w:szCs w:val="20"/>
          <w:lang w:val="en-US"/>
        </w:rPr>
        <w:tab/>
      </w:r>
      <w:r w:rsidRPr="005767B1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5767B1">
        <w:rPr>
          <w:rFonts w:ascii="Arial" w:hAnsi="Arial" w:cs="Arial"/>
          <w:sz w:val="20"/>
          <w:szCs w:val="20"/>
          <w:lang w:val="en-US"/>
        </w:rPr>
        <w:t>Perissia</w:t>
      </w:r>
      <w:proofErr w:type="spellEnd"/>
      <w:r w:rsidRPr="005767B1">
        <w:rPr>
          <w:rFonts w:ascii="Arial" w:hAnsi="Arial" w:cs="Arial"/>
          <w:sz w:val="20"/>
          <w:szCs w:val="20"/>
          <w:lang w:val="en-US"/>
        </w:rPr>
        <w:t xml:space="preserve"> / </w:t>
      </w:r>
      <w:proofErr w:type="spellStart"/>
      <w:r w:rsidRPr="005767B1">
        <w:rPr>
          <w:rFonts w:ascii="Arial" w:hAnsi="Arial" w:cs="Arial"/>
          <w:sz w:val="20"/>
          <w:szCs w:val="20"/>
          <w:lang w:val="en-US"/>
        </w:rPr>
        <w:t>Dinler</w:t>
      </w:r>
      <w:proofErr w:type="spellEnd"/>
      <w:r w:rsidRPr="005767B1">
        <w:rPr>
          <w:rFonts w:ascii="Arial" w:hAnsi="Arial" w:cs="Arial"/>
          <w:sz w:val="20"/>
          <w:szCs w:val="20"/>
          <w:lang w:val="en-US"/>
        </w:rPr>
        <w:tab/>
      </w:r>
    </w:p>
    <w:p w:rsidR="002D10CA" w:rsidRPr="005767B1" w:rsidRDefault="002D10CA" w:rsidP="002D10CA">
      <w:pPr>
        <w:pStyle w:val="Sinespaciado"/>
        <w:rPr>
          <w:rFonts w:ascii="Arial" w:hAnsi="Arial" w:cs="Arial"/>
          <w:sz w:val="20"/>
          <w:szCs w:val="20"/>
          <w:lang w:val="en-US"/>
        </w:rPr>
      </w:pPr>
      <w:r w:rsidRPr="005767B1">
        <w:rPr>
          <w:rFonts w:ascii="Arial" w:hAnsi="Arial" w:cs="Arial"/>
          <w:sz w:val="20"/>
          <w:szCs w:val="20"/>
          <w:lang w:val="en-US"/>
        </w:rPr>
        <w:t>Zagreb</w:t>
      </w:r>
      <w:r w:rsidRPr="005767B1">
        <w:rPr>
          <w:rFonts w:ascii="Arial" w:hAnsi="Arial" w:cs="Arial"/>
          <w:sz w:val="20"/>
          <w:szCs w:val="20"/>
          <w:lang w:val="en-US"/>
        </w:rPr>
        <w:tab/>
      </w:r>
      <w:r w:rsidRPr="005767B1">
        <w:rPr>
          <w:rFonts w:ascii="Arial" w:hAnsi="Arial" w:cs="Arial"/>
          <w:sz w:val="20"/>
          <w:szCs w:val="20"/>
          <w:lang w:val="en-US"/>
        </w:rPr>
        <w:tab/>
      </w:r>
      <w:r w:rsidRPr="005767B1">
        <w:rPr>
          <w:rFonts w:ascii="Arial" w:hAnsi="Arial" w:cs="Arial"/>
          <w:sz w:val="20"/>
          <w:szCs w:val="20"/>
          <w:lang w:val="en-US"/>
        </w:rPr>
        <w:tab/>
      </w:r>
      <w:r w:rsidRPr="005767B1">
        <w:rPr>
          <w:rFonts w:ascii="Arial" w:hAnsi="Arial" w:cs="Arial"/>
          <w:sz w:val="20"/>
          <w:szCs w:val="20"/>
          <w:lang w:val="en-US"/>
        </w:rPr>
        <w:tab/>
      </w:r>
      <w:r w:rsidRPr="005767B1">
        <w:rPr>
          <w:rFonts w:ascii="Arial" w:hAnsi="Arial" w:cs="Arial"/>
          <w:sz w:val="20"/>
          <w:szCs w:val="20"/>
          <w:lang w:val="en-US"/>
        </w:rPr>
        <w:tab/>
        <w:t>Dubrovnik</w:t>
      </w:r>
    </w:p>
    <w:p w:rsidR="002D10CA" w:rsidRPr="005767B1" w:rsidRDefault="002D10CA" w:rsidP="002D10CA">
      <w:pPr>
        <w:pStyle w:val="Sinespaciado"/>
        <w:rPr>
          <w:rFonts w:ascii="Arial" w:hAnsi="Arial" w:cs="Arial"/>
          <w:sz w:val="20"/>
          <w:szCs w:val="20"/>
          <w:lang w:val="en-US"/>
        </w:rPr>
      </w:pPr>
      <w:r w:rsidRPr="005767B1">
        <w:rPr>
          <w:rFonts w:ascii="Arial" w:hAnsi="Arial" w:cs="Arial"/>
          <w:sz w:val="20"/>
          <w:szCs w:val="20"/>
          <w:lang w:val="en-US"/>
        </w:rPr>
        <w:t>Split</w:t>
      </w:r>
      <w:r w:rsidRPr="005767B1">
        <w:rPr>
          <w:rFonts w:ascii="Arial" w:hAnsi="Arial" w:cs="Arial"/>
          <w:sz w:val="20"/>
          <w:szCs w:val="20"/>
          <w:lang w:val="en-US"/>
        </w:rPr>
        <w:tab/>
      </w:r>
      <w:r w:rsidRPr="005767B1">
        <w:rPr>
          <w:rFonts w:ascii="Arial" w:hAnsi="Arial" w:cs="Arial"/>
          <w:sz w:val="20"/>
          <w:szCs w:val="20"/>
          <w:lang w:val="en-US"/>
        </w:rPr>
        <w:tab/>
      </w:r>
      <w:r w:rsidRPr="005767B1">
        <w:rPr>
          <w:rFonts w:ascii="Arial" w:hAnsi="Arial" w:cs="Arial"/>
          <w:sz w:val="20"/>
          <w:szCs w:val="20"/>
          <w:lang w:val="en-US"/>
        </w:rPr>
        <w:tab/>
      </w:r>
      <w:r w:rsidRPr="005767B1">
        <w:rPr>
          <w:rFonts w:ascii="Arial" w:hAnsi="Arial" w:cs="Arial"/>
          <w:sz w:val="20"/>
          <w:szCs w:val="20"/>
          <w:lang w:val="en-US"/>
        </w:rPr>
        <w:tab/>
      </w:r>
      <w:r w:rsidRPr="005767B1">
        <w:rPr>
          <w:rFonts w:ascii="Arial" w:hAnsi="Arial" w:cs="Arial"/>
          <w:sz w:val="20"/>
          <w:szCs w:val="20"/>
          <w:lang w:val="en-US"/>
        </w:rPr>
        <w:tab/>
        <w:t>Atrium / President</w:t>
      </w:r>
    </w:p>
    <w:p w:rsidR="002D10CA" w:rsidRPr="002D10CA" w:rsidRDefault="002D10CA" w:rsidP="002D10CA">
      <w:r w:rsidRPr="005767B1">
        <w:rPr>
          <w:rFonts w:ascii="Arial" w:hAnsi="Arial" w:cs="Arial"/>
          <w:sz w:val="20"/>
          <w:szCs w:val="20"/>
          <w:lang w:val="en-US"/>
        </w:rPr>
        <w:t>Dubrovnik</w:t>
      </w:r>
      <w:r w:rsidRPr="005767B1">
        <w:rPr>
          <w:rFonts w:ascii="Arial" w:hAnsi="Arial" w:cs="Arial"/>
          <w:sz w:val="20"/>
          <w:szCs w:val="20"/>
          <w:lang w:val="en-US"/>
        </w:rPr>
        <w:tab/>
      </w:r>
      <w:r w:rsidRPr="005767B1">
        <w:rPr>
          <w:rFonts w:ascii="Arial" w:hAnsi="Arial" w:cs="Arial"/>
          <w:sz w:val="20"/>
          <w:szCs w:val="20"/>
          <w:lang w:val="en-US"/>
        </w:rPr>
        <w:tab/>
      </w:r>
      <w:r w:rsidRPr="005767B1">
        <w:rPr>
          <w:rFonts w:ascii="Arial" w:hAnsi="Arial" w:cs="Arial"/>
          <w:sz w:val="20"/>
          <w:szCs w:val="20"/>
          <w:lang w:val="en-US"/>
        </w:rPr>
        <w:tab/>
      </w:r>
      <w:r w:rsidRPr="005767B1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5767B1">
        <w:rPr>
          <w:rFonts w:ascii="Arial" w:hAnsi="Arial" w:cs="Arial"/>
          <w:sz w:val="20"/>
          <w:szCs w:val="20"/>
          <w:lang w:val="en-US"/>
        </w:rPr>
        <w:t>Lacroma</w:t>
      </w:r>
      <w:proofErr w:type="spellEnd"/>
      <w:r w:rsidRPr="005767B1">
        <w:rPr>
          <w:rFonts w:ascii="Arial" w:hAnsi="Arial" w:cs="Arial"/>
          <w:sz w:val="20"/>
          <w:szCs w:val="20"/>
          <w:lang w:val="en-US"/>
        </w:rPr>
        <w:t xml:space="preserve"> / Argosy</w:t>
      </w:r>
    </w:p>
    <w:p w:rsidR="007D507D" w:rsidRDefault="007D507D" w:rsidP="008F13DD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2D10CA" w:rsidRPr="005767B1" w:rsidRDefault="002D10CA" w:rsidP="002D10CA">
      <w:pPr>
        <w:pStyle w:val="Sinespaciado"/>
        <w:rPr>
          <w:rFonts w:ascii="Arial" w:hAnsi="Arial" w:cs="Arial"/>
          <w:sz w:val="20"/>
          <w:szCs w:val="20"/>
        </w:rPr>
      </w:pPr>
      <w:r w:rsidRPr="005767B1">
        <w:rPr>
          <w:rFonts w:ascii="Arial" w:hAnsi="Arial" w:cs="Arial"/>
          <w:b/>
          <w:sz w:val="20"/>
          <w:szCs w:val="20"/>
        </w:rPr>
        <w:t xml:space="preserve">NUESTROS SERVICIOS: </w:t>
      </w:r>
    </w:p>
    <w:p w:rsidR="002D10CA" w:rsidRPr="005767B1" w:rsidRDefault="002D10CA" w:rsidP="002D10CA">
      <w:pPr>
        <w:pStyle w:val="Sinespaciado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5767B1">
        <w:rPr>
          <w:rFonts w:ascii="Arial" w:hAnsi="Arial" w:cs="Arial"/>
          <w:sz w:val="20"/>
          <w:szCs w:val="20"/>
        </w:rPr>
        <w:t>Traslados aeropuerto – hotel – aeropuerto en servicio regular e idioma español.</w:t>
      </w:r>
    </w:p>
    <w:p w:rsidR="002D10CA" w:rsidRPr="005767B1" w:rsidRDefault="002D10CA" w:rsidP="002D10CA">
      <w:pPr>
        <w:pStyle w:val="Sinespaciado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5767B1">
        <w:rPr>
          <w:rFonts w:ascii="Arial" w:hAnsi="Arial" w:cs="Arial"/>
          <w:sz w:val="20"/>
          <w:szCs w:val="20"/>
        </w:rPr>
        <w:t xml:space="preserve">Alojamiento: Estambul 4 noches, Capadocia 2 noches, </w:t>
      </w:r>
      <w:proofErr w:type="spellStart"/>
      <w:r w:rsidRPr="005767B1">
        <w:rPr>
          <w:rFonts w:ascii="Arial" w:hAnsi="Arial" w:cs="Arial"/>
          <w:sz w:val="20"/>
          <w:szCs w:val="20"/>
        </w:rPr>
        <w:t>Pamukkale</w:t>
      </w:r>
      <w:proofErr w:type="spellEnd"/>
      <w:r w:rsidRPr="005767B1">
        <w:rPr>
          <w:rFonts w:ascii="Arial" w:hAnsi="Arial" w:cs="Arial"/>
          <w:sz w:val="20"/>
          <w:szCs w:val="20"/>
        </w:rPr>
        <w:t xml:space="preserve"> 1 noche, </w:t>
      </w:r>
      <w:proofErr w:type="spellStart"/>
      <w:r w:rsidRPr="005767B1">
        <w:rPr>
          <w:rFonts w:ascii="Arial" w:hAnsi="Arial" w:cs="Arial"/>
          <w:sz w:val="20"/>
          <w:szCs w:val="20"/>
        </w:rPr>
        <w:t>Kusadasi</w:t>
      </w:r>
      <w:proofErr w:type="spellEnd"/>
      <w:r w:rsidRPr="005767B1">
        <w:rPr>
          <w:rFonts w:ascii="Arial" w:hAnsi="Arial" w:cs="Arial"/>
          <w:sz w:val="20"/>
          <w:szCs w:val="20"/>
        </w:rPr>
        <w:t xml:space="preserve"> o Izmir 1 noche, Zagreb 2 noches, Split 3 noches, </w:t>
      </w:r>
      <w:proofErr w:type="spellStart"/>
      <w:r w:rsidRPr="005767B1">
        <w:rPr>
          <w:rFonts w:ascii="Arial" w:hAnsi="Arial" w:cs="Arial"/>
          <w:sz w:val="20"/>
          <w:szCs w:val="20"/>
        </w:rPr>
        <w:t>Dubrovnik</w:t>
      </w:r>
      <w:proofErr w:type="spellEnd"/>
      <w:r w:rsidRPr="005767B1">
        <w:rPr>
          <w:rFonts w:ascii="Arial" w:hAnsi="Arial" w:cs="Arial"/>
          <w:sz w:val="20"/>
          <w:szCs w:val="20"/>
        </w:rPr>
        <w:t xml:space="preserve"> 2 noches.</w:t>
      </w:r>
    </w:p>
    <w:p w:rsidR="002D10CA" w:rsidRPr="005767B1" w:rsidRDefault="002D10CA" w:rsidP="002D10CA">
      <w:pPr>
        <w:pStyle w:val="Sinespaciado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5767B1">
        <w:rPr>
          <w:rFonts w:ascii="Arial" w:hAnsi="Arial" w:cs="Arial"/>
          <w:sz w:val="20"/>
          <w:szCs w:val="20"/>
        </w:rPr>
        <w:t xml:space="preserve">Desayuno.  </w:t>
      </w:r>
    </w:p>
    <w:p w:rsidR="002D10CA" w:rsidRPr="005767B1" w:rsidRDefault="002D10CA" w:rsidP="002D10CA">
      <w:pPr>
        <w:pStyle w:val="Sinespaciado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5767B1">
        <w:rPr>
          <w:rFonts w:ascii="Arial" w:hAnsi="Arial" w:cs="Arial"/>
          <w:sz w:val="20"/>
          <w:szCs w:val="20"/>
        </w:rPr>
        <w:t>Media pensión durante el recorrido por el interior de Turquía (no incluye bebidas).</w:t>
      </w:r>
    </w:p>
    <w:p w:rsidR="002D10CA" w:rsidRPr="005767B1" w:rsidRDefault="002D10CA" w:rsidP="002D10CA">
      <w:pPr>
        <w:pStyle w:val="Sinespaciado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5767B1">
        <w:rPr>
          <w:rFonts w:ascii="Arial" w:hAnsi="Arial" w:cs="Arial"/>
          <w:sz w:val="20"/>
          <w:szCs w:val="20"/>
        </w:rPr>
        <w:t>Excursiones y visitas según itinerario.</w:t>
      </w:r>
    </w:p>
    <w:p w:rsidR="002D10CA" w:rsidRPr="005767B1" w:rsidRDefault="002D10CA" w:rsidP="002D10CA">
      <w:pPr>
        <w:pStyle w:val="Sinespaciado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5767B1">
        <w:rPr>
          <w:rFonts w:ascii="Arial" w:hAnsi="Arial" w:cs="Arial"/>
          <w:sz w:val="20"/>
          <w:szCs w:val="20"/>
        </w:rPr>
        <w:t>Dos excursiones de día completo con almuerzo en Estambul.</w:t>
      </w:r>
    </w:p>
    <w:p w:rsidR="002D10CA" w:rsidRPr="005767B1" w:rsidRDefault="002D10CA" w:rsidP="002D10CA">
      <w:pPr>
        <w:pStyle w:val="Sinespaciado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5767B1">
        <w:rPr>
          <w:rFonts w:ascii="Arial" w:hAnsi="Arial" w:cs="Arial"/>
          <w:sz w:val="20"/>
          <w:szCs w:val="20"/>
        </w:rPr>
        <w:t>Pasajes aéreos Estambul / Kayseri // Izmir / Estambul en Tour de Capadocia.</w:t>
      </w:r>
    </w:p>
    <w:p w:rsidR="002D10CA" w:rsidRPr="005767B1" w:rsidRDefault="002D10CA" w:rsidP="002D10CA">
      <w:pPr>
        <w:pStyle w:val="Sinespaciado"/>
        <w:rPr>
          <w:rFonts w:ascii="Arial" w:hAnsi="Arial" w:cs="Arial"/>
          <w:b/>
          <w:color w:val="FF00FF"/>
          <w:sz w:val="20"/>
          <w:szCs w:val="20"/>
          <w:lang w:val="en-US"/>
        </w:rPr>
      </w:pPr>
    </w:p>
    <w:p w:rsidR="002D10CA" w:rsidRDefault="002D10CA" w:rsidP="008F13DD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2D10CA" w:rsidRDefault="002D10CA" w:rsidP="008F13DD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8F13DD" w:rsidRPr="007D507D" w:rsidRDefault="008F13DD" w:rsidP="008F13DD">
      <w:pPr>
        <w:pStyle w:val="Sinespaciado"/>
        <w:rPr>
          <w:rFonts w:ascii="Arial" w:hAnsi="Arial" w:cs="Arial"/>
          <w:b/>
          <w:sz w:val="20"/>
          <w:szCs w:val="20"/>
        </w:rPr>
      </w:pPr>
      <w:r w:rsidRPr="007D507D">
        <w:rPr>
          <w:rFonts w:ascii="Arial" w:hAnsi="Arial" w:cs="Arial"/>
          <w:b/>
          <w:sz w:val="20"/>
          <w:szCs w:val="20"/>
        </w:rPr>
        <w:t>PRECIOS POR PERSONA EN EUROS</w:t>
      </w:r>
      <w:r w:rsidR="002D10CA">
        <w:rPr>
          <w:rFonts w:ascii="Arial" w:hAnsi="Arial" w:cs="Arial"/>
          <w:b/>
          <w:sz w:val="20"/>
          <w:szCs w:val="20"/>
        </w:rPr>
        <w:t>. SERVICIOS TERRESTRES. MINIMO 2 PASAJEROS.</w:t>
      </w:r>
    </w:p>
    <w:p w:rsidR="008F13DD" w:rsidRPr="008F13DD" w:rsidRDefault="008F13DD" w:rsidP="008F13DD">
      <w:pPr>
        <w:pStyle w:val="Sinespaciado"/>
        <w:rPr>
          <w:rFonts w:ascii="Arial" w:hAnsi="Arial" w:cs="Arial"/>
          <w:sz w:val="20"/>
          <w:szCs w:val="20"/>
          <w:lang w:val="es-ES_tradnl"/>
        </w:rPr>
      </w:pPr>
      <w:r w:rsidRPr="008F13DD">
        <w:rPr>
          <w:rFonts w:ascii="Arial" w:hAnsi="Arial" w:cs="Arial"/>
          <w:sz w:val="20"/>
          <w:szCs w:val="20"/>
        </w:rPr>
        <w:tab/>
      </w:r>
      <w:r w:rsidRPr="008F13DD">
        <w:rPr>
          <w:rFonts w:ascii="Arial" w:hAnsi="Arial" w:cs="Arial"/>
          <w:sz w:val="20"/>
          <w:szCs w:val="20"/>
        </w:rPr>
        <w:tab/>
      </w:r>
      <w:r w:rsidRPr="008F13DD">
        <w:rPr>
          <w:rFonts w:ascii="Arial" w:hAnsi="Arial" w:cs="Arial"/>
          <w:sz w:val="20"/>
          <w:szCs w:val="20"/>
        </w:rPr>
        <w:tab/>
      </w:r>
      <w:r w:rsidRPr="008F13DD">
        <w:rPr>
          <w:rFonts w:ascii="Arial" w:hAnsi="Arial" w:cs="Arial"/>
          <w:b/>
          <w:bCs/>
          <w:sz w:val="20"/>
          <w:szCs w:val="20"/>
        </w:rPr>
        <w:tab/>
      </w:r>
      <w:r w:rsidRPr="008F13DD">
        <w:rPr>
          <w:rFonts w:ascii="Arial" w:hAnsi="Arial" w:cs="Arial"/>
          <w:b/>
          <w:sz w:val="20"/>
          <w:szCs w:val="20"/>
        </w:rPr>
        <w:tab/>
      </w:r>
    </w:p>
    <w:p w:rsidR="008F13DD" w:rsidRPr="008F13DD" w:rsidRDefault="008F13DD" w:rsidP="008F13DD">
      <w:pPr>
        <w:pStyle w:val="Sinespaciado"/>
        <w:rPr>
          <w:rFonts w:ascii="Arial" w:hAnsi="Arial" w:cs="Arial"/>
          <w:sz w:val="20"/>
          <w:szCs w:val="20"/>
          <w:lang w:val="en-GB"/>
        </w:rPr>
      </w:pPr>
      <w:r w:rsidRPr="008F13DD">
        <w:rPr>
          <w:rFonts w:ascii="Arial" w:hAnsi="Arial" w:cs="Arial"/>
          <w:sz w:val="20"/>
          <w:szCs w:val="20"/>
          <w:lang w:val="es-ES_tradnl"/>
        </w:rPr>
        <w:t>Base Doble</w:t>
      </w:r>
      <w:r w:rsidRPr="008F13DD">
        <w:rPr>
          <w:rFonts w:ascii="Arial" w:hAnsi="Arial" w:cs="Arial"/>
          <w:sz w:val="20"/>
          <w:szCs w:val="20"/>
          <w:lang w:val="es-ES_tradnl"/>
        </w:rPr>
        <w:tab/>
      </w:r>
      <w:r w:rsidRPr="008F13DD">
        <w:rPr>
          <w:rFonts w:ascii="Arial" w:hAnsi="Arial" w:cs="Arial"/>
          <w:sz w:val="20"/>
          <w:szCs w:val="20"/>
          <w:lang w:val="es-ES_tradnl"/>
        </w:rPr>
        <w:tab/>
      </w:r>
      <w:r w:rsidRPr="008F13DD">
        <w:rPr>
          <w:rFonts w:ascii="Arial" w:hAnsi="Arial" w:cs="Arial"/>
          <w:sz w:val="20"/>
          <w:szCs w:val="20"/>
          <w:lang w:val="es-ES_tradnl"/>
        </w:rPr>
        <w:tab/>
      </w:r>
      <w:r w:rsidRPr="008F13DD">
        <w:rPr>
          <w:rFonts w:ascii="Arial" w:hAnsi="Arial" w:cs="Arial"/>
          <w:sz w:val="20"/>
          <w:szCs w:val="20"/>
          <w:lang w:val="es-ES_tradnl"/>
        </w:rPr>
        <w:tab/>
        <w:t>EUR 2.3</w:t>
      </w:r>
      <w:r w:rsidR="002A290C">
        <w:rPr>
          <w:rFonts w:ascii="Arial" w:hAnsi="Arial" w:cs="Arial"/>
          <w:sz w:val="20"/>
          <w:szCs w:val="20"/>
          <w:lang w:val="es-ES_tradnl"/>
        </w:rPr>
        <w:t>4</w:t>
      </w:r>
      <w:r w:rsidRPr="008F13DD">
        <w:rPr>
          <w:rFonts w:ascii="Arial" w:hAnsi="Arial" w:cs="Arial"/>
          <w:sz w:val="20"/>
          <w:szCs w:val="20"/>
          <w:lang w:val="es-ES_tradnl"/>
        </w:rPr>
        <w:t>5.-</w:t>
      </w:r>
      <w:r w:rsidRPr="008F13DD">
        <w:rPr>
          <w:rFonts w:ascii="Arial" w:hAnsi="Arial" w:cs="Arial"/>
          <w:sz w:val="20"/>
          <w:szCs w:val="20"/>
          <w:lang w:val="es-ES_tradnl"/>
        </w:rPr>
        <w:tab/>
      </w:r>
      <w:r w:rsidRPr="008F13DD">
        <w:rPr>
          <w:rFonts w:ascii="Arial" w:hAnsi="Arial" w:cs="Arial"/>
          <w:sz w:val="20"/>
          <w:szCs w:val="20"/>
          <w:lang w:val="es-ES_tradnl"/>
        </w:rPr>
        <w:tab/>
      </w:r>
      <w:r w:rsidRPr="008F13DD">
        <w:rPr>
          <w:rFonts w:ascii="Arial" w:hAnsi="Arial" w:cs="Arial"/>
          <w:sz w:val="20"/>
          <w:szCs w:val="20"/>
          <w:lang w:val="en-GB"/>
        </w:rPr>
        <w:tab/>
      </w:r>
    </w:p>
    <w:p w:rsidR="008F13DD" w:rsidRPr="008F13DD" w:rsidRDefault="008F13DD" w:rsidP="008F13DD">
      <w:pPr>
        <w:pStyle w:val="Sinespaciado"/>
        <w:rPr>
          <w:rFonts w:ascii="Arial" w:hAnsi="Arial" w:cs="Arial"/>
          <w:color w:val="FF0000"/>
          <w:sz w:val="20"/>
          <w:szCs w:val="20"/>
          <w:lang w:val="es-MX"/>
        </w:rPr>
      </w:pPr>
      <w:proofErr w:type="spellStart"/>
      <w:proofErr w:type="gramStart"/>
      <w:r w:rsidRPr="008F13DD">
        <w:rPr>
          <w:rFonts w:ascii="Arial" w:hAnsi="Arial" w:cs="Arial"/>
          <w:sz w:val="20"/>
          <w:szCs w:val="20"/>
          <w:lang w:val="en-GB"/>
        </w:rPr>
        <w:t>Supl</w:t>
      </w:r>
      <w:proofErr w:type="spellEnd"/>
      <w:r w:rsidR="002D10CA">
        <w:rPr>
          <w:rFonts w:ascii="Arial" w:hAnsi="Arial" w:cs="Arial"/>
          <w:sz w:val="20"/>
          <w:szCs w:val="20"/>
          <w:lang w:val="en-GB"/>
        </w:rPr>
        <w:t>.</w:t>
      </w:r>
      <w:proofErr w:type="gramEnd"/>
      <w:r w:rsidRPr="008F13DD">
        <w:rPr>
          <w:rFonts w:ascii="Arial" w:hAnsi="Arial" w:cs="Arial"/>
          <w:sz w:val="20"/>
          <w:szCs w:val="20"/>
          <w:lang w:val="en-GB"/>
        </w:rPr>
        <w:t xml:space="preserve"> </w:t>
      </w:r>
      <w:proofErr w:type="gramStart"/>
      <w:r w:rsidRPr="008F13DD">
        <w:rPr>
          <w:rFonts w:ascii="Arial" w:hAnsi="Arial" w:cs="Arial"/>
          <w:sz w:val="20"/>
          <w:szCs w:val="20"/>
          <w:lang w:val="en-GB"/>
        </w:rPr>
        <w:t>Single</w:t>
      </w:r>
      <w:r w:rsidRPr="008F13DD">
        <w:rPr>
          <w:rFonts w:ascii="Arial" w:hAnsi="Arial" w:cs="Arial"/>
          <w:sz w:val="20"/>
          <w:szCs w:val="20"/>
          <w:lang w:val="en-GB"/>
        </w:rPr>
        <w:tab/>
      </w:r>
      <w:r w:rsidRPr="008F13DD">
        <w:rPr>
          <w:rFonts w:ascii="Arial" w:hAnsi="Arial" w:cs="Arial"/>
          <w:sz w:val="20"/>
          <w:szCs w:val="20"/>
          <w:lang w:val="en-GB"/>
        </w:rPr>
        <w:tab/>
      </w:r>
      <w:r w:rsidRPr="008F13DD">
        <w:rPr>
          <w:rFonts w:ascii="Arial" w:hAnsi="Arial" w:cs="Arial"/>
          <w:sz w:val="20"/>
          <w:szCs w:val="20"/>
          <w:lang w:val="en-GB"/>
        </w:rPr>
        <w:tab/>
      </w:r>
      <w:r w:rsidR="002D10CA">
        <w:rPr>
          <w:rFonts w:ascii="Arial" w:hAnsi="Arial" w:cs="Arial"/>
          <w:sz w:val="20"/>
          <w:szCs w:val="20"/>
          <w:lang w:val="en-GB"/>
        </w:rPr>
        <w:tab/>
      </w:r>
      <w:r w:rsidRPr="008F13DD">
        <w:rPr>
          <w:rFonts w:ascii="Arial" w:hAnsi="Arial" w:cs="Arial"/>
          <w:sz w:val="20"/>
          <w:szCs w:val="20"/>
          <w:lang w:val="en-GB"/>
        </w:rPr>
        <w:t xml:space="preserve">EUR    </w:t>
      </w:r>
      <w:r w:rsidR="002A290C">
        <w:rPr>
          <w:rFonts w:ascii="Arial" w:hAnsi="Arial" w:cs="Arial"/>
          <w:sz w:val="20"/>
          <w:szCs w:val="20"/>
          <w:lang w:val="en-GB"/>
        </w:rPr>
        <w:t>810</w:t>
      </w:r>
      <w:r w:rsidRPr="008F13DD">
        <w:rPr>
          <w:rFonts w:ascii="Arial" w:hAnsi="Arial" w:cs="Arial"/>
          <w:sz w:val="20"/>
          <w:szCs w:val="20"/>
          <w:lang w:val="en-GB"/>
        </w:rPr>
        <w:t>.-</w:t>
      </w:r>
      <w:proofErr w:type="gramEnd"/>
      <w:r w:rsidRPr="008F13DD">
        <w:rPr>
          <w:rFonts w:ascii="Arial" w:hAnsi="Arial" w:cs="Arial"/>
          <w:sz w:val="20"/>
          <w:szCs w:val="20"/>
          <w:lang w:val="en-GB"/>
        </w:rPr>
        <w:tab/>
      </w:r>
      <w:r w:rsidRPr="008F13DD">
        <w:rPr>
          <w:rFonts w:ascii="Arial" w:hAnsi="Arial" w:cs="Arial"/>
          <w:sz w:val="20"/>
          <w:szCs w:val="20"/>
          <w:lang w:val="en-GB"/>
        </w:rPr>
        <w:tab/>
      </w:r>
    </w:p>
    <w:p w:rsidR="008F13DD" w:rsidRPr="008F13DD" w:rsidRDefault="008F13DD" w:rsidP="008F13DD">
      <w:pPr>
        <w:pStyle w:val="Sinespaciado"/>
        <w:rPr>
          <w:rFonts w:ascii="Arial" w:hAnsi="Arial" w:cs="Arial"/>
          <w:color w:val="FF0000"/>
          <w:sz w:val="20"/>
          <w:szCs w:val="20"/>
          <w:lang w:val="es-MX"/>
        </w:rPr>
      </w:pPr>
    </w:p>
    <w:p w:rsidR="008F13DD" w:rsidRPr="008F13DD" w:rsidRDefault="008F13DD" w:rsidP="008F13DD">
      <w:pPr>
        <w:pStyle w:val="Sinespaciado"/>
        <w:rPr>
          <w:rFonts w:ascii="Arial" w:hAnsi="Arial" w:cs="Arial"/>
          <w:sz w:val="20"/>
          <w:szCs w:val="20"/>
          <w:lang w:val="es-MX"/>
        </w:rPr>
      </w:pPr>
      <w:r w:rsidRPr="008F13DD">
        <w:rPr>
          <w:rFonts w:ascii="Arial" w:hAnsi="Arial" w:cs="Arial"/>
          <w:sz w:val="20"/>
          <w:szCs w:val="20"/>
          <w:lang w:val="es-MX"/>
        </w:rPr>
        <w:t xml:space="preserve">Suplementos </w:t>
      </w:r>
      <w:r w:rsidR="002D10CA">
        <w:rPr>
          <w:rFonts w:ascii="Arial" w:hAnsi="Arial" w:cs="Arial"/>
          <w:sz w:val="20"/>
          <w:szCs w:val="20"/>
          <w:lang w:val="es-MX"/>
        </w:rPr>
        <w:t>en</w:t>
      </w:r>
      <w:r w:rsidRPr="008F13DD">
        <w:rPr>
          <w:rFonts w:ascii="Arial" w:hAnsi="Arial" w:cs="Arial"/>
          <w:sz w:val="20"/>
          <w:szCs w:val="20"/>
          <w:lang w:val="es-MX"/>
        </w:rPr>
        <w:t xml:space="preserve"> las siguientes salidas:</w:t>
      </w:r>
    </w:p>
    <w:p w:rsidR="008F13DD" w:rsidRPr="008F13DD" w:rsidRDefault="002A290C" w:rsidP="008F13DD">
      <w:pPr>
        <w:pStyle w:val="Sinespaciado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02, 16 </w:t>
      </w:r>
      <w:proofErr w:type="spellStart"/>
      <w:r w:rsidR="008F13DD" w:rsidRPr="008F13DD">
        <w:rPr>
          <w:rFonts w:ascii="Arial" w:hAnsi="Arial" w:cs="Arial"/>
          <w:sz w:val="20"/>
          <w:szCs w:val="20"/>
          <w:lang w:val="es-MX"/>
        </w:rPr>
        <w:t>May</w:t>
      </w:r>
      <w:proofErr w:type="spellEnd"/>
      <w:r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ab/>
      </w:r>
      <w:r w:rsidR="008F13DD" w:rsidRPr="008F13DD">
        <w:rPr>
          <w:rFonts w:ascii="Arial" w:hAnsi="Arial" w:cs="Arial"/>
          <w:sz w:val="20"/>
          <w:szCs w:val="20"/>
          <w:lang w:val="es-MX"/>
        </w:rPr>
        <w:tab/>
      </w:r>
      <w:r w:rsidR="008F13DD" w:rsidRPr="008F13DD">
        <w:rPr>
          <w:rFonts w:ascii="Arial" w:hAnsi="Arial" w:cs="Arial"/>
          <w:sz w:val="20"/>
          <w:szCs w:val="20"/>
          <w:lang w:val="es-MX"/>
        </w:rPr>
        <w:tab/>
        <w:t xml:space="preserve">EUR   </w:t>
      </w:r>
      <w:r w:rsidR="007D507D">
        <w:rPr>
          <w:rFonts w:ascii="Arial" w:hAnsi="Arial" w:cs="Arial"/>
          <w:sz w:val="20"/>
          <w:szCs w:val="20"/>
          <w:lang w:val="es-MX"/>
        </w:rPr>
        <w:t>120</w:t>
      </w:r>
      <w:r w:rsidR="008F13DD" w:rsidRPr="008F13DD">
        <w:rPr>
          <w:rFonts w:ascii="Arial" w:hAnsi="Arial" w:cs="Arial"/>
          <w:sz w:val="20"/>
          <w:szCs w:val="20"/>
          <w:lang w:val="es-MX"/>
        </w:rPr>
        <w:t>.-</w:t>
      </w:r>
    </w:p>
    <w:p w:rsidR="008F13DD" w:rsidRDefault="002A290C" w:rsidP="008F13DD">
      <w:pPr>
        <w:pStyle w:val="Sinespaciado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23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May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- </w:t>
      </w:r>
      <w:r w:rsidR="008F13DD" w:rsidRPr="008F13DD">
        <w:rPr>
          <w:rFonts w:ascii="Arial" w:hAnsi="Arial" w:cs="Arial"/>
          <w:sz w:val="20"/>
          <w:szCs w:val="20"/>
          <w:lang w:val="es-MX"/>
        </w:rPr>
        <w:t>0</w:t>
      </w:r>
      <w:r>
        <w:rPr>
          <w:rFonts w:ascii="Arial" w:hAnsi="Arial" w:cs="Arial"/>
          <w:sz w:val="20"/>
          <w:szCs w:val="20"/>
          <w:lang w:val="es-MX"/>
        </w:rPr>
        <w:t>6</w:t>
      </w:r>
      <w:r w:rsidR="008F13DD" w:rsidRPr="008F13DD">
        <w:rPr>
          <w:rFonts w:ascii="Arial" w:hAnsi="Arial" w:cs="Arial"/>
          <w:sz w:val="20"/>
          <w:szCs w:val="20"/>
          <w:lang w:val="es-MX"/>
        </w:rPr>
        <w:t xml:space="preserve">, </w:t>
      </w:r>
      <w:r>
        <w:rPr>
          <w:rFonts w:ascii="Arial" w:hAnsi="Arial" w:cs="Arial"/>
          <w:sz w:val="20"/>
          <w:szCs w:val="20"/>
          <w:lang w:val="es-MX"/>
        </w:rPr>
        <w:t>20</w:t>
      </w:r>
      <w:r w:rsidR="008F13DD" w:rsidRPr="008F13DD">
        <w:rPr>
          <w:rFonts w:ascii="Arial" w:hAnsi="Arial" w:cs="Arial"/>
          <w:sz w:val="20"/>
          <w:szCs w:val="20"/>
          <w:lang w:val="es-MX"/>
        </w:rPr>
        <w:t xml:space="preserve"> Ju</w:t>
      </w:r>
      <w:r>
        <w:rPr>
          <w:rFonts w:ascii="Arial" w:hAnsi="Arial" w:cs="Arial"/>
          <w:sz w:val="20"/>
          <w:szCs w:val="20"/>
          <w:lang w:val="es-MX"/>
        </w:rPr>
        <w:t>n</w:t>
      </w:r>
      <w:r w:rsidR="008F13DD" w:rsidRPr="008F13DD">
        <w:rPr>
          <w:rFonts w:ascii="Arial" w:hAnsi="Arial" w:cs="Arial"/>
          <w:sz w:val="20"/>
          <w:szCs w:val="20"/>
          <w:lang w:val="es-MX"/>
        </w:rPr>
        <w:tab/>
      </w:r>
      <w:r w:rsidR="008F13DD" w:rsidRPr="008F13DD">
        <w:rPr>
          <w:rFonts w:ascii="Arial" w:hAnsi="Arial" w:cs="Arial"/>
          <w:sz w:val="20"/>
          <w:szCs w:val="20"/>
          <w:lang w:val="es-MX"/>
        </w:rPr>
        <w:tab/>
      </w:r>
      <w:r w:rsidR="008F13DD" w:rsidRPr="008F13DD">
        <w:rPr>
          <w:rFonts w:ascii="Arial" w:hAnsi="Arial" w:cs="Arial"/>
          <w:sz w:val="20"/>
          <w:szCs w:val="20"/>
          <w:lang w:val="es-MX"/>
        </w:rPr>
        <w:tab/>
        <w:t>EUR   170.-</w:t>
      </w:r>
    </w:p>
    <w:p w:rsidR="002A290C" w:rsidRPr="008F13DD" w:rsidRDefault="002A290C" w:rsidP="008F13DD">
      <w:pPr>
        <w:pStyle w:val="Sinespaciado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04, 18 Jul. – 01, 15 Ago.</w:t>
      </w:r>
      <w:r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ab/>
        <w:t>EUR   240.-</w:t>
      </w:r>
    </w:p>
    <w:p w:rsidR="008F13DD" w:rsidRDefault="002A290C" w:rsidP="008F13DD">
      <w:pPr>
        <w:pStyle w:val="Sinespaciado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29</w:t>
      </w:r>
      <w:r w:rsidR="008F13DD" w:rsidRPr="008F13DD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="008F13DD" w:rsidRPr="008F13DD">
        <w:rPr>
          <w:rFonts w:ascii="Arial" w:hAnsi="Arial" w:cs="Arial"/>
          <w:sz w:val="20"/>
          <w:szCs w:val="20"/>
          <w:lang w:val="es-MX"/>
        </w:rPr>
        <w:t>Ago</w:t>
      </w:r>
      <w:proofErr w:type="spellEnd"/>
      <w:r w:rsidR="008F13DD" w:rsidRPr="008F13DD">
        <w:rPr>
          <w:rFonts w:ascii="Arial" w:hAnsi="Arial" w:cs="Arial"/>
          <w:sz w:val="20"/>
          <w:szCs w:val="20"/>
          <w:lang w:val="es-MX"/>
        </w:rPr>
        <w:tab/>
      </w:r>
      <w:r w:rsidR="008F13DD" w:rsidRPr="008F13DD">
        <w:rPr>
          <w:rFonts w:ascii="Arial" w:hAnsi="Arial" w:cs="Arial"/>
          <w:sz w:val="20"/>
          <w:szCs w:val="20"/>
          <w:lang w:val="es-MX"/>
        </w:rPr>
        <w:tab/>
      </w:r>
      <w:r w:rsidR="008F13DD" w:rsidRPr="008F13DD">
        <w:rPr>
          <w:rFonts w:ascii="Arial" w:hAnsi="Arial" w:cs="Arial"/>
          <w:sz w:val="20"/>
          <w:szCs w:val="20"/>
          <w:lang w:val="es-MX"/>
        </w:rPr>
        <w:tab/>
      </w:r>
      <w:r w:rsidR="008F13DD" w:rsidRPr="008F13DD">
        <w:rPr>
          <w:rFonts w:ascii="Arial" w:hAnsi="Arial" w:cs="Arial"/>
          <w:sz w:val="20"/>
          <w:szCs w:val="20"/>
          <w:lang w:val="es-MX"/>
        </w:rPr>
        <w:tab/>
      </w:r>
      <w:r w:rsidR="008F13DD" w:rsidRPr="008F13DD">
        <w:rPr>
          <w:rFonts w:ascii="Arial" w:hAnsi="Arial" w:cs="Arial"/>
          <w:sz w:val="20"/>
          <w:szCs w:val="20"/>
          <w:lang w:val="es-MX"/>
        </w:rPr>
        <w:tab/>
        <w:t xml:space="preserve">EUR   </w:t>
      </w:r>
      <w:r>
        <w:rPr>
          <w:rFonts w:ascii="Arial" w:hAnsi="Arial" w:cs="Arial"/>
          <w:sz w:val="20"/>
          <w:szCs w:val="20"/>
          <w:lang w:val="es-MX"/>
        </w:rPr>
        <w:t>330</w:t>
      </w:r>
      <w:r w:rsidR="008F13DD" w:rsidRPr="008F13DD">
        <w:rPr>
          <w:rFonts w:ascii="Arial" w:hAnsi="Arial" w:cs="Arial"/>
          <w:sz w:val="20"/>
          <w:szCs w:val="20"/>
          <w:lang w:val="es-MX"/>
        </w:rPr>
        <w:t>.-</w:t>
      </w:r>
    </w:p>
    <w:p w:rsidR="007D507D" w:rsidRPr="008F13DD" w:rsidRDefault="007D507D" w:rsidP="008F13DD">
      <w:pPr>
        <w:pStyle w:val="Sinespaciado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12 Sep.</w:t>
      </w:r>
      <w:r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ab/>
        <w:t>EUR   180.-</w:t>
      </w:r>
    </w:p>
    <w:p w:rsidR="008F13DD" w:rsidRPr="008F13DD" w:rsidRDefault="008F13DD" w:rsidP="008F13DD">
      <w:pPr>
        <w:pStyle w:val="Sinespaciado"/>
        <w:rPr>
          <w:rFonts w:ascii="Arial" w:hAnsi="Arial" w:cs="Arial"/>
          <w:color w:val="FF0000"/>
          <w:sz w:val="20"/>
          <w:szCs w:val="20"/>
          <w:lang w:val="es-MX"/>
        </w:rPr>
      </w:pPr>
    </w:p>
    <w:p w:rsidR="002952E9" w:rsidRDefault="002952E9" w:rsidP="002952E9">
      <w:pPr>
        <w:pStyle w:val="Textoindependiente21"/>
        <w:rPr>
          <w:rFonts w:ascii="Arial" w:hAnsi="Arial" w:cs="Arial"/>
          <w:color w:val="000000"/>
          <w:szCs w:val="20"/>
        </w:rPr>
      </w:pPr>
    </w:p>
    <w:p w:rsidR="002952E9" w:rsidRDefault="002952E9" w:rsidP="002952E9">
      <w:pPr>
        <w:pStyle w:val="Textoindependiente21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NOTAS</w:t>
      </w:r>
    </w:p>
    <w:p w:rsidR="002952E9" w:rsidRDefault="002952E9" w:rsidP="002952E9">
      <w:pPr>
        <w:pStyle w:val="Textoindependiente21"/>
        <w:rPr>
          <w:rFonts w:ascii="Arial" w:hAnsi="Arial" w:cs="Arial"/>
          <w:b w:val="0"/>
          <w:color w:val="000000"/>
          <w:szCs w:val="20"/>
        </w:rPr>
      </w:pPr>
      <w:r>
        <w:rPr>
          <w:rFonts w:ascii="Arial" w:hAnsi="Arial" w:cs="Arial"/>
          <w:b w:val="0"/>
          <w:color w:val="000000"/>
          <w:szCs w:val="20"/>
        </w:rPr>
        <w:t xml:space="preserve">Tarifas sujetas a reajustes. </w:t>
      </w:r>
    </w:p>
    <w:p w:rsidR="002952E9" w:rsidRDefault="002952E9" w:rsidP="002952E9">
      <w:pPr>
        <w:pStyle w:val="Textoindependiente21"/>
        <w:rPr>
          <w:rFonts w:ascii="Arial" w:hAnsi="Arial" w:cs="Arial"/>
          <w:b w:val="0"/>
          <w:color w:val="000000"/>
          <w:szCs w:val="20"/>
        </w:rPr>
      </w:pPr>
      <w:r>
        <w:rPr>
          <w:rFonts w:ascii="Arial" w:hAnsi="Arial" w:cs="Arial"/>
          <w:b w:val="0"/>
          <w:color w:val="000000"/>
          <w:szCs w:val="20"/>
        </w:rPr>
        <w:t>No incluyen IVA ni gastos.</w:t>
      </w:r>
    </w:p>
    <w:p w:rsidR="002952E9" w:rsidRDefault="002952E9" w:rsidP="002952E9">
      <w:pPr>
        <w:pStyle w:val="Textoindependiente21"/>
        <w:rPr>
          <w:rFonts w:ascii="Arial" w:hAnsi="Arial" w:cs="Arial"/>
          <w:b w:val="0"/>
          <w:color w:val="000000"/>
          <w:szCs w:val="20"/>
        </w:rPr>
      </w:pPr>
      <w:r>
        <w:rPr>
          <w:rFonts w:ascii="Arial" w:hAnsi="Arial" w:cs="Arial"/>
          <w:b w:val="0"/>
          <w:color w:val="000000"/>
          <w:szCs w:val="20"/>
        </w:rPr>
        <w:t>Consultar tarifa aérea Buenos Aires / Estambul /</w:t>
      </w:r>
      <w:r w:rsidR="0080487F">
        <w:rPr>
          <w:rFonts w:ascii="Arial" w:hAnsi="Arial" w:cs="Arial"/>
          <w:b w:val="0"/>
          <w:color w:val="000000"/>
          <w:szCs w:val="20"/>
        </w:rPr>
        <w:t xml:space="preserve"> Zagreb / </w:t>
      </w:r>
      <w:bookmarkStart w:id="0" w:name="_GoBack"/>
      <w:bookmarkEnd w:id="0"/>
      <w:r w:rsidR="0080487F">
        <w:rPr>
          <w:rFonts w:ascii="Arial" w:hAnsi="Arial" w:cs="Arial"/>
          <w:b w:val="0"/>
          <w:color w:val="000000"/>
          <w:szCs w:val="20"/>
        </w:rPr>
        <w:t xml:space="preserve">/ </w:t>
      </w:r>
      <w:proofErr w:type="spellStart"/>
      <w:r w:rsidR="0080487F">
        <w:rPr>
          <w:rFonts w:ascii="Arial" w:hAnsi="Arial" w:cs="Arial"/>
          <w:b w:val="0"/>
          <w:color w:val="000000"/>
          <w:szCs w:val="20"/>
        </w:rPr>
        <w:t>Dubrovnik</w:t>
      </w:r>
      <w:proofErr w:type="spellEnd"/>
      <w:r w:rsidR="0080487F">
        <w:rPr>
          <w:rFonts w:ascii="Arial" w:hAnsi="Arial" w:cs="Arial"/>
          <w:b w:val="0"/>
          <w:color w:val="000000"/>
          <w:szCs w:val="20"/>
        </w:rPr>
        <w:t xml:space="preserve"> / </w:t>
      </w:r>
      <w:r>
        <w:rPr>
          <w:rFonts w:ascii="Arial" w:hAnsi="Arial" w:cs="Arial"/>
          <w:b w:val="0"/>
          <w:color w:val="000000"/>
          <w:szCs w:val="20"/>
        </w:rPr>
        <w:t>Buenos Aires.</w:t>
      </w:r>
    </w:p>
    <w:p w:rsidR="008F13DD" w:rsidRPr="008F13DD" w:rsidRDefault="008F13DD" w:rsidP="008F13DD">
      <w:pPr>
        <w:pStyle w:val="Sinespaciado"/>
        <w:rPr>
          <w:rFonts w:ascii="Arial" w:hAnsi="Arial" w:cs="Arial"/>
          <w:color w:val="FF00FF"/>
          <w:sz w:val="20"/>
          <w:szCs w:val="20"/>
        </w:rPr>
      </w:pPr>
    </w:p>
    <w:p w:rsidR="007D507D" w:rsidRDefault="007D507D" w:rsidP="008F13DD">
      <w:pPr>
        <w:pStyle w:val="Sinespaciado"/>
        <w:rPr>
          <w:rFonts w:ascii="Arial" w:hAnsi="Arial" w:cs="Arial"/>
          <w:sz w:val="20"/>
          <w:szCs w:val="20"/>
        </w:rPr>
      </w:pPr>
    </w:p>
    <w:p w:rsidR="008F13DD" w:rsidRPr="005767B1" w:rsidRDefault="002952E9" w:rsidP="008F13DD">
      <w:pPr>
        <w:pStyle w:val="Sinespaciado"/>
        <w:rPr>
          <w:rFonts w:ascii="Arial" w:hAnsi="Arial" w:cs="Arial"/>
          <w:b/>
          <w:color w:val="FF00FF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Circuito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interior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Turquia</w:t>
      </w:r>
      <w:proofErr w:type="spellEnd"/>
      <w:r>
        <w:rPr>
          <w:rFonts w:ascii="Arial" w:hAnsi="Arial" w:cs="Arial"/>
          <w:sz w:val="20"/>
          <w:szCs w:val="20"/>
          <w:lang w:val="en-US"/>
        </w:rPr>
        <w:t>:</w:t>
      </w:r>
    </w:p>
    <w:p w:rsidR="005134B0" w:rsidRPr="005767B1" w:rsidRDefault="005134B0" w:rsidP="005134B0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sz w:val="20"/>
          <w:szCs w:val="20"/>
        </w:rPr>
      </w:pPr>
      <w:r w:rsidRPr="005767B1">
        <w:rPr>
          <w:rFonts w:ascii="Arial" w:eastAsia="CIDFont+F1" w:hAnsi="Arial" w:cs="Arial"/>
          <w:sz w:val="20"/>
          <w:szCs w:val="20"/>
        </w:rPr>
        <w:t xml:space="preserve">Entre el 15.03 al 28.04 y del 12.10 al 15.11 nos alojamos en </w:t>
      </w:r>
      <w:proofErr w:type="spellStart"/>
      <w:r w:rsidRPr="005767B1">
        <w:rPr>
          <w:rFonts w:ascii="Arial" w:eastAsia="CIDFont+F1" w:hAnsi="Arial" w:cs="Arial"/>
          <w:sz w:val="20"/>
          <w:szCs w:val="20"/>
        </w:rPr>
        <w:t>Kusadasi</w:t>
      </w:r>
      <w:proofErr w:type="spellEnd"/>
      <w:r w:rsidRPr="005767B1">
        <w:rPr>
          <w:rFonts w:ascii="Arial" w:eastAsia="CIDFont+F1" w:hAnsi="Arial" w:cs="Arial"/>
          <w:sz w:val="20"/>
          <w:szCs w:val="20"/>
        </w:rPr>
        <w:t>.</w:t>
      </w:r>
    </w:p>
    <w:p w:rsidR="00A5716C" w:rsidRPr="005767B1" w:rsidRDefault="005134B0" w:rsidP="005134B0">
      <w:pPr>
        <w:rPr>
          <w:rFonts w:ascii="Arial" w:hAnsi="Arial" w:cs="Arial"/>
          <w:b/>
          <w:color w:val="FF00FF"/>
          <w:sz w:val="20"/>
          <w:szCs w:val="20"/>
        </w:rPr>
      </w:pPr>
      <w:r w:rsidRPr="005767B1">
        <w:rPr>
          <w:rFonts w:ascii="Arial" w:eastAsia="CIDFont+F1" w:hAnsi="Arial" w:cs="Arial"/>
          <w:sz w:val="20"/>
          <w:szCs w:val="20"/>
        </w:rPr>
        <w:t>Entre el 29.04 al 11.10 nos alojamos en la ciudad de Izmir.</w:t>
      </w:r>
    </w:p>
    <w:p w:rsidR="00951117" w:rsidRPr="008429FD" w:rsidRDefault="00951117" w:rsidP="00D32E1F">
      <w:pPr>
        <w:pStyle w:val="Sinespaciado"/>
        <w:rPr>
          <w:rFonts w:ascii="Arial" w:hAnsi="Arial" w:cs="Arial"/>
          <w:b/>
          <w:sz w:val="20"/>
          <w:szCs w:val="20"/>
          <w:highlight w:val="yellow"/>
        </w:rPr>
      </w:pPr>
    </w:p>
    <w:sectPr w:rsidR="00951117" w:rsidRPr="008429F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9FD" w:rsidRDefault="008429FD" w:rsidP="00F70122">
      <w:pPr>
        <w:spacing w:after="0" w:line="240" w:lineRule="auto"/>
      </w:pPr>
      <w:r>
        <w:separator/>
      </w:r>
    </w:p>
  </w:endnote>
  <w:endnote w:type="continuationSeparator" w:id="0">
    <w:p w:rsidR="008429FD" w:rsidRDefault="008429FD" w:rsidP="00F70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9FD" w:rsidRDefault="008429FD" w:rsidP="00F70122">
      <w:pPr>
        <w:spacing w:after="0" w:line="240" w:lineRule="auto"/>
      </w:pPr>
      <w:r>
        <w:separator/>
      </w:r>
    </w:p>
  </w:footnote>
  <w:footnote w:type="continuationSeparator" w:id="0">
    <w:p w:rsidR="008429FD" w:rsidRDefault="008429FD" w:rsidP="00F70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9FD" w:rsidRDefault="008429FD">
    <w:pPr>
      <w:pStyle w:val="Encabezado"/>
    </w:pPr>
    <w:r>
      <w:rPr>
        <w:noProof/>
        <w:lang w:eastAsia="es-ES"/>
      </w:rPr>
      <w:drawing>
        <wp:inline distT="0" distB="0" distL="0" distR="0" wp14:anchorId="7169288C" wp14:editId="6A4577AC">
          <wp:extent cx="5400040" cy="103505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035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429FD" w:rsidRDefault="008429F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>
    <w:nsid w:val="53B80B06"/>
    <w:multiLevelType w:val="hybridMultilevel"/>
    <w:tmpl w:val="C4B6136E"/>
    <w:lvl w:ilvl="0" w:tplc="85FA4CCC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22"/>
    <w:rsid w:val="00036249"/>
    <w:rsid w:val="00053568"/>
    <w:rsid w:val="00085D5B"/>
    <w:rsid w:val="00124725"/>
    <w:rsid w:val="00144560"/>
    <w:rsid w:val="00157AF8"/>
    <w:rsid w:val="0019537F"/>
    <w:rsid w:val="001A3E3A"/>
    <w:rsid w:val="001C07E1"/>
    <w:rsid w:val="001E7B4F"/>
    <w:rsid w:val="0024619D"/>
    <w:rsid w:val="00273A4B"/>
    <w:rsid w:val="00276197"/>
    <w:rsid w:val="002952A9"/>
    <w:rsid w:val="002952E9"/>
    <w:rsid w:val="002A290C"/>
    <w:rsid w:val="002A7D65"/>
    <w:rsid w:val="002B2528"/>
    <w:rsid w:val="002B4F91"/>
    <w:rsid w:val="002D10CA"/>
    <w:rsid w:val="002E633C"/>
    <w:rsid w:val="003409ED"/>
    <w:rsid w:val="00342788"/>
    <w:rsid w:val="00347ADA"/>
    <w:rsid w:val="0036372E"/>
    <w:rsid w:val="003A3E2D"/>
    <w:rsid w:val="003C5E3C"/>
    <w:rsid w:val="003E35FD"/>
    <w:rsid w:val="003F24DD"/>
    <w:rsid w:val="00464C36"/>
    <w:rsid w:val="0049700B"/>
    <w:rsid w:val="004A6887"/>
    <w:rsid w:val="004E7ADC"/>
    <w:rsid w:val="004F6BC5"/>
    <w:rsid w:val="004F722D"/>
    <w:rsid w:val="00510333"/>
    <w:rsid w:val="005134B0"/>
    <w:rsid w:val="005200EF"/>
    <w:rsid w:val="005541B9"/>
    <w:rsid w:val="005767B1"/>
    <w:rsid w:val="00577BA2"/>
    <w:rsid w:val="005C7566"/>
    <w:rsid w:val="005D0E85"/>
    <w:rsid w:val="006B02F3"/>
    <w:rsid w:val="00723D8D"/>
    <w:rsid w:val="007740ED"/>
    <w:rsid w:val="007755CE"/>
    <w:rsid w:val="00776391"/>
    <w:rsid w:val="007D1943"/>
    <w:rsid w:val="007D507D"/>
    <w:rsid w:val="007F688D"/>
    <w:rsid w:val="0080487F"/>
    <w:rsid w:val="00822800"/>
    <w:rsid w:val="008429FD"/>
    <w:rsid w:val="008910F6"/>
    <w:rsid w:val="00897734"/>
    <w:rsid w:val="008D7C01"/>
    <w:rsid w:val="008F13DD"/>
    <w:rsid w:val="00914FEA"/>
    <w:rsid w:val="00946263"/>
    <w:rsid w:val="00951117"/>
    <w:rsid w:val="0097119A"/>
    <w:rsid w:val="0098264B"/>
    <w:rsid w:val="00982D56"/>
    <w:rsid w:val="009972CF"/>
    <w:rsid w:val="009A1E3F"/>
    <w:rsid w:val="009B2D28"/>
    <w:rsid w:val="00A07460"/>
    <w:rsid w:val="00A237D0"/>
    <w:rsid w:val="00A5716C"/>
    <w:rsid w:val="00A752B2"/>
    <w:rsid w:val="00A92406"/>
    <w:rsid w:val="00AB083C"/>
    <w:rsid w:val="00AD12CA"/>
    <w:rsid w:val="00AE27EE"/>
    <w:rsid w:val="00AE6CB6"/>
    <w:rsid w:val="00AF17AF"/>
    <w:rsid w:val="00B14625"/>
    <w:rsid w:val="00B53367"/>
    <w:rsid w:val="00BA180B"/>
    <w:rsid w:val="00BB70C3"/>
    <w:rsid w:val="00BC009D"/>
    <w:rsid w:val="00BD5637"/>
    <w:rsid w:val="00BF39FC"/>
    <w:rsid w:val="00C02042"/>
    <w:rsid w:val="00C10F33"/>
    <w:rsid w:val="00C37DB1"/>
    <w:rsid w:val="00C601E5"/>
    <w:rsid w:val="00C75A52"/>
    <w:rsid w:val="00CA4623"/>
    <w:rsid w:val="00CD36F2"/>
    <w:rsid w:val="00CE586F"/>
    <w:rsid w:val="00CF4E10"/>
    <w:rsid w:val="00D17221"/>
    <w:rsid w:val="00D20B17"/>
    <w:rsid w:val="00D32E1F"/>
    <w:rsid w:val="00D80112"/>
    <w:rsid w:val="00D9596B"/>
    <w:rsid w:val="00DC4002"/>
    <w:rsid w:val="00DD5804"/>
    <w:rsid w:val="00E46A00"/>
    <w:rsid w:val="00E76C45"/>
    <w:rsid w:val="00E80125"/>
    <w:rsid w:val="00EB2D3B"/>
    <w:rsid w:val="00ED1605"/>
    <w:rsid w:val="00F05F15"/>
    <w:rsid w:val="00F26F3E"/>
    <w:rsid w:val="00F3245D"/>
    <w:rsid w:val="00F70122"/>
    <w:rsid w:val="00F71542"/>
    <w:rsid w:val="00F84865"/>
    <w:rsid w:val="00FC2760"/>
    <w:rsid w:val="00FC6A64"/>
    <w:rsid w:val="00FF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701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F3245D"/>
    <w:pPr>
      <w:keepNext/>
      <w:tabs>
        <w:tab w:val="num" w:pos="0"/>
      </w:tabs>
      <w:suppressAutoHyphens/>
      <w:spacing w:after="0" w:line="240" w:lineRule="auto"/>
      <w:ind w:left="576" w:hanging="576"/>
      <w:outlineLvl w:val="1"/>
    </w:pPr>
    <w:rPr>
      <w:rFonts w:ascii="Comic Sans MS" w:eastAsia="Times New Roman" w:hAnsi="Comic Sans MS" w:cs="Comic Sans MS"/>
      <w:b/>
      <w:szCs w:val="20"/>
      <w:lang w:val="es-AR" w:eastAsia="ar-SA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A3E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711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7012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0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012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701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F701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701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F701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0122"/>
  </w:style>
  <w:style w:type="paragraph" w:styleId="Piedepgina">
    <w:name w:val="footer"/>
    <w:basedOn w:val="Normal"/>
    <w:link w:val="PiedepginaCar"/>
    <w:uiPriority w:val="99"/>
    <w:unhideWhenUsed/>
    <w:rsid w:val="00F701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0122"/>
  </w:style>
  <w:style w:type="character" w:styleId="nfasisintenso">
    <w:name w:val="Intense Emphasis"/>
    <w:basedOn w:val="Fuentedeprrafopredeter"/>
    <w:uiPriority w:val="21"/>
    <w:qFormat/>
    <w:rsid w:val="00F70122"/>
    <w:rPr>
      <w:b/>
      <w:bCs/>
      <w:i/>
      <w:iCs/>
      <w:color w:val="4F81BD" w:themeColor="accent1"/>
    </w:rPr>
  </w:style>
  <w:style w:type="paragraph" w:customStyle="1" w:styleId="Default">
    <w:name w:val="Default"/>
    <w:basedOn w:val="Normal"/>
    <w:rsid w:val="003F24D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val="es-ES_tradnl" w:eastAsia="hi-IN" w:bidi="hi-IN"/>
    </w:rPr>
  </w:style>
  <w:style w:type="paragraph" w:styleId="Sinespaciado">
    <w:name w:val="No Spacing"/>
    <w:uiPriority w:val="1"/>
    <w:qFormat/>
    <w:rsid w:val="001E7B4F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rsid w:val="00F3245D"/>
    <w:rPr>
      <w:rFonts w:ascii="Comic Sans MS" w:eastAsia="Times New Roman" w:hAnsi="Comic Sans MS" w:cs="Comic Sans MS"/>
      <w:b/>
      <w:szCs w:val="20"/>
      <w:lang w:val="es-AR"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F6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F688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F688D"/>
    <w:rPr>
      <w:b/>
      <w:bCs/>
    </w:rPr>
  </w:style>
  <w:style w:type="character" w:customStyle="1" w:styleId="ww8num3z0">
    <w:name w:val="ww8num3z0"/>
    <w:basedOn w:val="Fuentedeprrafopredeter"/>
    <w:rsid w:val="007F688D"/>
  </w:style>
  <w:style w:type="character" w:customStyle="1" w:styleId="Ttulo3Car">
    <w:name w:val="Título 3 Car"/>
    <w:basedOn w:val="Fuentedeprrafopredeter"/>
    <w:link w:val="Ttulo3"/>
    <w:uiPriority w:val="9"/>
    <w:semiHidden/>
    <w:rsid w:val="003A3E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7119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xtoindependiente21">
    <w:name w:val="Texto independiente 21"/>
    <w:basedOn w:val="Normal"/>
    <w:rsid w:val="00A5716C"/>
    <w:pPr>
      <w:suppressAutoHyphens/>
      <w:spacing w:after="0" w:line="240" w:lineRule="auto"/>
    </w:pPr>
    <w:rPr>
      <w:rFonts w:ascii="Tahoma" w:eastAsia="Times New Roman" w:hAnsi="Tahoma" w:cs="Comic Sans MS"/>
      <w:b/>
      <w:bCs/>
      <w:sz w:val="2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701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F3245D"/>
    <w:pPr>
      <w:keepNext/>
      <w:tabs>
        <w:tab w:val="num" w:pos="0"/>
      </w:tabs>
      <w:suppressAutoHyphens/>
      <w:spacing w:after="0" w:line="240" w:lineRule="auto"/>
      <w:ind w:left="576" w:hanging="576"/>
      <w:outlineLvl w:val="1"/>
    </w:pPr>
    <w:rPr>
      <w:rFonts w:ascii="Comic Sans MS" w:eastAsia="Times New Roman" w:hAnsi="Comic Sans MS" w:cs="Comic Sans MS"/>
      <w:b/>
      <w:szCs w:val="20"/>
      <w:lang w:val="es-AR" w:eastAsia="ar-SA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A3E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711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7012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0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012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701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F701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701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F701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0122"/>
  </w:style>
  <w:style w:type="paragraph" w:styleId="Piedepgina">
    <w:name w:val="footer"/>
    <w:basedOn w:val="Normal"/>
    <w:link w:val="PiedepginaCar"/>
    <w:uiPriority w:val="99"/>
    <w:unhideWhenUsed/>
    <w:rsid w:val="00F701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0122"/>
  </w:style>
  <w:style w:type="character" w:styleId="nfasisintenso">
    <w:name w:val="Intense Emphasis"/>
    <w:basedOn w:val="Fuentedeprrafopredeter"/>
    <w:uiPriority w:val="21"/>
    <w:qFormat/>
    <w:rsid w:val="00F70122"/>
    <w:rPr>
      <w:b/>
      <w:bCs/>
      <w:i/>
      <w:iCs/>
      <w:color w:val="4F81BD" w:themeColor="accent1"/>
    </w:rPr>
  </w:style>
  <w:style w:type="paragraph" w:customStyle="1" w:styleId="Default">
    <w:name w:val="Default"/>
    <w:basedOn w:val="Normal"/>
    <w:rsid w:val="003F24D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val="es-ES_tradnl" w:eastAsia="hi-IN" w:bidi="hi-IN"/>
    </w:rPr>
  </w:style>
  <w:style w:type="paragraph" w:styleId="Sinespaciado">
    <w:name w:val="No Spacing"/>
    <w:uiPriority w:val="1"/>
    <w:qFormat/>
    <w:rsid w:val="001E7B4F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rsid w:val="00F3245D"/>
    <w:rPr>
      <w:rFonts w:ascii="Comic Sans MS" w:eastAsia="Times New Roman" w:hAnsi="Comic Sans MS" w:cs="Comic Sans MS"/>
      <w:b/>
      <w:szCs w:val="20"/>
      <w:lang w:val="es-AR"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F6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F688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F688D"/>
    <w:rPr>
      <w:b/>
      <w:bCs/>
    </w:rPr>
  </w:style>
  <w:style w:type="character" w:customStyle="1" w:styleId="ww8num3z0">
    <w:name w:val="ww8num3z0"/>
    <w:basedOn w:val="Fuentedeprrafopredeter"/>
    <w:rsid w:val="007F688D"/>
  </w:style>
  <w:style w:type="character" w:customStyle="1" w:styleId="Ttulo3Car">
    <w:name w:val="Título 3 Car"/>
    <w:basedOn w:val="Fuentedeprrafopredeter"/>
    <w:link w:val="Ttulo3"/>
    <w:uiPriority w:val="9"/>
    <w:semiHidden/>
    <w:rsid w:val="003A3E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7119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xtoindependiente21">
    <w:name w:val="Texto independiente 21"/>
    <w:basedOn w:val="Normal"/>
    <w:rsid w:val="00A5716C"/>
    <w:pPr>
      <w:suppressAutoHyphens/>
      <w:spacing w:after="0" w:line="240" w:lineRule="auto"/>
    </w:pPr>
    <w:rPr>
      <w:rFonts w:ascii="Tahoma" w:eastAsia="Times New Roman" w:hAnsi="Tahoma" w:cs="Comic Sans MS"/>
      <w:b/>
      <w:bCs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9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9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9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31AC8-20E0-4719-BD79-59A32B7095B7}"/>
      </w:docPartPr>
      <w:docPartBody>
        <w:p w:rsidR="00CE40A7" w:rsidRDefault="0040254D">
          <w:r w:rsidRPr="00360DA6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4D"/>
    <w:rsid w:val="00360533"/>
    <w:rsid w:val="003F53BA"/>
    <w:rsid w:val="0040254D"/>
    <w:rsid w:val="00510B16"/>
    <w:rsid w:val="005241B6"/>
    <w:rsid w:val="007D5561"/>
    <w:rsid w:val="00CE40A7"/>
    <w:rsid w:val="00D82276"/>
    <w:rsid w:val="00DB738E"/>
    <w:rsid w:val="00F9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40A7"/>
    <w:rPr>
      <w:color w:val="808080"/>
    </w:rPr>
  </w:style>
  <w:style w:type="paragraph" w:customStyle="1" w:styleId="0242344029494C5DA7469C165793D20F">
    <w:name w:val="0242344029494C5DA7469C165793D20F"/>
    <w:rsid w:val="004025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40A7"/>
    <w:rPr>
      <w:color w:val="808080"/>
    </w:rPr>
  </w:style>
  <w:style w:type="paragraph" w:customStyle="1" w:styleId="0242344029494C5DA7469C165793D20F">
    <w:name w:val="0242344029494C5DA7469C165793D20F"/>
    <w:rsid w:val="004025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4ACE4-7848-4C46-85DE-C7E8B1CDA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1047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Valeria</cp:lastModifiedBy>
  <cp:revision>17</cp:revision>
  <cp:lastPrinted>2018-11-27T15:27:00Z</cp:lastPrinted>
  <dcterms:created xsi:type="dcterms:W3CDTF">2018-11-29T14:50:00Z</dcterms:created>
  <dcterms:modified xsi:type="dcterms:W3CDTF">2018-11-30T14:19:00Z</dcterms:modified>
</cp:coreProperties>
</file>