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2" w:rsidRPr="00AD7110" w:rsidRDefault="004A5232" w:rsidP="004A5232">
      <w:pPr>
        <w:rPr>
          <w:rFonts w:ascii="Arial" w:eastAsia="Arial" w:hAnsi="Arial" w:cs="Arial"/>
          <w:b/>
          <w:bCs/>
        </w:rPr>
      </w:pPr>
    </w:p>
    <w:p w:rsidR="00AD7110" w:rsidRPr="00AD7110" w:rsidRDefault="00AD7110" w:rsidP="00AD7110">
      <w:pPr>
        <w:pStyle w:val="Ttulo2"/>
        <w:keepLines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center"/>
        <w:rPr>
          <w:rFonts w:ascii="Arial" w:hAnsi="Arial" w:cs="Arial"/>
          <w:color w:val="auto"/>
          <w:sz w:val="20"/>
          <w:szCs w:val="20"/>
        </w:rPr>
      </w:pPr>
      <w:r w:rsidRPr="00AD7110">
        <w:rPr>
          <w:rFonts w:ascii="Arial" w:hAnsi="Arial" w:cs="Arial"/>
          <w:color w:val="auto"/>
          <w:sz w:val="20"/>
          <w:szCs w:val="20"/>
        </w:rPr>
        <w:t>KENIA, TANZANIA y ZANZIBAR</w:t>
      </w:r>
    </w:p>
    <w:p w:rsidR="00AD7110" w:rsidRPr="00AD7110" w:rsidRDefault="00AD7110" w:rsidP="00AD7110">
      <w:pPr>
        <w:jc w:val="center"/>
        <w:rPr>
          <w:rFonts w:ascii="Arial" w:hAnsi="Arial" w:cs="Arial"/>
          <w:b/>
        </w:rPr>
      </w:pPr>
    </w:p>
    <w:p w:rsidR="00AD7110" w:rsidRPr="00AD7110" w:rsidRDefault="00AD7110" w:rsidP="00AD7110">
      <w:pPr>
        <w:jc w:val="center"/>
        <w:rPr>
          <w:rFonts w:ascii="Arial" w:hAnsi="Arial" w:cs="Arial"/>
          <w:lang w:val="pt-BR"/>
        </w:rPr>
      </w:pPr>
      <w:r w:rsidRPr="00AD7110">
        <w:rPr>
          <w:rFonts w:ascii="Arial" w:hAnsi="Arial" w:cs="Arial"/>
          <w:lang w:val="pt-BR"/>
        </w:rPr>
        <w:t>NAIROBI – MONTE ABERDARE – NA</w:t>
      </w:r>
      <w:r w:rsidR="00FA6852">
        <w:rPr>
          <w:rFonts w:ascii="Arial" w:hAnsi="Arial" w:cs="Arial"/>
          <w:lang w:val="pt-BR"/>
        </w:rPr>
        <w:t>IVASHA</w:t>
      </w:r>
      <w:r w:rsidRPr="00AD7110">
        <w:rPr>
          <w:rFonts w:ascii="Arial" w:hAnsi="Arial" w:cs="Arial"/>
          <w:lang w:val="pt-BR"/>
        </w:rPr>
        <w:t xml:space="preserve"> – MASAI MARA – </w:t>
      </w:r>
    </w:p>
    <w:p w:rsidR="00AD7110" w:rsidRPr="00AD7110" w:rsidRDefault="00AD7110" w:rsidP="00AD7110">
      <w:pPr>
        <w:jc w:val="center"/>
        <w:rPr>
          <w:rFonts w:ascii="Arial" w:hAnsi="Arial" w:cs="Arial"/>
          <w:lang w:val="pt-BR"/>
        </w:rPr>
      </w:pPr>
      <w:r w:rsidRPr="00AD7110">
        <w:rPr>
          <w:rFonts w:ascii="Arial" w:hAnsi="Arial" w:cs="Arial"/>
          <w:lang w:val="pt-BR"/>
        </w:rPr>
        <w:t>CRATER DE NGORONGORO – TARANGIRE –</w:t>
      </w:r>
      <w:proofErr w:type="gramStart"/>
      <w:r w:rsidRPr="00AD7110">
        <w:rPr>
          <w:rFonts w:ascii="Arial" w:hAnsi="Arial" w:cs="Arial"/>
          <w:lang w:val="pt-BR"/>
        </w:rPr>
        <w:t xml:space="preserve">  </w:t>
      </w:r>
      <w:proofErr w:type="gramEnd"/>
      <w:r w:rsidRPr="00AD7110">
        <w:rPr>
          <w:rFonts w:ascii="Arial" w:hAnsi="Arial" w:cs="Arial"/>
          <w:lang w:val="pt-BR"/>
        </w:rPr>
        <w:t>ZANZIBAR</w:t>
      </w:r>
    </w:p>
    <w:p w:rsidR="00AD7110" w:rsidRPr="00AD7110" w:rsidRDefault="00AD7110" w:rsidP="00AD7110">
      <w:pPr>
        <w:jc w:val="center"/>
        <w:rPr>
          <w:rFonts w:ascii="Arial" w:hAnsi="Arial" w:cs="Arial"/>
          <w:lang w:val="pt-BR"/>
        </w:rPr>
      </w:pPr>
    </w:p>
    <w:p w:rsidR="00AD7110" w:rsidRPr="00AD7110" w:rsidRDefault="00FA6852" w:rsidP="00AD7110">
      <w:pPr>
        <w:jc w:val="center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lang w:val="pt-BR"/>
        </w:rPr>
        <w:t>Inicio :</w:t>
      </w:r>
      <w:proofErr w:type="gramEnd"/>
      <w:r>
        <w:rPr>
          <w:rFonts w:ascii="Arial" w:hAnsi="Arial" w:cs="Arial"/>
          <w:lang w:val="pt-BR"/>
        </w:rPr>
        <w:t xml:space="preserve"> Martes - 15</w:t>
      </w:r>
      <w:r w:rsidR="00AD7110" w:rsidRPr="00AD7110">
        <w:rPr>
          <w:rFonts w:ascii="Arial" w:hAnsi="Arial" w:cs="Arial"/>
          <w:lang w:val="pt-BR"/>
        </w:rPr>
        <w:t xml:space="preserve"> </w:t>
      </w:r>
      <w:proofErr w:type="spellStart"/>
      <w:r w:rsidR="00AD7110" w:rsidRPr="00AD7110">
        <w:rPr>
          <w:rFonts w:ascii="Arial" w:hAnsi="Arial" w:cs="Arial"/>
          <w:lang w:val="pt-BR"/>
        </w:rPr>
        <w:t>Días</w:t>
      </w:r>
      <w:proofErr w:type="spellEnd"/>
    </w:p>
    <w:p w:rsidR="00AD7110" w:rsidRDefault="00AD7110" w:rsidP="00AD7110">
      <w:pPr>
        <w:jc w:val="center"/>
        <w:rPr>
          <w:rFonts w:ascii="Arial" w:hAnsi="Arial" w:cs="Arial"/>
        </w:rPr>
      </w:pPr>
    </w:p>
    <w:p w:rsidR="00FA6852" w:rsidRPr="00AD7110" w:rsidRDefault="00FA6852" w:rsidP="00AD7110">
      <w:pPr>
        <w:jc w:val="center"/>
        <w:rPr>
          <w:rFonts w:ascii="Arial" w:hAnsi="Arial" w:cs="Arial"/>
        </w:rPr>
      </w:pPr>
    </w:p>
    <w:p w:rsidR="00AD7110" w:rsidRPr="00AD7110" w:rsidRDefault="00AD7110" w:rsidP="00AD7110">
      <w:pPr>
        <w:jc w:val="both"/>
        <w:rPr>
          <w:rFonts w:ascii="Arial" w:hAnsi="Arial" w:cs="Arial"/>
        </w:rPr>
      </w:pPr>
      <w:r w:rsidRPr="00AD7110">
        <w:rPr>
          <w:rFonts w:ascii="Arial" w:hAnsi="Arial" w:cs="Arial"/>
        </w:rPr>
        <w:t>DIA 0</w:t>
      </w:r>
      <w:r w:rsidR="00FA6852">
        <w:rPr>
          <w:rFonts w:ascii="Arial" w:hAnsi="Arial" w:cs="Arial"/>
        </w:rPr>
        <w:t>1</w:t>
      </w:r>
      <w:r w:rsidRPr="00AD7110">
        <w:rPr>
          <w:rFonts w:ascii="Arial" w:hAnsi="Arial" w:cs="Arial"/>
        </w:rPr>
        <w:t xml:space="preserve"> </w:t>
      </w:r>
      <w:r w:rsidRPr="00AD7110">
        <w:rPr>
          <w:rFonts w:ascii="Arial" w:hAnsi="Arial" w:cs="Arial"/>
          <w:b/>
        </w:rPr>
        <w:t>NAIROBI</w:t>
      </w:r>
      <w:r w:rsidRPr="00AD7110">
        <w:rPr>
          <w:rFonts w:ascii="Arial" w:hAnsi="Arial" w:cs="Arial"/>
        </w:rPr>
        <w:t>. Traslado al hotel. Tarde libre. Alojamiento.</w:t>
      </w:r>
    </w:p>
    <w:p w:rsidR="00AD7110" w:rsidRPr="00AD7110" w:rsidRDefault="00AD7110" w:rsidP="00AD7110">
      <w:pPr>
        <w:jc w:val="both"/>
        <w:rPr>
          <w:rFonts w:ascii="Arial" w:hAnsi="Arial" w:cs="Arial"/>
        </w:rPr>
      </w:pPr>
    </w:p>
    <w:p w:rsidR="00AD7110" w:rsidRPr="00AD7110" w:rsidRDefault="00AD7110" w:rsidP="00AD7110">
      <w:pPr>
        <w:jc w:val="both"/>
        <w:rPr>
          <w:rFonts w:ascii="Arial" w:hAnsi="Arial" w:cs="Arial"/>
        </w:rPr>
      </w:pPr>
      <w:r w:rsidRPr="00AD7110">
        <w:rPr>
          <w:rFonts w:ascii="Arial" w:hAnsi="Arial" w:cs="Arial"/>
        </w:rPr>
        <w:t>DIA 0</w:t>
      </w:r>
      <w:r w:rsidR="00FA6852">
        <w:rPr>
          <w:rFonts w:ascii="Arial" w:hAnsi="Arial" w:cs="Arial"/>
        </w:rPr>
        <w:t>2</w:t>
      </w:r>
      <w:r w:rsidRPr="00AD7110">
        <w:rPr>
          <w:rFonts w:ascii="Arial" w:hAnsi="Arial" w:cs="Arial"/>
        </w:rPr>
        <w:t xml:space="preserve"> </w:t>
      </w:r>
      <w:r w:rsidRPr="00AD7110">
        <w:rPr>
          <w:rFonts w:ascii="Arial" w:hAnsi="Arial" w:cs="Arial"/>
          <w:b/>
        </w:rPr>
        <w:t>NAIROBI - MONTE ABERDARE</w:t>
      </w:r>
      <w:r w:rsidRPr="00AD7110">
        <w:rPr>
          <w:rFonts w:ascii="Arial" w:hAnsi="Arial" w:cs="Arial"/>
        </w:rPr>
        <w:t xml:space="preserve">. Desayuno. Salida al Parque Nacional de </w:t>
      </w:r>
      <w:proofErr w:type="spellStart"/>
      <w:r w:rsidRPr="00AD7110">
        <w:rPr>
          <w:rFonts w:ascii="Arial" w:hAnsi="Arial" w:cs="Arial"/>
        </w:rPr>
        <w:t>Aberdare</w:t>
      </w:r>
      <w:proofErr w:type="spellEnd"/>
      <w:r w:rsidRPr="00AD7110">
        <w:rPr>
          <w:rFonts w:ascii="Arial" w:hAnsi="Arial" w:cs="Arial"/>
        </w:rPr>
        <w:t xml:space="preserve">. </w:t>
      </w:r>
      <w:proofErr w:type="spellStart"/>
      <w:proofErr w:type="gramStart"/>
      <w:r w:rsidRPr="00AD7110">
        <w:rPr>
          <w:rFonts w:ascii="Arial" w:hAnsi="Arial" w:cs="Arial"/>
          <w:lang w:val="en-US"/>
        </w:rPr>
        <w:t>Almuerzo</w:t>
      </w:r>
      <w:proofErr w:type="spellEnd"/>
      <w:r w:rsidRPr="00AD7110">
        <w:rPr>
          <w:rFonts w:ascii="Arial" w:hAnsi="Arial" w:cs="Arial"/>
          <w:lang w:val="en-US"/>
        </w:rPr>
        <w:t xml:space="preserve"> en hotel Outspan / </w:t>
      </w:r>
      <w:proofErr w:type="spellStart"/>
      <w:r w:rsidRPr="00AD7110">
        <w:rPr>
          <w:rFonts w:ascii="Arial" w:hAnsi="Arial" w:cs="Arial"/>
          <w:lang w:val="en-US"/>
        </w:rPr>
        <w:t>Aberdare</w:t>
      </w:r>
      <w:proofErr w:type="spellEnd"/>
      <w:r w:rsidRPr="00AD7110">
        <w:rPr>
          <w:rFonts w:ascii="Arial" w:hAnsi="Arial" w:cs="Arial"/>
          <w:lang w:val="en-US"/>
        </w:rPr>
        <w:t xml:space="preserve"> Country Club ó Mountain Lodge.</w:t>
      </w:r>
      <w:proofErr w:type="gramEnd"/>
      <w:r w:rsidRPr="00AD711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D7110">
        <w:rPr>
          <w:rFonts w:ascii="Arial" w:hAnsi="Arial" w:cs="Arial"/>
          <w:lang w:val="en-US"/>
        </w:rPr>
        <w:t>Traslado</w:t>
      </w:r>
      <w:proofErr w:type="spellEnd"/>
      <w:r w:rsidRPr="00AD7110">
        <w:rPr>
          <w:rFonts w:ascii="Arial" w:hAnsi="Arial" w:cs="Arial"/>
          <w:lang w:val="en-US"/>
        </w:rPr>
        <w:t xml:space="preserve"> al hotel Ark.</w:t>
      </w:r>
      <w:proofErr w:type="gramEnd"/>
      <w:r w:rsidRPr="00AD7110">
        <w:rPr>
          <w:rFonts w:ascii="Arial" w:hAnsi="Arial" w:cs="Arial"/>
          <w:lang w:val="en-US"/>
        </w:rPr>
        <w:t xml:space="preserve">  </w:t>
      </w:r>
      <w:r w:rsidRPr="00AD7110">
        <w:rPr>
          <w:rFonts w:ascii="Arial" w:hAnsi="Arial" w:cs="Arial"/>
        </w:rPr>
        <w:t>Cena. Alojamiento.</w:t>
      </w:r>
    </w:p>
    <w:p w:rsidR="00AD7110" w:rsidRPr="00AD7110" w:rsidRDefault="00AD7110" w:rsidP="00AD7110">
      <w:pPr>
        <w:jc w:val="both"/>
        <w:rPr>
          <w:rFonts w:ascii="Arial" w:hAnsi="Arial" w:cs="Arial"/>
        </w:rPr>
      </w:pPr>
    </w:p>
    <w:p w:rsidR="00AD7110" w:rsidRPr="00AD7110" w:rsidRDefault="00AD7110" w:rsidP="00AD7110">
      <w:pPr>
        <w:jc w:val="both"/>
        <w:rPr>
          <w:rFonts w:ascii="Arial" w:hAnsi="Arial" w:cs="Arial"/>
        </w:rPr>
      </w:pPr>
      <w:r w:rsidRPr="00AD7110">
        <w:rPr>
          <w:rFonts w:ascii="Arial" w:hAnsi="Arial" w:cs="Arial"/>
        </w:rPr>
        <w:t>DIA 0</w:t>
      </w:r>
      <w:r w:rsidR="00FA6852">
        <w:rPr>
          <w:rFonts w:ascii="Arial" w:hAnsi="Arial" w:cs="Arial"/>
        </w:rPr>
        <w:t>3</w:t>
      </w:r>
      <w:r w:rsidRPr="00AD7110">
        <w:rPr>
          <w:rFonts w:ascii="Arial" w:hAnsi="Arial" w:cs="Arial"/>
        </w:rPr>
        <w:t xml:space="preserve"> </w:t>
      </w:r>
      <w:r w:rsidRPr="00AD7110">
        <w:rPr>
          <w:rFonts w:ascii="Arial" w:hAnsi="Arial" w:cs="Arial"/>
          <w:b/>
        </w:rPr>
        <w:t>MONTE ABERDARE – NAKURU</w:t>
      </w:r>
      <w:r w:rsidR="00FA6852">
        <w:rPr>
          <w:rFonts w:ascii="Arial" w:hAnsi="Arial" w:cs="Arial"/>
          <w:b/>
        </w:rPr>
        <w:t xml:space="preserve"> – NAIVASHA</w:t>
      </w:r>
      <w:r w:rsidRPr="00AD7110">
        <w:rPr>
          <w:rFonts w:ascii="Arial" w:hAnsi="Arial" w:cs="Arial"/>
        </w:rPr>
        <w:t xml:space="preserve">. Pensión completa. Salida hacia el Parque Nacional del Lago </w:t>
      </w:r>
      <w:proofErr w:type="spellStart"/>
      <w:r w:rsidRPr="00AD7110">
        <w:rPr>
          <w:rFonts w:ascii="Arial" w:hAnsi="Arial" w:cs="Arial"/>
        </w:rPr>
        <w:t>Nakuru</w:t>
      </w:r>
      <w:proofErr w:type="spellEnd"/>
      <w:r w:rsidRPr="00AD7110">
        <w:rPr>
          <w:rFonts w:ascii="Arial" w:hAnsi="Arial" w:cs="Arial"/>
        </w:rPr>
        <w:t xml:space="preserve">. Safari por la tarde. </w:t>
      </w:r>
      <w:r w:rsidR="00FA6852">
        <w:rPr>
          <w:rFonts w:ascii="Arial" w:hAnsi="Arial" w:cs="Arial"/>
        </w:rPr>
        <w:t xml:space="preserve">Traslado al Lago </w:t>
      </w:r>
      <w:proofErr w:type="spellStart"/>
      <w:r w:rsidR="00FA6852">
        <w:rPr>
          <w:rFonts w:ascii="Arial" w:hAnsi="Arial" w:cs="Arial"/>
        </w:rPr>
        <w:t>Naivasha</w:t>
      </w:r>
      <w:proofErr w:type="spellEnd"/>
      <w:r w:rsidR="00FA6852">
        <w:rPr>
          <w:rFonts w:ascii="Arial" w:hAnsi="Arial" w:cs="Arial"/>
        </w:rPr>
        <w:t xml:space="preserve">. </w:t>
      </w:r>
      <w:r w:rsidRPr="00AD7110">
        <w:rPr>
          <w:rFonts w:ascii="Arial" w:hAnsi="Arial" w:cs="Arial"/>
        </w:rPr>
        <w:t>Alojamiento.</w:t>
      </w:r>
    </w:p>
    <w:p w:rsidR="00AD7110" w:rsidRPr="00AD7110" w:rsidRDefault="00AD7110" w:rsidP="00AD7110">
      <w:pPr>
        <w:jc w:val="both"/>
        <w:rPr>
          <w:rFonts w:ascii="Arial" w:hAnsi="Arial" w:cs="Arial"/>
        </w:rPr>
      </w:pPr>
    </w:p>
    <w:p w:rsidR="00AD7110" w:rsidRPr="00AD7110" w:rsidRDefault="00AD7110" w:rsidP="00AD7110">
      <w:pPr>
        <w:jc w:val="both"/>
        <w:rPr>
          <w:rFonts w:ascii="Arial" w:hAnsi="Arial" w:cs="Arial"/>
        </w:rPr>
      </w:pPr>
      <w:r w:rsidRPr="00AD7110">
        <w:rPr>
          <w:rFonts w:ascii="Arial" w:hAnsi="Arial" w:cs="Arial"/>
        </w:rPr>
        <w:t>DIA 0</w:t>
      </w:r>
      <w:r w:rsidR="00FA6852">
        <w:rPr>
          <w:rFonts w:ascii="Arial" w:hAnsi="Arial" w:cs="Arial"/>
        </w:rPr>
        <w:t>4</w:t>
      </w:r>
      <w:r w:rsidRPr="00AD7110">
        <w:rPr>
          <w:rFonts w:ascii="Arial" w:hAnsi="Arial" w:cs="Arial"/>
        </w:rPr>
        <w:t xml:space="preserve"> </w:t>
      </w:r>
      <w:r w:rsidRPr="00AD7110">
        <w:rPr>
          <w:rFonts w:ascii="Arial" w:hAnsi="Arial" w:cs="Arial"/>
          <w:b/>
        </w:rPr>
        <w:t>NA</w:t>
      </w:r>
      <w:r w:rsidR="00FA6852">
        <w:rPr>
          <w:rFonts w:ascii="Arial" w:hAnsi="Arial" w:cs="Arial"/>
          <w:b/>
        </w:rPr>
        <w:t>IVASHA</w:t>
      </w:r>
      <w:r w:rsidRPr="00AD7110">
        <w:rPr>
          <w:rFonts w:ascii="Arial" w:hAnsi="Arial" w:cs="Arial"/>
          <w:b/>
        </w:rPr>
        <w:t xml:space="preserve"> - MAASAI MARA</w:t>
      </w:r>
      <w:r w:rsidRPr="00AD7110">
        <w:rPr>
          <w:rFonts w:ascii="Arial" w:hAnsi="Arial" w:cs="Arial"/>
        </w:rPr>
        <w:t xml:space="preserve">. Pensión completa. Salida hacia la Reserva de </w:t>
      </w:r>
      <w:proofErr w:type="spellStart"/>
      <w:r w:rsidRPr="00AD7110">
        <w:rPr>
          <w:rFonts w:ascii="Arial" w:hAnsi="Arial" w:cs="Arial"/>
        </w:rPr>
        <w:t>Maasai</w:t>
      </w:r>
      <w:proofErr w:type="spellEnd"/>
      <w:r w:rsidRPr="00AD7110">
        <w:rPr>
          <w:rFonts w:ascii="Arial" w:hAnsi="Arial" w:cs="Arial"/>
        </w:rPr>
        <w:t xml:space="preserve"> Mara. Por la tarde safari. Alojamiento.</w:t>
      </w:r>
    </w:p>
    <w:p w:rsidR="00AD7110" w:rsidRPr="00AD7110" w:rsidRDefault="00AD7110" w:rsidP="00AD7110">
      <w:pPr>
        <w:jc w:val="both"/>
        <w:rPr>
          <w:rFonts w:ascii="Arial" w:hAnsi="Arial" w:cs="Arial"/>
        </w:rPr>
      </w:pPr>
    </w:p>
    <w:p w:rsidR="00AD7110" w:rsidRPr="00AD7110" w:rsidRDefault="00AD7110" w:rsidP="00AD7110">
      <w:pPr>
        <w:jc w:val="both"/>
        <w:rPr>
          <w:rFonts w:ascii="Arial" w:hAnsi="Arial" w:cs="Arial"/>
        </w:rPr>
      </w:pPr>
      <w:r w:rsidRPr="00AD7110">
        <w:rPr>
          <w:rFonts w:ascii="Arial" w:hAnsi="Arial" w:cs="Arial"/>
        </w:rPr>
        <w:t>DIA  0</w:t>
      </w:r>
      <w:r w:rsidR="00FA6852">
        <w:rPr>
          <w:rFonts w:ascii="Arial" w:hAnsi="Arial" w:cs="Arial"/>
        </w:rPr>
        <w:t>5</w:t>
      </w:r>
      <w:r w:rsidRPr="00AD7110">
        <w:rPr>
          <w:rFonts w:ascii="Arial" w:hAnsi="Arial" w:cs="Arial"/>
        </w:rPr>
        <w:t xml:space="preserve"> </w:t>
      </w:r>
      <w:r w:rsidRPr="00AD7110">
        <w:rPr>
          <w:rFonts w:ascii="Arial" w:hAnsi="Arial" w:cs="Arial"/>
          <w:b/>
        </w:rPr>
        <w:t>MAASAI MARA</w:t>
      </w:r>
      <w:r w:rsidRPr="00AD7110">
        <w:rPr>
          <w:rFonts w:ascii="Arial" w:hAnsi="Arial" w:cs="Arial"/>
        </w:rPr>
        <w:t>. Pensión completa. Día completo de safari. Alojamiento.</w:t>
      </w:r>
    </w:p>
    <w:p w:rsidR="00AD7110" w:rsidRPr="00AD7110" w:rsidRDefault="00AD7110" w:rsidP="00AD7110">
      <w:pPr>
        <w:jc w:val="both"/>
        <w:rPr>
          <w:rFonts w:ascii="Arial" w:hAnsi="Arial" w:cs="Arial"/>
        </w:rPr>
      </w:pPr>
    </w:p>
    <w:p w:rsidR="00AD7110" w:rsidRPr="00AD7110" w:rsidRDefault="00AD7110" w:rsidP="00AD7110">
      <w:pPr>
        <w:jc w:val="both"/>
        <w:rPr>
          <w:rFonts w:ascii="Arial" w:hAnsi="Arial" w:cs="Arial"/>
        </w:rPr>
      </w:pPr>
      <w:r w:rsidRPr="00AD7110">
        <w:rPr>
          <w:rFonts w:ascii="Arial" w:hAnsi="Arial" w:cs="Arial"/>
        </w:rPr>
        <w:t>DIA 0</w:t>
      </w:r>
      <w:r w:rsidR="00FA6852">
        <w:rPr>
          <w:rFonts w:ascii="Arial" w:hAnsi="Arial" w:cs="Arial"/>
        </w:rPr>
        <w:t>6</w:t>
      </w:r>
      <w:r w:rsidRPr="00AD7110">
        <w:rPr>
          <w:rFonts w:ascii="Arial" w:hAnsi="Arial" w:cs="Arial"/>
        </w:rPr>
        <w:t xml:space="preserve"> </w:t>
      </w:r>
      <w:r w:rsidRPr="00AD7110">
        <w:rPr>
          <w:rFonts w:ascii="Arial" w:hAnsi="Arial" w:cs="Arial"/>
          <w:b/>
        </w:rPr>
        <w:t>MAASAI MARA - NAIROBI</w:t>
      </w:r>
      <w:r w:rsidRPr="00AD7110">
        <w:rPr>
          <w:rFonts w:ascii="Arial" w:hAnsi="Arial" w:cs="Arial"/>
        </w:rPr>
        <w:t xml:space="preserve">. Desayuno. Salida hacia Nairobi. Llegada al mediodía. Tarde libre. Cena incluida en el restaurante </w:t>
      </w:r>
      <w:proofErr w:type="spellStart"/>
      <w:r w:rsidRPr="00AD7110">
        <w:rPr>
          <w:rFonts w:ascii="Arial" w:hAnsi="Arial" w:cs="Arial"/>
        </w:rPr>
        <w:t>Carnivore</w:t>
      </w:r>
      <w:proofErr w:type="spellEnd"/>
      <w:r w:rsidRPr="00AD7110">
        <w:rPr>
          <w:rFonts w:ascii="Arial" w:hAnsi="Arial" w:cs="Arial"/>
        </w:rPr>
        <w:t>. Alojamiento.</w:t>
      </w:r>
    </w:p>
    <w:p w:rsidR="00AD7110" w:rsidRPr="00AD7110" w:rsidRDefault="00AD7110" w:rsidP="00AD7110">
      <w:pPr>
        <w:jc w:val="both"/>
        <w:rPr>
          <w:rFonts w:ascii="Arial" w:hAnsi="Arial" w:cs="Arial"/>
        </w:rPr>
      </w:pPr>
    </w:p>
    <w:p w:rsidR="00AD7110" w:rsidRPr="00AD7110" w:rsidRDefault="00AD7110" w:rsidP="00AD7110">
      <w:pPr>
        <w:jc w:val="both"/>
        <w:rPr>
          <w:rFonts w:ascii="Arial" w:hAnsi="Arial" w:cs="Arial"/>
        </w:rPr>
      </w:pPr>
      <w:r w:rsidRPr="00AD7110">
        <w:rPr>
          <w:rFonts w:ascii="Arial" w:hAnsi="Arial" w:cs="Arial"/>
        </w:rPr>
        <w:t>DIA 0</w:t>
      </w:r>
      <w:r w:rsidR="00FA6852">
        <w:rPr>
          <w:rFonts w:ascii="Arial" w:hAnsi="Arial" w:cs="Arial"/>
        </w:rPr>
        <w:t>7</w:t>
      </w:r>
      <w:r w:rsidRPr="00AD7110">
        <w:rPr>
          <w:rFonts w:ascii="Arial" w:hAnsi="Arial" w:cs="Arial"/>
        </w:rPr>
        <w:t xml:space="preserve"> </w:t>
      </w:r>
      <w:r w:rsidRPr="00AD7110">
        <w:rPr>
          <w:rFonts w:ascii="Arial" w:hAnsi="Arial" w:cs="Arial"/>
          <w:b/>
        </w:rPr>
        <w:t>NAIROBI – NAMANGA – ARUSHA – CRATER DE NGORONGORO</w:t>
      </w:r>
      <w:r w:rsidRPr="00AD7110">
        <w:rPr>
          <w:rFonts w:ascii="Arial" w:hAnsi="Arial" w:cs="Arial"/>
        </w:rPr>
        <w:t xml:space="preserve">. Desayuno. Salida hacia </w:t>
      </w:r>
      <w:proofErr w:type="spellStart"/>
      <w:r w:rsidRPr="00AD7110">
        <w:rPr>
          <w:rFonts w:ascii="Arial" w:hAnsi="Arial" w:cs="Arial"/>
        </w:rPr>
        <w:t>Namanga</w:t>
      </w:r>
      <w:proofErr w:type="spellEnd"/>
      <w:r w:rsidRPr="00AD7110">
        <w:rPr>
          <w:rFonts w:ascii="Arial" w:hAnsi="Arial" w:cs="Arial"/>
        </w:rPr>
        <w:t xml:space="preserve">. Trámites de frontera y cambio de vehículos. Continuación a </w:t>
      </w:r>
      <w:proofErr w:type="spellStart"/>
      <w:r w:rsidRPr="00AD7110">
        <w:rPr>
          <w:rFonts w:ascii="Arial" w:hAnsi="Arial" w:cs="Arial"/>
        </w:rPr>
        <w:t>Arusha</w:t>
      </w:r>
      <w:proofErr w:type="spellEnd"/>
      <w:r w:rsidRPr="00AD7110">
        <w:rPr>
          <w:rFonts w:ascii="Arial" w:hAnsi="Arial" w:cs="Arial"/>
        </w:rPr>
        <w:t xml:space="preserve">.  Salida hacia el </w:t>
      </w:r>
      <w:proofErr w:type="spellStart"/>
      <w:r w:rsidRPr="00AD7110">
        <w:rPr>
          <w:rFonts w:ascii="Arial" w:hAnsi="Arial" w:cs="Arial"/>
        </w:rPr>
        <w:t>Area</w:t>
      </w:r>
      <w:proofErr w:type="spellEnd"/>
      <w:r w:rsidRPr="00AD7110">
        <w:rPr>
          <w:rFonts w:ascii="Arial" w:hAnsi="Arial" w:cs="Arial"/>
        </w:rPr>
        <w:t xml:space="preserve"> de Conservación del </w:t>
      </w:r>
      <w:proofErr w:type="spellStart"/>
      <w:r w:rsidRPr="00AD7110">
        <w:rPr>
          <w:rFonts w:ascii="Arial" w:hAnsi="Arial" w:cs="Arial"/>
        </w:rPr>
        <w:t>Ngorongoro</w:t>
      </w:r>
      <w:proofErr w:type="spellEnd"/>
      <w:r w:rsidRPr="00AD7110">
        <w:rPr>
          <w:rFonts w:ascii="Arial" w:hAnsi="Arial" w:cs="Arial"/>
        </w:rPr>
        <w:t xml:space="preserve"> </w:t>
      </w:r>
      <w:proofErr w:type="spellStart"/>
      <w:r w:rsidRPr="00AD7110">
        <w:rPr>
          <w:rFonts w:ascii="Arial" w:hAnsi="Arial" w:cs="Arial"/>
        </w:rPr>
        <w:t>via</w:t>
      </w:r>
      <w:proofErr w:type="spellEnd"/>
      <w:r w:rsidRPr="00AD7110">
        <w:rPr>
          <w:rFonts w:ascii="Arial" w:hAnsi="Arial" w:cs="Arial"/>
        </w:rPr>
        <w:t xml:space="preserve"> Lago Manyara y  </w:t>
      </w:r>
      <w:proofErr w:type="spellStart"/>
      <w:r w:rsidRPr="00AD7110">
        <w:rPr>
          <w:rFonts w:ascii="Arial" w:hAnsi="Arial" w:cs="Arial"/>
        </w:rPr>
        <w:t>Karatu</w:t>
      </w:r>
      <w:proofErr w:type="spellEnd"/>
      <w:r w:rsidRPr="00AD7110">
        <w:rPr>
          <w:rFonts w:ascii="Arial" w:hAnsi="Arial" w:cs="Arial"/>
        </w:rPr>
        <w:t>. Cena. Alojamiento.</w:t>
      </w:r>
    </w:p>
    <w:p w:rsidR="00AD7110" w:rsidRPr="00AD7110" w:rsidRDefault="00AD7110" w:rsidP="00AD7110">
      <w:pPr>
        <w:jc w:val="both"/>
        <w:rPr>
          <w:rFonts w:ascii="Arial" w:hAnsi="Arial" w:cs="Arial"/>
        </w:rPr>
      </w:pPr>
    </w:p>
    <w:p w:rsidR="00AD7110" w:rsidRPr="00AD7110" w:rsidRDefault="00AD7110" w:rsidP="00AD7110">
      <w:pPr>
        <w:jc w:val="both"/>
        <w:rPr>
          <w:rFonts w:ascii="Arial" w:hAnsi="Arial" w:cs="Arial"/>
        </w:rPr>
      </w:pPr>
      <w:r w:rsidRPr="00AD7110">
        <w:rPr>
          <w:rFonts w:ascii="Arial" w:hAnsi="Arial" w:cs="Arial"/>
        </w:rPr>
        <w:t>DIA 0</w:t>
      </w:r>
      <w:r w:rsidR="00FA6852">
        <w:rPr>
          <w:rFonts w:ascii="Arial" w:hAnsi="Arial" w:cs="Arial"/>
        </w:rPr>
        <w:t>8</w:t>
      </w:r>
      <w:r w:rsidRPr="00AD7110">
        <w:rPr>
          <w:rFonts w:ascii="Arial" w:hAnsi="Arial" w:cs="Arial"/>
        </w:rPr>
        <w:t xml:space="preserve"> </w:t>
      </w:r>
      <w:r w:rsidRPr="00AD7110">
        <w:rPr>
          <w:rFonts w:ascii="Arial" w:hAnsi="Arial" w:cs="Arial"/>
          <w:b/>
        </w:rPr>
        <w:t>CRATER DE NGORONGORO</w:t>
      </w:r>
      <w:r w:rsidRPr="00AD7110">
        <w:rPr>
          <w:rFonts w:ascii="Arial" w:hAnsi="Arial" w:cs="Arial"/>
        </w:rPr>
        <w:t>. Pensión completa. Medio día de safari en el cráter. Resto del día libre. Alojamiento.</w:t>
      </w:r>
    </w:p>
    <w:p w:rsidR="00AD7110" w:rsidRPr="00AD7110" w:rsidRDefault="00AD7110" w:rsidP="00AD7110">
      <w:pPr>
        <w:jc w:val="both"/>
        <w:rPr>
          <w:rFonts w:ascii="Arial" w:hAnsi="Arial" w:cs="Arial"/>
        </w:rPr>
      </w:pPr>
    </w:p>
    <w:p w:rsidR="00AD7110" w:rsidRPr="00AD7110" w:rsidRDefault="00AD7110" w:rsidP="00AD7110">
      <w:pPr>
        <w:jc w:val="both"/>
        <w:rPr>
          <w:rFonts w:ascii="Arial" w:hAnsi="Arial" w:cs="Arial"/>
        </w:rPr>
      </w:pPr>
      <w:r w:rsidRPr="00AD7110">
        <w:rPr>
          <w:rFonts w:ascii="Arial" w:hAnsi="Arial" w:cs="Arial"/>
        </w:rPr>
        <w:t xml:space="preserve">DIA </w:t>
      </w:r>
      <w:r w:rsidR="00FA6852">
        <w:rPr>
          <w:rFonts w:ascii="Arial" w:hAnsi="Arial" w:cs="Arial"/>
        </w:rPr>
        <w:t>09</w:t>
      </w:r>
      <w:r w:rsidRPr="00AD7110">
        <w:rPr>
          <w:rFonts w:ascii="Arial" w:hAnsi="Arial" w:cs="Arial"/>
        </w:rPr>
        <w:t xml:space="preserve"> </w:t>
      </w:r>
      <w:r w:rsidRPr="00AD7110">
        <w:rPr>
          <w:rFonts w:ascii="Arial" w:hAnsi="Arial" w:cs="Arial"/>
          <w:b/>
        </w:rPr>
        <w:t>CRATER DE NGORONGORO - TARANGIRE</w:t>
      </w:r>
      <w:r w:rsidRPr="00AD7110">
        <w:rPr>
          <w:rFonts w:ascii="Arial" w:hAnsi="Arial" w:cs="Arial"/>
        </w:rPr>
        <w:t xml:space="preserve">. Pensión completa. Salida por la tarde de safari en el Parque Nacional </w:t>
      </w:r>
      <w:proofErr w:type="spellStart"/>
      <w:r w:rsidRPr="00AD7110">
        <w:rPr>
          <w:rFonts w:ascii="Arial" w:hAnsi="Arial" w:cs="Arial"/>
        </w:rPr>
        <w:t>Tarangire</w:t>
      </w:r>
      <w:proofErr w:type="spellEnd"/>
      <w:r w:rsidRPr="00AD7110">
        <w:rPr>
          <w:rFonts w:ascii="Arial" w:hAnsi="Arial" w:cs="Arial"/>
        </w:rPr>
        <w:t>. Alojamiento.</w:t>
      </w:r>
    </w:p>
    <w:p w:rsidR="00AD7110" w:rsidRPr="00FA6852" w:rsidRDefault="00AD7110" w:rsidP="00FA6852">
      <w:pPr>
        <w:rPr>
          <w:rFonts w:ascii="Arial" w:hAnsi="Arial" w:cs="Arial"/>
        </w:rPr>
      </w:pPr>
    </w:p>
    <w:p w:rsidR="00AD7110" w:rsidRPr="00FA6852" w:rsidRDefault="00AD7110" w:rsidP="00FA6852">
      <w:pPr>
        <w:rPr>
          <w:rFonts w:ascii="Arial" w:hAnsi="Arial" w:cs="Arial"/>
        </w:rPr>
      </w:pPr>
      <w:r w:rsidRPr="00FA6852">
        <w:rPr>
          <w:rFonts w:ascii="Arial" w:hAnsi="Arial" w:cs="Arial"/>
        </w:rPr>
        <w:t xml:space="preserve">DIA </w:t>
      </w:r>
      <w:r w:rsidR="00FA6852" w:rsidRPr="00FA6852">
        <w:rPr>
          <w:rFonts w:ascii="Arial" w:hAnsi="Arial" w:cs="Arial"/>
        </w:rPr>
        <w:t>10</w:t>
      </w:r>
      <w:r w:rsidRPr="00FA6852">
        <w:rPr>
          <w:rFonts w:ascii="Arial" w:hAnsi="Arial" w:cs="Arial"/>
        </w:rPr>
        <w:t xml:space="preserve"> </w:t>
      </w:r>
      <w:r w:rsidRPr="00FA6852">
        <w:rPr>
          <w:rFonts w:ascii="Arial" w:hAnsi="Arial" w:cs="Arial"/>
          <w:b/>
        </w:rPr>
        <w:t>TARANGIRE – ARUSHA - ZANZIBAR</w:t>
      </w:r>
      <w:r w:rsidRPr="00FA6852">
        <w:rPr>
          <w:rFonts w:ascii="Arial" w:hAnsi="Arial" w:cs="Arial"/>
        </w:rPr>
        <w:t xml:space="preserve">. Después del desayuno, regreso a </w:t>
      </w:r>
      <w:proofErr w:type="spellStart"/>
      <w:r w:rsidRPr="00FA6852">
        <w:rPr>
          <w:rFonts w:ascii="Arial" w:hAnsi="Arial" w:cs="Arial"/>
        </w:rPr>
        <w:t>Arusha</w:t>
      </w:r>
      <w:proofErr w:type="spellEnd"/>
      <w:r w:rsidRPr="00FA6852">
        <w:rPr>
          <w:rFonts w:ascii="Arial" w:hAnsi="Arial" w:cs="Arial"/>
        </w:rPr>
        <w:t xml:space="preserve"> haciendo un safari por el parque en camino. Traslado al aeropuerto y vuelo a </w:t>
      </w:r>
      <w:proofErr w:type="spellStart"/>
      <w:r w:rsidRPr="00FA6852">
        <w:rPr>
          <w:rFonts w:ascii="Arial" w:hAnsi="Arial" w:cs="Arial"/>
        </w:rPr>
        <w:t>Zanzibar</w:t>
      </w:r>
      <w:proofErr w:type="spellEnd"/>
      <w:r w:rsidRPr="00FA6852">
        <w:rPr>
          <w:rFonts w:ascii="Arial" w:hAnsi="Arial" w:cs="Arial"/>
        </w:rPr>
        <w:t>. Llegada. Traslado al hotel.  Alojamiento.</w:t>
      </w:r>
    </w:p>
    <w:p w:rsidR="00FA6852" w:rsidRPr="00FA6852" w:rsidRDefault="00FA6852" w:rsidP="00FA6852">
      <w:pPr>
        <w:rPr>
          <w:rFonts w:ascii="Arial" w:hAnsi="Arial" w:cs="Arial"/>
        </w:rPr>
      </w:pPr>
    </w:p>
    <w:p w:rsidR="00AD7110" w:rsidRPr="00FA6852" w:rsidRDefault="00AD7110" w:rsidP="00FA6852">
      <w:pPr>
        <w:rPr>
          <w:rFonts w:ascii="Arial" w:hAnsi="Arial" w:cs="Arial"/>
        </w:rPr>
      </w:pPr>
      <w:r w:rsidRPr="00FA6852">
        <w:rPr>
          <w:rFonts w:ascii="Arial" w:hAnsi="Arial" w:cs="Arial"/>
        </w:rPr>
        <w:t>DIA 1</w:t>
      </w:r>
      <w:r w:rsidR="00FA6852" w:rsidRPr="00FA6852">
        <w:rPr>
          <w:rFonts w:ascii="Arial" w:hAnsi="Arial" w:cs="Arial"/>
        </w:rPr>
        <w:t>1</w:t>
      </w:r>
      <w:r w:rsidRPr="00FA6852">
        <w:rPr>
          <w:rFonts w:ascii="Arial" w:hAnsi="Arial" w:cs="Arial"/>
        </w:rPr>
        <w:t xml:space="preserve"> – 1</w:t>
      </w:r>
      <w:r w:rsidR="00FA6852" w:rsidRPr="00FA6852">
        <w:rPr>
          <w:rFonts w:ascii="Arial" w:hAnsi="Arial" w:cs="Arial"/>
        </w:rPr>
        <w:t>4</w:t>
      </w:r>
      <w:r w:rsidRPr="00FA6852">
        <w:rPr>
          <w:rFonts w:ascii="Arial" w:hAnsi="Arial" w:cs="Arial"/>
        </w:rPr>
        <w:t xml:space="preserve"> </w:t>
      </w:r>
      <w:r w:rsidRPr="00FA6852">
        <w:rPr>
          <w:rFonts w:ascii="Arial" w:hAnsi="Arial" w:cs="Arial"/>
          <w:b/>
        </w:rPr>
        <w:t>ZANZIBAR.</w:t>
      </w:r>
      <w:r w:rsidRPr="00FA6852">
        <w:rPr>
          <w:rFonts w:ascii="Arial" w:hAnsi="Arial" w:cs="Arial"/>
        </w:rPr>
        <w:t xml:space="preserve"> Media pensión. Días libres. Alojamiento. </w:t>
      </w:r>
    </w:p>
    <w:p w:rsidR="00AD7110" w:rsidRPr="00FA6852" w:rsidRDefault="00AD7110" w:rsidP="00FA6852">
      <w:pPr>
        <w:rPr>
          <w:rFonts w:ascii="Arial" w:hAnsi="Arial" w:cs="Arial"/>
        </w:rPr>
      </w:pPr>
    </w:p>
    <w:p w:rsidR="00AD7110" w:rsidRPr="00FA6852" w:rsidRDefault="00AD7110" w:rsidP="00FA6852">
      <w:pPr>
        <w:rPr>
          <w:rFonts w:ascii="Arial" w:hAnsi="Arial" w:cs="Arial"/>
        </w:rPr>
      </w:pPr>
      <w:r w:rsidRPr="00FA6852">
        <w:rPr>
          <w:rFonts w:ascii="Arial" w:hAnsi="Arial" w:cs="Arial"/>
        </w:rPr>
        <w:t>DIA 1</w:t>
      </w:r>
      <w:r w:rsidR="00FA6852" w:rsidRPr="00FA6852">
        <w:rPr>
          <w:rFonts w:ascii="Arial" w:hAnsi="Arial" w:cs="Arial"/>
        </w:rPr>
        <w:t>5</w:t>
      </w:r>
      <w:r w:rsidRPr="00FA6852">
        <w:rPr>
          <w:rFonts w:ascii="Arial" w:hAnsi="Arial" w:cs="Arial"/>
        </w:rPr>
        <w:t xml:space="preserve"> </w:t>
      </w:r>
      <w:r w:rsidRPr="00FA6852">
        <w:rPr>
          <w:rFonts w:ascii="Arial" w:hAnsi="Arial" w:cs="Arial"/>
          <w:b/>
        </w:rPr>
        <w:t>ZANZIBAR</w:t>
      </w:r>
      <w:r w:rsidRPr="00FA6852">
        <w:rPr>
          <w:rFonts w:ascii="Arial" w:hAnsi="Arial" w:cs="Arial"/>
        </w:rPr>
        <w:t xml:space="preserve">. Desayuno. Traslado. </w:t>
      </w:r>
      <w:r w:rsidR="00FA6852">
        <w:rPr>
          <w:rFonts w:ascii="Arial" w:hAnsi="Arial" w:cs="Arial"/>
        </w:rPr>
        <w:t xml:space="preserve">Fin de los servicios </w:t>
      </w:r>
    </w:p>
    <w:p w:rsidR="00AD7110" w:rsidRDefault="00AD7110" w:rsidP="00AD7110">
      <w:pPr>
        <w:pStyle w:val="Textoindependiente"/>
        <w:rPr>
          <w:rFonts w:ascii="Arial" w:hAnsi="Arial" w:cs="Arial"/>
        </w:rPr>
      </w:pPr>
    </w:p>
    <w:p w:rsidR="00BB374D" w:rsidRPr="00AD7110" w:rsidRDefault="00BB374D" w:rsidP="00BB374D">
      <w:pPr>
        <w:jc w:val="both"/>
        <w:rPr>
          <w:rFonts w:ascii="Arial" w:hAnsi="Arial" w:cs="Arial"/>
          <w:b/>
          <w:lang w:val="en-US"/>
        </w:rPr>
      </w:pPr>
      <w:r w:rsidRPr="00AD7110">
        <w:rPr>
          <w:rFonts w:ascii="Arial" w:hAnsi="Arial" w:cs="Arial"/>
          <w:b/>
        </w:rPr>
        <w:t>HOTELES PREVISTOS O SIMILARES</w:t>
      </w:r>
    </w:p>
    <w:p w:rsidR="00BB374D" w:rsidRPr="00AD7110" w:rsidRDefault="00BB374D" w:rsidP="00BB374D">
      <w:pPr>
        <w:jc w:val="both"/>
        <w:rPr>
          <w:rFonts w:ascii="Arial" w:hAnsi="Arial" w:cs="Arial"/>
          <w:lang w:val="en-US"/>
        </w:rPr>
      </w:pPr>
      <w:r w:rsidRPr="00AD7110">
        <w:rPr>
          <w:rFonts w:ascii="Arial" w:hAnsi="Arial" w:cs="Arial"/>
          <w:b/>
          <w:lang w:val="en-US"/>
        </w:rPr>
        <w:t>CIUDAD</w:t>
      </w:r>
      <w:r w:rsidRPr="00AD7110">
        <w:rPr>
          <w:rFonts w:ascii="Arial" w:hAnsi="Arial" w:cs="Arial"/>
          <w:b/>
          <w:lang w:val="en-US"/>
        </w:rPr>
        <w:tab/>
      </w:r>
      <w:r w:rsidRPr="00AD7110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>4**</w:t>
      </w:r>
    </w:p>
    <w:p w:rsidR="00BB374D" w:rsidRPr="00AD7110" w:rsidRDefault="00BB374D" w:rsidP="00BB374D">
      <w:pPr>
        <w:jc w:val="both"/>
        <w:rPr>
          <w:rFonts w:ascii="Arial" w:hAnsi="Arial" w:cs="Arial"/>
        </w:rPr>
      </w:pPr>
      <w:r w:rsidRPr="00AD7110">
        <w:rPr>
          <w:rFonts w:ascii="Arial" w:hAnsi="Arial" w:cs="Arial"/>
          <w:lang w:val="en-US"/>
        </w:rPr>
        <w:t>Nairobi</w:t>
      </w:r>
      <w:r w:rsidRPr="00AD7110">
        <w:rPr>
          <w:rFonts w:ascii="Arial" w:hAnsi="Arial" w:cs="Arial"/>
          <w:lang w:val="en-US"/>
        </w:rPr>
        <w:tab/>
      </w:r>
      <w:r w:rsidRPr="00AD7110">
        <w:rPr>
          <w:rFonts w:ascii="Arial" w:hAnsi="Arial" w:cs="Arial"/>
          <w:lang w:val="en-US"/>
        </w:rPr>
        <w:tab/>
      </w:r>
      <w:r w:rsidRPr="00AD7110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Intercontinental </w:t>
      </w:r>
      <w:r w:rsidRPr="00AD7110">
        <w:rPr>
          <w:rFonts w:ascii="Arial" w:hAnsi="Arial" w:cs="Arial"/>
          <w:lang w:val="en-US"/>
        </w:rPr>
        <w:t xml:space="preserve"> </w:t>
      </w:r>
    </w:p>
    <w:p w:rsidR="00BB374D" w:rsidRPr="00AD7110" w:rsidRDefault="00BB374D" w:rsidP="00BB374D">
      <w:pPr>
        <w:jc w:val="both"/>
        <w:rPr>
          <w:rFonts w:ascii="Arial" w:hAnsi="Arial" w:cs="Arial"/>
          <w:lang w:val="en-US"/>
        </w:rPr>
      </w:pPr>
      <w:proofErr w:type="spellStart"/>
      <w:r w:rsidRPr="00AD7110">
        <w:rPr>
          <w:rFonts w:ascii="Arial" w:hAnsi="Arial" w:cs="Arial"/>
        </w:rPr>
        <w:t>Aberdares</w:t>
      </w:r>
      <w:proofErr w:type="spellEnd"/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</w:r>
      <w:proofErr w:type="spellStart"/>
      <w:r w:rsidRPr="00AD7110">
        <w:rPr>
          <w:rFonts w:ascii="Arial" w:hAnsi="Arial" w:cs="Arial"/>
        </w:rPr>
        <w:t>Ark</w:t>
      </w:r>
      <w:proofErr w:type="spellEnd"/>
      <w:r w:rsidRPr="00AD7110">
        <w:rPr>
          <w:rFonts w:ascii="Arial" w:hAnsi="Arial" w:cs="Arial"/>
        </w:rPr>
        <w:t xml:space="preserve"> </w:t>
      </w:r>
    </w:p>
    <w:p w:rsidR="00BB374D" w:rsidRPr="00AD7110" w:rsidRDefault="00BB374D" w:rsidP="00BB374D">
      <w:pPr>
        <w:jc w:val="both"/>
        <w:rPr>
          <w:rFonts w:ascii="Arial" w:hAnsi="Arial" w:cs="Arial"/>
          <w:lang w:val="pt-BR"/>
        </w:rPr>
      </w:pPr>
      <w:proofErr w:type="spellStart"/>
      <w:r w:rsidRPr="00AD7110">
        <w:rPr>
          <w:rFonts w:ascii="Arial" w:hAnsi="Arial" w:cs="Arial"/>
          <w:lang w:val="en-US"/>
        </w:rPr>
        <w:t>Nakuru</w:t>
      </w:r>
      <w:proofErr w:type="spellEnd"/>
      <w:r w:rsidRPr="00AD7110">
        <w:rPr>
          <w:rFonts w:ascii="Arial" w:hAnsi="Arial" w:cs="Arial"/>
          <w:lang w:val="en-US"/>
        </w:rPr>
        <w:tab/>
      </w:r>
      <w:r w:rsidRPr="00AD7110">
        <w:rPr>
          <w:rFonts w:ascii="Arial" w:hAnsi="Arial" w:cs="Arial"/>
          <w:lang w:val="en-US"/>
        </w:rPr>
        <w:tab/>
      </w:r>
      <w:r w:rsidRPr="00AD7110">
        <w:rPr>
          <w:rFonts w:ascii="Arial" w:hAnsi="Arial" w:cs="Arial"/>
          <w:lang w:val="en-US"/>
        </w:rPr>
        <w:tab/>
        <w:t xml:space="preserve">Lake </w:t>
      </w:r>
      <w:proofErr w:type="spellStart"/>
      <w:r w:rsidRPr="00AD7110">
        <w:rPr>
          <w:rFonts w:ascii="Arial" w:hAnsi="Arial" w:cs="Arial"/>
          <w:lang w:val="en-US"/>
        </w:rPr>
        <w:t>Naivasha</w:t>
      </w:r>
      <w:proofErr w:type="spellEnd"/>
      <w:r w:rsidRPr="00AD7110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Sopa</w:t>
      </w:r>
      <w:proofErr w:type="spellEnd"/>
      <w:r w:rsidRPr="00AD7110">
        <w:rPr>
          <w:rFonts w:ascii="Arial" w:hAnsi="Arial" w:cs="Arial"/>
          <w:lang w:val="en-US"/>
        </w:rPr>
        <w:t xml:space="preserve">  </w:t>
      </w:r>
    </w:p>
    <w:p w:rsidR="00BB374D" w:rsidRPr="00AD7110" w:rsidRDefault="00BB374D" w:rsidP="00BB374D">
      <w:pPr>
        <w:ind w:left="3540" w:hanging="3540"/>
        <w:jc w:val="both"/>
        <w:rPr>
          <w:rFonts w:ascii="Arial" w:hAnsi="Arial" w:cs="Arial"/>
          <w:lang w:val="pt-BR"/>
        </w:rPr>
      </w:pPr>
      <w:proofErr w:type="spellStart"/>
      <w:r w:rsidRPr="00AD7110">
        <w:rPr>
          <w:rFonts w:ascii="Arial" w:hAnsi="Arial" w:cs="Arial"/>
          <w:lang w:val="pt-BR"/>
        </w:rPr>
        <w:t>Maasai</w:t>
      </w:r>
      <w:proofErr w:type="spellEnd"/>
      <w:r w:rsidRPr="00AD7110">
        <w:rPr>
          <w:rFonts w:ascii="Arial" w:hAnsi="Arial" w:cs="Arial"/>
          <w:lang w:val="pt-BR"/>
        </w:rPr>
        <w:t xml:space="preserve"> Mara                </w:t>
      </w:r>
      <w:proofErr w:type="spellStart"/>
      <w:r w:rsidRPr="00AD7110">
        <w:rPr>
          <w:rFonts w:ascii="Arial" w:hAnsi="Arial" w:cs="Arial"/>
          <w:lang w:val="pt-BR"/>
        </w:rPr>
        <w:t>Mara</w:t>
      </w:r>
      <w:proofErr w:type="spellEnd"/>
      <w:r w:rsidRPr="00AD7110">
        <w:rPr>
          <w:rFonts w:ascii="Arial" w:hAnsi="Arial" w:cs="Arial"/>
          <w:lang w:val="pt-BR"/>
        </w:rPr>
        <w:t xml:space="preserve"> Sopa</w:t>
      </w:r>
    </w:p>
    <w:p w:rsidR="00BB374D" w:rsidRPr="00AD7110" w:rsidRDefault="00BB374D" w:rsidP="00BB374D">
      <w:pPr>
        <w:jc w:val="both"/>
        <w:rPr>
          <w:rFonts w:ascii="Arial" w:hAnsi="Arial" w:cs="Arial"/>
          <w:lang w:val="pt-BR"/>
        </w:rPr>
      </w:pPr>
      <w:proofErr w:type="spellStart"/>
      <w:r w:rsidRPr="00AD7110">
        <w:rPr>
          <w:rFonts w:ascii="Arial" w:hAnsi="Arial" w:cs="Arial"/>
          <w:lang w:val="pt-BR"/>
        </w:rPr>
        <w:t>Crater</w:t>
      </w:r>
      <w:proofErr w:type="spellEnd"/>
      <w:r w:rsidRPr="00AD7110">
        <w:rPr>
          <w:rFonts w:ascii="Arial" w:hAnsi="Arial" w:cs="Arial"/>
          <w:lang w:val="pt-BR"/>
        </w:rPr>
        <w:t xml:space="preserve"> de </w:t>
      </w:r>
      <w:proofErr w:type="spellStart"/>
      <w:r w:rsidRPr="00AD7110">
        <w:rPr>
          <w:rFonts w:ascii="Arial" w:hAnsi="Arial" w:cs="Arial"/>
          <w:lang w:val="pt-BR"/>
        </w:rPr>
        <w:t>Ngorongoro</w:t>
      </w:r>
      <w:proofErr w:type="spellEnd"/>
      <w:r w:rsidRPr="00AD7110">
        <w:rPr>
          <w:rFonts w:ascii="Arial" w:hAnsi="Arial" w:cs="Arial"/>
          <w:lang w:val="pt-BR"/>
        </w:rPr>
        <w:tab/>
      </w:r>
      <w:proofErr w:type="spellStart"/>
      <w:r w:rsidRPr="00AD7110">
        <w:rPr>
          <w:rFonts w:ascii="Arial" w:hAnsi="Arial" w:cs="Arial"/>
          <w:lang w:val="pt-BR"/>
        </w:rPr>
        <w:t>Ngorongoro</w:t>
      </w:r>
      <w:proofErr w:type="spellEnd"/>
      <w:r w:rsidRPr="00AD7110">
        <w:rPr>
          <w:rFonts w:ascii="Arial" w:hAnsi="Arial" w:cs="Arial"/>
          <w:lang w:val="pt-BR"/>
        </w:rPr>
        <w:t xml:space="preserve"> Sopa </w:t>
      </w:r>
      <w:proofErr w:type="spellStart"/>
      <w:r w:rsidRPr="00AD7110">
        <w:rPr>
          <w:rFonts w:ascii="Arial" w:hAnsi="Arial" w:cs="Arial"/>
          <w:lang w:val="pt-BR"/>
        </w:rPr>
        <w:t>Lodge</w:t>
      </w:r>
      <w:proofErr w:type="spellEnd"/>
      <w:proofErr w:type="gramStart"/>
      <w:r w:rsidRPr="00AD7110">
        <w:rPr>
          <w:rFonts w:ascii="Arial" w:hAnsi="Arial" w:cs="Arial"/>
          <w:lang w:val="pt-BR"/>
        </w:rPr>
        <w:t xml:space="preserve">  </w:t>
      </w:r>
    </w:p>
    <w:p w:rsidR="00BB374D" w:rsidRPr="00AD7110" w:rsidRDefault="00BB374D" w:rsidP="00BB374D">
      <w:pPr>
        <w:jc w:val="both"/>
        <w:rPr>
          <w:rFonts w:ascii="Arial" w:hAnsi="Arial" w:cs="Arial"/>
          <w:lang w:val="pt-BR"/>
        </w:rPr>
      </w:pPr>
      <w:proofErr w:type="spellStart"/>
      <w:proofErr w:type="gramEnd"/>
      <w:r w:rsidRPr="00AD7110">
        <w:rPr>
          <w:rFonts w:ascii="Arial" w:hAnsi="Arial" w:cs="Arial"/>
          <w:lang w:val="pt-BR"/>
        </w:rPr>
        <w:t>Tarangire</w:t>
      </w:r>
      <w:proofErr w:type="spellEnd"/>
      <w:r w:rsidRPr="00AD7110">
        <w:rPr>
          <w:rFonts w:ascii="Arial" w:hAnsi="Arial" w:cs="Arial"/>
          <w:lang w:val="pt-BR"/>
        </w:rPr>
        <w:t xml:space="preserve"> </w:t>
      </w:r>
      <w:r w:rsidRPr="00AD7110">
        <w:rPr>
          <w:rFonts w:ascii="Arial" w:hAnsi="Arial" w:cs="Arial"/>
          <w:lang w:val="pt-BR"/>
        </w:rPr>
        <w:tab/>
      </w:r>
      <w:r w:rsidRPr="00AD7110">
        <w:rPr>
          <w:rFonts w:ascii="Arial" w:hAnsi="Arial" w:cs="Arial"/>
          <w:lang w:val="pt-BR"/>
        </w:rPr>
        <w:tab/>
      </w:r>
      <w:proofErr w:type="spellStart"/>
      <w:r w:rsidRPr="00AD7110">
        <w:rPr>
          <w:rFonts w:ascii="Arial" w:hAnsi="Arial" w:cs="Arial"/>
          <w:lang w:val="pt-BR"/>
        </w:rPr>
        <w:t>Tarangire</w:t>
      </w:r>
      <w:proofErr w:type="spellEnd"/>
      <w:r w:rsidRPr="00AD7110">
        <w:rPr>
          <w:rFonts w:ascii="Arial" w:hAnsi="Arial" w:cs="Arial"/>
          <w:lang w:val="pt-BR"/>
        </w:rPr>
        <w:t xml:space="preserve"> Sopa </w:t>
      </w:r>
      <w:proofErr w:type="spellStart"/>
      <w:r w:rsidRPr="00AD7110">
        <w:rPr>
          <w:rFonts w:ascii="Arial" w:hAnsi="Arial" w:cs="Arial"/>
          <w:lang w:val="pt-BR"/>
        </w:rPr>
        <w:t>Lodge</w:t>
      </w:r>
      <w:proofErr w:type="spellEnd"/>
      <w:r w:rsidRPr="00AD7110">
        <w:rPr>
          <w:rFonts w:ascii="Arial" w:hAnsi="Arial" w:cs="Arial"/>
          <w:lang w:val="pt-BR"/>
        </w:rPr>
        <w:t xml:space="preserve"> </w:t>
      </w:r>
    </w:p>
    <w:p w:rsidR="00AD7110" w:rsidRDefault="00BB374D" w:rsidP="00BB374D">
      <w:pPr>
        <w:jc w:val="both"/>
        <w:rPr>
          <w:rFonts w:ascii="Arial" w:hAnsi="Arial" w:cs="Arial"/>
        </w:rPr>
      </w:pPr>
      <w:r w:rsidRPr="00AD7110">
        <w:rPr>
          <w:rFonts w:ascii="Arial" w:hAnsi="Arial" w:cs="Arial"/>
          <w:lang w:val="pt-BR"/>
        </w:rPr>
        <w:t xml:space="preserve">Zanzibar </w:t>
      </w:r>
      <w:r w:rsidRPr="00AD7110">
        <w:rPr>
          <w:rFonts w:ascii="Arial" w:hAnsi="Arial" w:cs="Arial"/>
          <w:lang w:val="pt-BR"/>
        </w:rPr>
        <w:tab/>
      </w:r>
      <w:r w:rsidRPr="00AD7110">
        <w:rPr>
          <w:rFonts w:ascii="Arial" w:hAnsi="Arial" w:cs="Arial"/>
          <w:lang w:val="pt-BR"/>
        </w:rPr>
        <w:tab/>
      </w:r>
      <w:proofErr w:type="spellStart"/>
      <w:r w:rsidRPr="00AD7110">
        <w:rPr>
          <w:rFonts w:ascii="Arial" w:hAnsi="Arial" w:cs="Arial"/>
          <w:lang w:val="pt-BR"/>
        </w:rPr>
        <w:t>Bluebay</w:t>
      </w:r>
      <w:proofErr w:type="spellEnd"/>
      <w:r w:rsidRPr="00AD7110">
        <w:rPr>
          <w:rFonts w:ascii="Arial" w:hAnsi="Arial" w:cs="Arial"/>
          <w:lang w:val="pt-BR"/>
        </w:rPr>
        <w:t xml:space="preserve"> Beach Resort – </w:t>
      </w:r>
      <w:proofErr w:type="spellStart"/>
      <w:r w:rsidRPr="00AD7110">
        <w:rPr>
          <w:rFonts w:ascii="Arial" w:hAnsi="Arial" w:cs="Arial"/>
          <w:lang w:val="pt-BR"/>
        </w:rPr>
        <w:t>hab</w:t>
      </w:r>
      <w:proofErr w:type="spellEnd"/>
      <w:r w:rsidRPr="00AD7110">
        <w:rPr>
          <w:rFonts w:ascii="Arial" w:hAnsi="Arial" w:cs="Arial"/>
          <w:lang w:val="pt-BR"/>
        </w:rPr>
        <w:t xml:space="preserve"> Garden </w:t>
      </w:r>
      <w:proofErr w:type="spellStart"/>
      <w:r w:rsidRPr="00AD7110">
        <w:rPr>
          <w:rFonts w:ascii="Arial" w:hAnsi="Arial" w:cs="Arial"/>
          <w:lang w:val="pt-BR"/>
        </w:rPr>
        <w:t>room</w:t>
      </w:r>
      <w:proofErr w:type="spellEnd"/>
      <w:r w:rsidRPr="00AD7110">
        <w:rPr>
          <w:rFonts w:ascii="Arial" w:hAnsi="Arial" w:cs="Arial"/>
          <w:lang w:val="pt-BR"/>
        </w:rPr>
        <w:t xml:space="preserve"> </w:t>
      </w:r>
    </w:p>
    <w:p w:rsidR="00FA6852" w:rsidRDefault="00FA6852" w:rsidP="00AD7110">
      <w:pPr>
        <w:pStyle w:val="Textoindependiente"/>
        <w:rPr>
          <w:rFonts w:ascii="Arial" w:hAnsi="Arial" w:cs="Arial"/>
        </w:rPr>
      </w:pPr>
    </w:p>
    <w:p w:rsidR="00FA6852" w:rsidRDefault="00FA6852" w:rsidP="00AD7110">
      <w:pPr>
        <w:pStyle w:val="Textoindependiente"/>
        <w:rPr>
          <w:rFonts w:ascii="Arial" w:hAnsi="Arial" w:cs="Arial"/>
        </w:rPr>
      </w:pPr>
    </w:p>
    <w:p w:rsidR="00BB374D" w:rsidRPr="00AD7110" w:rsidRDefault="00BB374D" w:rsidP="00BB374D">
      <w:pPr>
        <w:pStyle w:val="Ttulo1"/>
        <w:keepLines w:val="0"/>
        <w:tabs>
          <w:tab w:val="num" w:pos="0"/>
        </w:tabs>
        <w:suppressAutoHyphens/>
        <w:spacing w:before="0"/>
        <w:ind w:left="432" w:hanging="432"/>
        <w:jc w:val="both"/>
        <w:rPr>
          <w:rFonts w:ascii="Arial" w:hAnsi="Arial" w:cs="Arial"/>
          <w:color w:val="auto"/>
          <w:sz w:val="20"/>
          <w:szCs w:val="20"/>
        </w:rPr>
      </w:pPr>
      <w:r w:rsidRPr="00AD7110">
        <w:rPr>
          <w:rFonts w:ascii="Arial" w:hAnsi="Arial" w:cs="Arial"/>
          <w:color w:val="auto"/>
          <w:sz w:val="20"/>
          <w:szCs w:val="20"/>
        </w:rPr>
        <w:t>NUESTROS SERVICIOS</w:t>
      </w:r>
    </w:p>
    <w:p w:rsidR="00BB374D" w:rsidRPr="00AD7110" w:rsidRDefault="00BB374D" w:rsidP="00BB374D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 w:rsidRPr="00AD7110">
        <w:rPr>
          <w:rFonts w:ascii="Arial" w:hAnsi="Arial" w:cs="Arial"/>
        </w:rPr>
        <w:t xml:space="preserve">Alojamiento: Nairobi 2 noches, </w:t>
      </w:r>
      <w:proofErr w:type="spellStart"/>
      <w:r w:rsidRPr="00AD7110">
        <w:rPr>
          <w:rFonts w:ascii="Arial" w:hAnsi="Arial" w:cs="Arial"/>
        </w:rPr>
        <w:t>Aberdare</w:t>
      </w:r>
      <w:proofErr w:type="spellEnd"/>
      <w:r w:rsidRPr="00AD7110">
        <w:rPr>
          <w:rFonts w:ascii="Arial" w:hAnsi="Arial" w:cs="Arial"/>
        </w:rPr>
        <w:t xml:space="preserve"> 1 noche, </w:t>
      </w:r>
      <w:proofErr w:type="spellStart"/>
      <w:r w:rsidRPr="00AD7110">
        <w:rPr>
          <w:rFonts w:ascii="Arial" w:hAnsi="Arial" w:cs="Arial"/>
        </w:rPr>
        <w:t>Na</w:t>
      </w:r>
      <w:r>
        <w:rPr>
          <w:rFonts w:ascii="Arial" w:hAnsi="Arial" w:cs="Arial"/>
        </w:rPr>
        <w:t>ivasha</w:t>
      </w:r>
      <w:proofErr w:type="spellEnd"/>
      <w:r>
        <w:rPr>
          <w:rFonts w:ascii="Arial" w:hAnsi="Arial" w:cs="Arial"/>
        </w:rPr>
        <w:t xml:space="preserve"> 1</w:t>
      </w:r>
      <w:r w:rsidRPr="00AD7110">
        <w:rPr>
          <w:rFonts w:ascii="Arial" w:hAnsi="Arial" w:cs="Arial"/>
        </w:rPr>
        <w:t xml:space="preserve"> noche, </w:t>
      </w:r>
      <w:proofErr w:type="spellStart"/>
      <w:r w:rsidRPr="00AD7110">
        <w:rPr>
          <w:rFonts w:ascii="Arial" w:hAnsi="Arial" w:cs="Arial"/>
        </w:rPr>
        <w:t>Maasai</w:t>
      </w:r>
      <w:proofErr w:type="spellEnd"/>
      <w:r w:rsidRPr="00AD7110">
        <w:rPr>
          <w:rFonts w:ascii="Arial" w:hAnsi="Arial" w:cs="Arial"/>
        </w:rPr>
        <w:t xml:space="preserve"> Mara 2 noches, </w:t>
      </w:r>
      <w:proofErr w:type="spellStart"/>
      <w:r w:rsidRPr="00AD7110">
        <w:rPr>
          <w:rFonts w:ascii="Arial" w:hAnsi="Arial" w:cs="Arial"/>
        </w:rPr>
        <w:t>Ngorongoro</w:t>
      </w:r>
      <w:proofErr w:type="spellEnd"/>
      <w:r w:rsidRPr="00AD7110">
        <w:rPr>
          <w:rFonts w:ascii="Arial" w:hAnsi="Arial" w:cs="Arial"/>
        </w:rPr>
        <w:t xml:space="preserve"> 2 noches, </w:t>
      </w:r>
      <w:proofErr w:type="spellStart"/>
      <w:r w:rsidRPr="00AD7110">
        <w:rPr>
          <w:rFonts w:ascii="Arial" w:hAnsi="Arial" w:cs="Arial"/>
        </w:rPr>
        <w:t>Tarang</w:t>
      </w:r>
      <w:r>
        <w:rPr>
          <w:rFonts w:ascii="Arial" w:hAnsi="Arial" w:cs="Arial"/>
        </w:rPr>
        <w:t>ire</w:t>
      </w:r>
      <w:proofErr w:type="spellEnd"/>
      <w:r>
        <w:rPr>
          <w:rFonts w:ascii="Arial" w:hAnsi="Arial" w:cs="Arial"/>
        </w:rPr>
        <w:t xml:space="preserve"> 1 noche, </w:t>
      </w:r>
      <w:proofErr w:type="spellStart"/>
      <w:r>
        <w:rPr>
          <w:rFonts w:ascii="Arial" w:hAnsi="Arial" w:cs="Arial"/>
        </w:rPr>
        <w:t>Zanzibar</w:t>
      </w:r>
      <w:proofErr w:type="spellEnd"/>
      <w:r>
        <w:rPr>
          <w:rFonts w:ascii="Arial" w:hAnsi="Arial" w:cs="Arial"/>
        </w:rPr>
        <w:t xml:space="preserve"> 5 noches</w:t>
      </w:r>
      <w:r w:rsidRPr="00AD7110">
        <w:rPr>
          <w:rFonts w:ascii="Arial" w:hAnsi="Arial" w:cs="Arial"/>
        </w:rPr>
        <w:t>.</w:t>
      </w:r>
    </w:p>
    <w:p w:rsidR="00BB374D" w:rsidRPr="00AD7110" w:rsidRDefault="00BB374D" w:rsidP="00BB374D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 w:rsidRPr="00AD7110">
        <w:rPr>
          <w:rFonts w:ascii="Arial" w:hAnsi="Arial" w:cs="Arial"/>
        </w:rPr>
        <w:t>Desayuno en Nairobi.</w:t>
      </w:r>
    </w:p>
    <w:p w:rsidR="00BB374D" w:rsidRPr="00AD7110" w:rsidRDefault="00BB374D" w:rsidP="00BB374D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 w:rsidRPr="00AD7110">
        <w:rPr>
          <w:rFonts w:ascii="Arial" w:hAnsi="Arial" w:cs="Arial"/>
        </w:rPr>
        <w:t xml:space="preserve">Pensión completa en los hoteles/ </w:t>
      </w:r>
      <w:proofErr w:type="spellStart"/>
      <w:r w:rsidRPr="00AD7110">
        <w:rPr>
          <w:rFonts w:ascii="Arial" w:hAnsi="Arial" w:cs="Arial"/>
        </w:rPr>
        <w:t>lodges</w:t>
      </w:r>
      <w:proofErr w:type="spellEnd"/>
      <w:r w:rsidRPr="00AD7110">
        <w:rPr>
          <w:rFonts w:ascii="Arial" w:hAnsi="Arial" w:cs="Arial"/>
        </w:rPr>
        <w:t xml:space="preserve"> especificados durante los safaris</w:t>
      </w:r>
    </w:p>
    <w:p w:rsidR="00BB374D" w:rsidRPr="00AD7110" w:rsidRDefault="00BB374D" w:rsidP="00BB374D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 w:rsidRPr="00AD7110">
        <w:rPr>
          <w:rFonts w:ascii="Arial" w:hAnsi="Arial" w:cs="Arial"/>
        </w:rPr>
        <w:t xml:space="preserve">1 cena en el Restaurante </w:t>
      </w:r>
      <w:proofErr w:type="spellStart"/>
      <w:r w:rsidRPr="00AD7110">
        <w:rPr>
          <w:rFonts w:ascii="Arial" w:hAnsi="Arial" w:cs="Arial"/>
        </w:rPr>
        <w:t>Carnivore</w:t>
      </w:r>
      <w:proofErr w:type="spellEnd"/>
      <w:r w:rsidRPr="00AD7110">
        <w:rPr>
          <w:rFonts w:ascii="Arial" w:hAnsi="Arial" w:cs="Arial"/>
        </w:rPr>
        <w:t>.</w:t>
      </w:r>
    </w:p>
    <w:p w:rsidR="00BB374D" w:rsidRPr="00AD7110" w:rsidRDefault="00BB374D" w:rsidP="00BB374D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 w:rsidRPr="00AD7110">
        <w:rPr>
          <w:rFonts w:ascii="Arial" w:hAnsi="Arial" w:cs="Arial"/>
        </w:rPr>
        <w:t xml:space="preserve">Media pensión en </w:t>
      </w:r>
      <w:proofErr w:type="spellStart"/>
      <w:r w:rsidRPr="00AD7110">
        <w:rPr>
          <w:rFonts w:ascii="Arial" w:hAnsi="Arial" w:cs="Arial"/>
        </w:rPr>
        <w:t>Zanzibar</w:t>
      </w:r>
      <w:proofErr w:type="spellEnd"/>
      <w:r w:rsidRPr="00AD7110">
        <w:rPr>
          <w:rFonts w:ascii="Arial" w:hAnsi="Arial" w:cs="Arial"/>
        </w:rPr>
        <w:t>, bebidas no incluidas</w:t>
      </w:r>
    </w:p>
    <w:p w:rsidR="00BB374D" w:rsidRPr="00AD7110" w:rsidRDefault="00BB374D" w:rsidP="00BB374D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 w:rsidRPr="00AD7110">
        <w:rPr>
          <w:rFonts w:ascii="Arial" w:hAnsi="Arial" w:cs="Arial"/>
        </w:rPr>
        <w:t>Traslados aeropuerto-hotel-aeropuerto en minibuses de 22 asientos.</w:t>
      </w:r>
    </w:p>
    <w:p w:rsidR="00BB374D" w:rsidRPr="00AD7110" w:rsidRDefault="00BB374D" w:rsidP="00BB374D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 w:rsidRPr="00AD7110">
        <w:rPr>
          <w:rFonts w:ascii="Arial" w:hAnsi="Arial" w:cs="Arial"/>
        </w:rPr>
        <w:t xml:space="preserve">Transporte en minibuses de 7 plazas durante el safari en </w:t>
      </w:r>
      <w:proofErr w:type="spellStart"/>
      <w:r w:rsidRPr="00AD7110">
        <w:rPr>
          <w:rFonts w:ascii="Arial" w:hAnsi="Arial" w:cs="Arial"/>
        </w:rPr>
        <w:t>Kenya</w:t>
      </w:r>
      <w:proofErr w:type="spellEnd"/>
      <w:r w:rsidRPr="00AD7110">
        <w:rPr>
          <w:rFonts w:ascii="Arial" w:hAnsi="Arial" w:cs="Arial"/>
        </w:rPr>
        <w:t xml:space="preserve"> y en 4x4 durante el safari en Tanzania. (uso no exclusivo – ventana garantizada)</w:t>
      </w:r>
    </w:p>
    <w:p w:rsidR="00BB374D" w:rsidRPr="00AD7110" w:rsidRDefault="00BB374D" w:rsidP="00BB374D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 w:rsidRPr="00AD7110">
        <w:rPr>
          <w:rFonts w:ascii="Arial" w:hAnsi="Arial" w:cs="Arial"/>
        </w:rPr>
        <w:t xml:space="preserve">Guía /chofer de habla hispana, excepto en </w:t>
      </w:r>
      <w:proofErr w:type="spellStart"/>
      <w:r w:rsidRPr="00AD7110">
        <w:rPr>
          <w:rFonts w:ascii="Arial" w:hAnsi="Arial" w:cs="Arial"/>
        </w:rPr>
        <w:t>Zanzibar</w:t>
      </w:r>
      <w:proofErr w:type="spellEnd"/>
      <w:r w:rsidRPr="00AD7110">
        <w:rPr>
          <w:rFonts w:ascii="Arial" w:hAnsi="Arial" w:cs="Arial"/>
        </w:rPr>
        <w:t xml:space="preserve"> (Si la salida se compone de </w:t>
      </w:r>
      <w:proofErr w:type="spellStart"/>
      <w:r w:rsidRPr="00AD7110">
        <w:rPr>
          <w:rFonts w:ascii="Arial" w:hAnsi="Arial" w:cs="Arial"/>
        </w:rPr>
        <w:t>mas</w:t>
      </w:r>
      <w:proofErr w:type="spellEnd"/>
      <w:r w:rsidRPr="00AD7110">
        <w:rPr>
          <w:rFonts w:ascii="Arial" w:hAnsi="Arial" w:cs="Arial"/>
        </w:rPr>
        <w:t xml:space="preserve"> de un vehículo, el guía se irá cambiando de coche durante el recorrido, entre 2 en </w:t>
      </w:r>
      <w:proofErr w:type="spellStart"/>
      <w:r w:rsidRPr="00AD7110">
        <w:rPr>
          <w:rFonts w:ascii="Arial" w:hAnsi="Arial" w:cs="Arial"/>
        </w:rPr>
        <w:t>Kenya</w:t>
      </w:r>
      <w:proofErr w:type="spellEnd"/>
      <w:r w:rsidRPr="00AD7110">
        <w:rPr>
          <w:rFonts w:ascii="Arial" w:hAnsi="Arial" w:cs="Arial"/>
        </w:rPr>
        <w:t xml:space="preserve"> y entre 3 en Tanzania)</w:t>
      </w:r>
    </w:p>
    <w:p w:rsidR="00BB374D" w:rsidRPr="00AD7110" w:rsidRDefault="00BB374D" w:rsidP="00BB374D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 w:rsidRPr="00AD7110">
        <w:rPr>
          <w:rFonts w:ascii="Arial" w:hAnsi="Arial" w:cs="Arial"/>
        </w:rPr>
        <w:t>Entradas a los parques.</w:t>
      </w:r>
    </w:p>
    <w:p w:rsidR="00BB374D" w:rsidRPr="00AD7110" w:rsidRDefault="00BB374D" w:rsidP="00BB374D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 w:rsidRPr="00AD7110">
        <w:rPr>
          <w:rFonts w:ascii="Arial" w:hAnsi="Arial" w:cs="Arial"/>
        </w:rPr>
        <w:t xml:space="preserve">Medio día de safari en 4x4 en el </w:t>
      </w:r>
      <w:proofErr w:type="spellStart"/>
      <w:r w:rsidRPr="00AD7110">
        <w:rPr>
          <w:rFonts w:ascii="Arial" w:hAnsi="Arial" w:cs="Arial"/>
        </w:rPr>
        <w:t>Crater</w:t>
      </w:r>
      <w:proofErr w:type="spellEnd"/>
      <w:r w:rsidRPr="00AD7110">
        <w:rPr>
          <w:rFonts w:ascii="Arial" w:hAnsi="Arial" w:cs="Arial"/>
        </w:rPr>
        <w:t xml:space="preserve"> de </w:t>
      </w:r>
      <w:proofErr w:type="spellStart"/>
      <w:r w:rsidRPr="00AD7110">
        <w:rPr>
          <w:rFonts w:ascii="Arial" w:hAnsi="Arial" w:cs="Arial"/>
        </w:rPr>
        <w:t>Ngorongoro</w:t>
      </w:r>
      <w:proofErr w:type="spellEnd"/>
      <w:r w:rsidRPr="00AD7110">
        <w:rPr>
          <w:rFonts w:ascii="Arial" w:hAnsi="Arial" w:cs="Arial"/>
        </w:rPr>
        <w:t xml:space="preserve"> (uso no exclusivo)</w:t>
      </w:r>
    </w:p>
    <w:p w:rsidR="00BB374D" w:rsidRPr="00AD7110" w:rsidRDefault="00BB374D" w:rsidP="00BB374D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 w:rsidRPr="00AD7110">
        <w:rPr>
          <w:rFonts w:ascii="Arial" w:hAnsi="Arial" w:cs="Arial"/>
        </w:rPr>
        <w:t xml:space="preserve">Vuelos </w:t>
      </w:r>
      <w:proofErr w:type="spellStart"/>
      <w:r w:rsidRPr="00AD7110">
        <w:rPr>
          <w:rFonts w:ascii="Arial" w:hAnsi="Arial" w:cs="Arial"/>
        </w:rPr>
        <w:t>Arusha</w:t>
      </w:r>
      <w:proofErr w:type="spellEnd"/>
      <w:r w:rsidRPr="00AD7110">
        <w:rPr>
          <w:rFonts w:ascii="Arial" w:hAnsi="Arial" w:cs="Arial"/>
        </w:rPr>
        <w:t xml:space="preserve"> / </w:t>
      </w:r>
      <w:proofErr w:type="spellStart"/>
      <w:r w:rsidRPr="00AD7110">
        <w:rPr>
          <w:rFonts w:ascii="Arial" w:hAnsi="Arial" w:cs="Arial"/>
        </w:rPr>
        <w:t>Zanzibar</w:t>
      </w:r>
      <w:proofErr w:type="spellEnd"/>
      <w:r w:rsidRPr="00AD7110">
        <w:rPr>
          <w:rFonts w:ascii="Arial" w:hAnsi="Arial" w:cs="Arial"/>
        </w:rPr>
        <w:t xml:space="preserve"> en clase económica, tarifa tour operador (franquicia equipaje limitada a máximo 20 Kilos por persona )</w:t>
      </w:r>
    </w:p>
    <w:p w:rsidR="00FA6852" w:rsidRDefault="00FA6852" w:rsidP="00AD7110">
      <w:pPr>
        <w:pStyle w:val="Textoindependiente"/>
        <w:rPr>
          <w:rFonts w:ascii="Arial" w:hAnsi="Arial" w:cs="Arial"/>
        </w:rPr>
      </w:pPr>
    </w:p>
    <w:p w:rsidR="00AD7110" w:rsidRPr="00BB374D" w:rsidRDefault="00BB374D" w:rsidP="00BB374D">
      <w:pPr>
        <w:rPr>
          <w:rFonts w:ascii="Arial" w:hAnsi="Arial" w:cs="Arial"/>
          <w:b/>
          <w:lang w:val="es-ES"/>
        </w:rPr>
      </w:pPr>
      <w:r w:rsidRPr="00BB374D">
        <w:rPr>
          <w:rFonts w:ascii="Arial" w:hAnsi="Arial" w:cs="Arial"/>
          <w:b/>
          <w:lang w:val="es-ES"/>
        </w:rPr>
        <w:t>PRECIOS POR PERSONA EN DÓLARES. SERVICIOS TERRESTRES</w:t>
      </w:r>
      <w:r>
        <w:rPr>
          <w:rFonts w:ascii="Arial" w:hAnsi="Arial" w:cs="Arial"/>
          <w:b/>
          <w:lang w:val="es-ES"/>
        </w:rPr>
        <w:t xml:space="preserve"> </w:t>
      </w:r>
      <w:r w:rsidRPr="00BB374D">
        <w:rPr>
          <w:rFonts w:ascii="Arial" w:hAnsi="Arial" w:cs="Arial"/>
          <w:b/>
          <w:lang w:val="es-ES"/>
        </w:rPr>
        <w:t>–</w:t>
      </w:r>
      <w:r>
        <w:rPr>
          <w:rFonts w:ascii="Arial" w:hAnsi="Arial" w:cs="Arial"/>
          <w:b/>
          <w:lang w:val="es-ES"/>
        </w:rPr>
        <w:t xml:space="preserve"> </w:t>
      </w:r>
      <w:r w:rsidRPr="00BB374D">
        <w:rPr>
          <w:rFonts w:ascii="Arial" w:hAnsi="Arial" w:cs="Arial"/>
          <w:b/>
          <w:lang w:val="es-ES"/>
        </w:rPr>
        <w:t xml:space="preserve">MÍNIMO 2 PASAJEROS </w:t>
      </w:r>
    </w:p>
    <w:p w:rsidR="00AD7110" w:rsidRDefault="00BB374D" w:rsidP="00BB374D">
      <w:pPr>
        <w:rPr>
          <w:rFonts w:ascii="Arial" w:hAnsi="Arial" w:cs="Arial"/>
          <w:b/>
          <w:lang w:val="es-ES"/>
        </w:rPr>
      </w:pPr>
      <w:r w:rsidRPr="00BB374D">
        <w:rPr>
          <w:rFonts w:ascii="Arial" w:hAnsi="Arial" w:cs="Arial"/>
          <w:b/>
          <w:lang w:val="es-ES"/>
        </w:rPr>
        <w:t xml:space="preserve">VIGENCIA DEL </w:t>
      </w:r>
      <w:r>
        <w:rPr>
          <w:rFonts w:ascii="Arial" w:hAnsi="Arial" w:cs="Arial"/>
          <w:b/>
          <w:lang w:val="es-ES"/>
        </w:rPr>
        <w:t xml:space="preserve">16 DICIEMBRE 2018 </w:t>
      </w:r>
      <w:r w:rsidRPr="00BB374D">
        <w:rPr>
          <w:rFonts w:ascii="Arial" w:hAnsi="Arial" w:cs="Arial"/>
          <w:b/>
          <w:lang w:val="es-ES"/>
        </w:rPr>
        <w:t>AL 21 DE DICIEMBRE 201</w:t>
      </w:r>
      <w:r>
        <w:rPr>
          <w:rFonts w:ascii="Arial" w:hAnsi="Arial" w:cs="Arial"/>
          <w:b/>
          <w:lang w:val="es-ES"/>
        </w:rPr>
        <w:t>9</w:t>
      </w:r>
      <w:r w:rsidRPr="00BB374D">
        <w:rPr>
          <w:rFonts w:ascii="Arial" w:hAnsi="Arial" w:cs="Arial"/>
          <w:b/>
          <w:lang w:val="es-ES"/>
        </w:rPr>
        <w:t>, VER SUPLEMENTOS EN FECHAS</w:t>
      </w:r>
      <w:r>
        <w:rPr>
          <w:rFonts w:ascii="Arial" w:hAnsi="Arial" w:cs="Arial"/>
          <w:b/>
          <w:lang w:val="es-ES"/>
        </w:rPr>
        <w:t xml:space="preserve"> </w:t>
      </w:r>
      <w:r w:rsidRPr="00BB374D">
        <w:rPr>
          <w:rFonts w:ascii="Arial" w:hAnsi="Arial" w:cs="Arial"/>
          <w:b/>
          <w:lang w:val="es-ES"/>
        </w:rPr>
        <w:t>ESPECÍFICAS</w:t>
      </w:r>
    </w:p>
    <w:p w:rsidR="00BB374D" w:rsidRPr="00BB374D" w:rsidRDefault="00BB374D" w:rsidP="00BB374D">
      <w:pPr>
        <w:rPr>
          <w:rFonts w:ascii="Arial" w:hAnsi="Arial" w:cs="Arial"/>
          <w:b/>
          <w:lang w:val="es-ES"/>
        </w:rPr>
      </w:pPr>
    </w:p>
    <w:p w:rsidR="00AD7110" w:rsidRPr="00AD7110" w:rsidRDefault="00AD7110" w:rsidP="00AD7110">
      <w:pPr>
        <w:jc w:val="both"/>
        <w:rPr>
          <w:rFonts w:ascii="Arial" w:hAnsi="Arial" w:cs="Arial"/>
          <w:lang w:val="en-US"/>
        </w:rPr>
      </w:pPr>
      <w:r w:rsidRPr="00AD7110">
        <w:rPr>
          <w:rFonts w:ascii="Arial" w:hAnsi="Arial" w:cs="Arial"/>
        </w:rPr>
        <w:t>Doble</w:t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  <w:t>U$S 4.</w:t>
      </w:r>
      <w:r w:rsidR="00AC45AF">
        <w:rPr>
          <w:rFonts w:ascii="Arial" w:hAnsi="Arial" w:cs="Arial"/>
        </w:rPr>
        <w:t>240</w:t>
      </w:r>
      <w:r w:rsidRPr="00AD7110">
        <w:rPr>
          <w:rFonts w:ascii="Arial" w:hAnsi="Arial" w:cs="Arial"/>
        </w:rPr>
        <w:t xml:space="preserve">.- </w:t>
      </w:r>
      <w:bookmarkStart w:id="0" w:name="_GoBack"/>
      <w:bookmarkEnd w:id="0"/>
    </w:p>
    <w:p w:rsidR="00AD7110" w:rsidRPr="00AD7110" w:rsidRDefault="00AD7110" w:rsidP="00AD7110">
      <w:pPr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AD7110">
        <w:rPr>
          <w:rFonts w:ascii="Arial" w:hAnsi="Arial" w:cs="Arial"/>
          <w:lang w:val="en-US"/>
        </w:rPr>
        <w:t>Suplemento</w:t>
      </w:r>
      <w:proofErr w:type="spellEnd"/>
      <w:r w:rsidRPr="00AD7110">
        <w:rPr>
          <w:rFonts w:ascii="Arial" w:hAnsi="Arial" w:cs="Arial"/>
          <w:lang w:val="en-US"/>
        </w:rPr>
        <w:t xml:space="preserve"> Single</w:t>
      </w:r>
      <w:r w:rsidRPr="00AD7110">
        <w:rPr>
          <w:rFonts w:ascii="Arial" w:hAnsi="Arial" w:cs="Arial"/>
          <w:lang w:val="en-US"/>
        </w:rPr>
        <w:tab/>
      </w:r>
      <w:r w:rsidRPr="00AD7110">
        <w:rPr>
          <w:rFonts w:ascii="Arial" w:hAnsi="Arial" w:cs="Arial"/>
          <w:lang w:val="en-US"/>
        </w:rPr>
        <w:tab/>
      </w:r>
      <w:r w:rsidRPr="00AD7110">
        <w:rPr>
          <w:rFonts w:ascii="Arial" w:hAnsi="Arial" w:cs="Arial"/>
          <w:lang w:val="en-US"/>
        </w:rPr>
        <w:tab/>
        <w:t xml:space="preserve">U$S </w:t>
      </w:r>
      <w:r w:rsidR="00BB374D">
        <w:rPr>
          <w:rFonts w:ascii="Arial" w:hAnsi="Arial" w:cs="Arial"/>
          <w:lang w:val="en-US"/>
        </w:rPr>
        <w:t xml:space="preserve">   839</w:t>
      </w:r>
      <w:r w:rsidRPr="00AD7110">
        <w:rPr>
          <w:rFonts w:ascii="Arial" w:hAnsi="Arial" w:cs="Arial"/>
          <w:lang w:val="en-US"/>
        </w:rPr>
        <w:t>.-</w:t>
      </w:r>
      <w:proofErr w:type="gramEnd"/>
    </w:p>
    <w:p w:rsidR="00AD7110" w:rsidRPr="00AD7110" w:rsidRDefault="00AD7110" w:rsidP="00AD7110">
      <w:pPr>
        <w:jc w:val="both"/>
        <w:rPr>
          <w:rFonts w:ascii="Arial" w:hAnsi="Arial" w:cs="Arial"/>
          <w:lang w:val="en-US"/>
        </w:rPr>
      </w:pPr>
    </w:p>
    <w:p w:rsidR="00AD7110" w:rsidRPr="00AD7110" w:rsidRDefault="00AD7110" w:rsidP="00AD7110">
      <w:pPr>
        <w:pStyle w:val="Textoindependiente"/>
        <w:rPr>
          <w:rFonts w:ascii="Arial" w:hAnsi="Arial" w:cs="Arial"/>
        </w:rPr>
      </w:pPr>
      <w:r w:rsidRPr="00AD7110">
        <w:rPr>
          <w:rFonts w:ascii="Arial" w:hAnsi="Arial" w:cs="Arial"/>
          <w:b/>
        </w:rPr>
        <w:t xml:space="preserve">Suplementos para </w:t>
      </w:r>
      <w:proofErr w:type="spellStart"/>
      <w:r w:rsidRPr="00AD7110">
        <w:rPr>
          <w:rFonts w:ascii="Arial" w:hAnsi="Arial" w:cs="Arial"/>
          <w:b/>
        </w:rPr>
        <w:t>Kenya</w:t>
      </w:r>
      <w:proofErr w:type="spellEnd"/>
      <w:r w:rsidRPr="00AD7110">
        <w:rPr>
          <w:rFonts w:ascii="Arial" w:hAnsi="Arial" w:cs="Arial"/>
          <w:b/>
        </w:rPr>
        <w:t xml:space="preserve"> y Tanzania</w:t>
      </w:r>
      <w:r w:rsidRPr="00AD7110">
        <w:rPr>
          <w:rFonts w:ascii="Arial" w:hAnsi="Arial" w:cs="Arial"/>
        </w:rPr>
        <w:t>:</w:t>
      </w:r>
    </w:p>
    <w:p w:rsidR="00AD7110" w:rsidRPr="00AD7110" w:rsidRDefault="00AD7110" w:rsidP="00AD7110">
      <w:pPr>
        <w:jc w:val="both"/>
        <w:rPr>
          <w:rFonts w:ascii="Arial" w:hAnsi="Arial" w:cs="Arial"/>
        </w:rPr>
      </w:pPr>
    </w:p>
    <w:p w:rsidR="00AD7110" w:rsidRPr="00AD7110" w:rsidRDefault="00AD7110" w:rsidP="00AD7110">
      <w:pPr>
        <w:jc w:val="both"/>
        <w:rPr>
          <w:rFonts w:ascii="Arial" w:hAnsi="Arial" w:cs="Arial"/>
        </w:rPr>
      </w:pPr>
      <w:r w:rsidRPr="00AD7110">
        <w:rPr>
          <w:rFonts w:ascii="Arial" w:hAnsi="Arial" w:cs="Arial"/>
        </w:rPr>
        <w:t>Marzo</w:t>
      </w:r>
      <w:r w:rsidR="00BB374D">
        <w:rPr>
          <w:rFonts w:ascii="Arial" w:hAnsi="Arial" w:cs="Arial"/>
        </w:rPr>
        <w:t xml:space="preserve"> / del 26 mayo al 30 junio /</w:t>
      </w:r>
      <w:r w:rsidRPr="00AD7110">
        <w:rPr>
          <w:rFonts w:ascii="Arial" w:hAnsi="Arial" w:cs="Arial"/>
        </w:rPr>
        <w:t xml:space="preserve"> del 01 de nov. </w:t>
      </w:r>
      <w:proofErr w:type="gramStart"/>
      <w:r w:rsidRPr="00AD7110">
        <w:rPr>
          <w:rFonts w:ascii="Arial" w:hAnsi="Arial" w:cs="Arial"/>
        </w:rPr>
        <w:t>al</w:t>
      </w:r>
      <w:proofErr w:type="gramEnd"/>
      <w:r w:rsidRPr="00AD7110">
        <w:rPr>
          <w:rFonts w:ascii="Arial" w:hAnsi="Arial" w:cs="Arial"/>
        </w:rPr>
        <w:t xml:space="preserve"> 21 de dic.  </w:t>
      </w:r>
    </w:p>
    <w:p w:rsidR="00AD7110" w:rsidRPr="00AD7110" w:rsidRDefault="00AD7110" w:rsidP="00AD7110">
      <w:pPr>
        <w:jc w:val="both"/>
        <w:rPr>
          <w:rFonts w:ascii="Arial" w:hAnsi="Arial" w:cs="Arial"/>
          <w:lang w:val="en-US"/>
        </w:rPr>
      </w:pPr>
      <w:r w:rsidRPr="00AD7110">
        <w:rPr>
          <w:rFonts w:ascii="Arial" w:hAnsi="Arial" w:cs="Arial"/>
        </w:rPr>
        <w:t xml:space="preserve">Doble </w:t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  <w:t xml:space="preserve">U$S    </w:t>
      </w:r>
      <w:r w:rsidR="00BB374D">
        <w:rPr>
          <w:rFonts w:ascii="Arial" w:hAnsi="Arial" w:cs="Arial"/>
        </w:rPr>
        <w:t>461</w:t>
      </w:r>
      <w:r w:rsidRPr="00AD7110">
        <w:rPr>
          <w:rFonts w:ascii="Arial" w:hAnsi="Arial" w:cs="Arial"/>
        </w:rPr>
        <w:t>.-</w:t>
      </w:r>
    </w:p>
    <w:p w:rsidR="00AD7110" w:rsidRPr="00AD7110" w:rsidRDefault="00AD7110" w:rsidP="00AD7110">
      <w:pPr>
        <w:jc w:val="both"/>
        <w:rPr>
          <w:rFonts w:ascii="Arial" w:hAnsi="Arial" w:cs="Arial"/>
          <w:lang w:val="en-US"/>
        </w:rPr>
      </w:pPr>
      <w:proofErr w:type="gramStart"/>
      <w:r w:rsidRPr="00AD7110">
        <w:rPr>
          <w:rFonts w:ascii="Arial" w:hAnsi="Arial" w:cs="Arial"/>
          <w:lang w:val="en-US"/>
        </w:rPr>
        <w:t xml:space="preserve">Single  </w:t>
      </w:r>
      <w:r w:rsidRPr="00AD7110">
        <w:rPr>
          <w:rFonts w:ascii="Arial" w:hAnsi="Arial" w:cs="Arial"/>
          <w:lang w:val="en-US"/>
        </w:rPr>
        <w:tab/>
      </w:r>
      <w:r w:rsidRPr="00AD7110">
        <w:rPr>
          <w:rFonts w:ascii="Arial" w:hAnsi="Arial" w:cs="Arial"/>
          <w:lang w:val="en-US"/>
        </w:rPr>
        <w:tab/>
      </w:r>
      <w:r w:rsidRPr="00AD7110">
        <w:rPr>
          <w:rFonts w:ascii="Arial" w:hAnsi="Arial" w:cs="Arial"/>
          <w:lang w:val="en-US"/>
        </w:rPr>
        <w:tab/>
      </w:r>
      <w:r w:rsidRPr="00AD7110">
        <w:rPr>
          <w:rFonts w:ascii="Arial" w:hAnsi="Arial" w:cs="Arial"/>
          <w:lang w:val="en-US"/>
        </w:rPr>
        <w:tab/>
      </w:r>
      <w:r w:rsidRPr="00AD7110">
        <w:rPr>
          <w:rFonts w:ascii="Arial" w:hAnsi="Arial" w:cs="Arial"/>
          <w:lang w:val="en-US"/>
        </w:rPr>
        <w:tab/>
        <w:t xml:space="preserve">U$S    </w:t>
      </w:r>
      <w:r w:rsidR="00BB374D">
        <w:rPr>
          <w:rFonts w:ascii="Arial" w:hAnsi="Arial" w:cs="Arial"/>
          <w:lang w:val="en-US"/>
        </w:rPr>
        <w:t>695</w:t>
      </w:r>
      <w:r w:rsidRPr="00AD7110">
        <w:rPr>
          <w:rFonts w:ascii="Arial" w:hAnsi="Arial" w:cs="Arial"/>
          <w:lang w:val="en-US"/>
        </w:rPr>
        <w:t>.-</w:t>
      </w:r>
      <w:proofErr w:type="gramEnd"/>
    </w:p>
    <w:p w:rsidR="00AD7110" w:rsidRPr="00AD7110" w:rsidRDefault="00AD7110" w:rsidP="00AD7110">
      <w:pPr>
        <w:jc w:val="both"/>
        <w:rPr>
          <w:rFonts w:ascii="Arial" w:hAnsi="Arial" w:cs="Arial"/>
          <w:lang w:val="en-US"/>
        </w:rPr>
      </w:pPr>
    </w:p>
    <w:p w:rsidR="00AD7110" w:rsidRPr="00AD7110" w:rsidRDefault="00AD7110" w:rsidP="00AD7110">
      <w:pPr>
        <w:jc w:val="both"/>
        <w:rPr>
          <w:rFonts w:ascii="Arial" w:hAnsi="Arial" w:cs="Arial"/>
        </w:rPr>
      </w:pPr>
      <w:r w:rsidRPr="00AD7110">
        <w:rPr>
          <w:rFonts w:ascii="Arial" w:hAnsi="Arial" w:cs="Arial"/>
        </w:rPr>
        <w:t xml:space="preserve">Del </w:t>
      </w:r>
      <w:r w:rsidR="00BB374D">
        <w:rPr>
          <w:rFonts w:ascii="Arial" w:hAnsi="Arial" w:cs="Arial"/>
        </w:rPr>
        <w:t>16 dic 2018</w:t>
      </w:r>
      <w:r w:rsidRPr="00AD7110">
        <w:rPr>
          <w:rFonts w:ascii="Arial" w:hAnsi="Arial" w:cs="Arial"/>
        </w:rPr>
        <w:t xml:space="preserve"> al 28 de feb</w:t>
      </w:r>
      <w:r w:rsidR="00BB374D">
        <w:rPr>
          <w:rFonts w:ascii="Arial" w:hAnsi="Arial" w:cs="Arial"/>
        </w:rPr>
        <w:t xml:space="preserve"> 2019</w:t>
      </w:r>
      <w:r w:rsidRPr="00AD7110">
        <w:rPr>
          <w:rFonts w:ascii="Arial" w:hAnsi="Arial" w:cs="Arial"/>
        </w:rPr>
        <w:t xml:space="preserve">  </w:t>
      </w:r>
    </w:p>
    <w:p w:rsidR="00AD7110" w:rsidRPr="00AD7110" w:rsidRDefault="00AD7110" w:rsidP="00AD7110">
      <w:pPr>
        <w:jc w:val="both"/>
        <w:rPr>
          <w:rFonts w:ascii="Arial" w:hAnsi="Arial" w:cs="Arial"/>
          <w:lang w:val="en-US"/>
        </w:rPr>
      </w:pPr>
      <w:r w:rsidRPr="00AD7110">
        <w:rPr>
          <w:rFonts w:ascii="Arial" w:hAnsi="Arial" w:cs="Arial"/>
        </w:rPr>
        <w:t xml:space="preserve">Doble </w:t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  <w:t xml:space="preserve">U$S     </w:t>
      </w:r>
      <w:r w:rsidR="00BB374D">
        <w:rPr>
          <w:rFonts w:ascii="Arial" w:hAnsi="Arial" w:cs="Arial"/>
        </w:rPr>
        <w:t>609</w:t>
      </w:r>
      <w:r w:rsidRPr="00AD7110">
        <w:rPr>
          <w:rFonts w:ascii="Arial" w:hAnsi="Arial" w:cs="Arial"/>
        </w:rPr>
        <w:t>.-</w:t>
      </w:r>
    </w:p>
    <w:p w:rsidR="00AD7110" w:rsidRPr="00AD7110" w:rsidRDefault="00AD7110" w:rsidP="00AD7110">
      <w:pPr>
        <w:jc w:val="both"/>
        <w:rPr>
          <w:rFonts w:ascii="Arial" w:hAnsi="Arial" w:cs="Arial"/>
          <w:lang w:val="en-US"/>
        </w:rPr>
      </w:pPr>
      <w:proofErr w:type="gramStart"/>
      <w:r w:rsidRPr="00AD7110">
        <w:rPr>
          <w:rFonts w:ascii="Arial" w:hAnsi="Arial" w:cs="Arial"/>
          <w:lang w:val="en-US"/>
        </w:rPr>
        <w:t xml:space="preserve">Single  </w:t>
      </w:r>
      <w:r w:rsidRPr="00AD7110">
        <w:rPr>
          <w:rFonts w:ascii="Arial" w:hAnsi="Arial" w:cs="Arial"/>
          <w:lang w:val="en-US"/>
        </w:rPr>
        <w:tab/>
      </w:r>
      <w:r w:rsidRPr="00AD7110">
        <w:rPr>
          <w:rFonts w:ascii="Arial" w:hAnsi="Arial" w:cs="Arial"/>
          <w:lang w:val="en-US"/>
        </w:rPr>
        <w:tab/>
      </w:r>
      <w:r w:rsidRPr="00AD7110">
        <w:rPr>
          <w:rFonts w:ascii="Arial" w:hAnsi="Arial" w:cs="Arial"/>
          <w:lang w:val="en-US"/>
        </w:rPr>
        <w:tab/>
      </w:r>
      <w:r w:rsidRPr="00AD7110">
        <w:rPr>
          <w:rFonts w:ascii="Arial" w:hAnsi="Arial" w:cs="Arial"/>
          <w:lang w:val="en-US"/>
        </w:rPr>
        <w:tab/>
      </w:r>
      <w:r w:rsidRPr="00AD7110">
        <w:rPr>
          <w:rFonts w:ascii="Arial" w:hAnsi="Arial" w:cs="Arial"/>
          <w:lang w:val="en-US"/>
        </w:rPr>
        <w:tab/>
        <w:t xml:space="preserve">U$S   </w:t>
      </w:r>
      <w:r w:rsidR="00BB374D">
        <w:rPr>
          <w:rFonts w:ascii="Arial" w:hAnsi="Arial" w:cs="Arial"/>
          <w:lang w:val="en-US"/>
        </w:rPr>
        <w:t>1032</w:t>
      </w:r>
      <w:r w:rsidRPr="00AD7110">
        <w:rPr>
          <w:rFonts w:ascii="Arial" w:hAnsi="Arial" w:cs="Arial"/>
          <w:lang w:val="en-US"/>
        </w:rPr>
        <w:t>.-</w:t>
      </w:r>
      <w:proofErr w:type="gramEnd"/>
    </w:p>
    <w:p w:rsidR="00AD7110" w:rsidRPr="00AD7110" w:rsidRDefault="00AD7110" w:rsidP="00AD7110">
      <w:pPr>
        <w:jc w:val="both"/>
        <w:rPr>
          <w:rFonts w:ascii="Arial" w:hAnsi="Arial" w:cs="Arial"/>
          <w:lang w:val="en-US"/>
        </w:rPr>
      </w:pPr>
    </w:p>
    <w:p w:rsidR="00AD7110" w:rsidRPr="00AD7110" w:rsidRDefault="00AD7110" w:rsidP="00AD7110">
      <w:pPr>
        <w:jc w:val="both"/>
        <w:rPr>
          <w:rFonts w:ascii="Arial" w:hAnsi="Arial" w:cs="Arial"/>
        </w:rPr>
      </w:pPr>
      <w:r w:rsidRPr="00AD7110">
        <w:rPr>
          <w:rFonts w:ascii="Arial" w:hAnsi="Arial" w:cs="Arial"/>
          <w:lang w:val="en-US"/>
        </w:rPr>
        <w:t xml:space="preserve">Del 01 de </w:t>
      </w:r>
      <w:proofErr w:type="spellStart"/>
      <w:proofErr w:type="gramStart"/>
      <w:r w:rsidRPr="00AD7110">
        <w:rPr>
          <w:rFonts w:ascii="Arial" w:hAnsi="Arial" w:cs="Arial"/>
          <w:lang w:val="en-US"/>
        </w:rPr>
        <w:t>julio</w:t>
      </w:r>
      <w:proofErr w:type="spellEnd"/>
      <w:proofErr w:type="gramEnd"/>
      <w:r w:rsidRPr="00AD7110">
        <w:rPr>
          <w:rFonts w:ascii="Arial" w:hAnsi="Arial" w:cs="Arial"/>
          <w:lang w:val="en-US"/>
        </w:rPr>
        <w:t xml:space="preserve"> al 31 </w:t>
      </w:r>
      <w:proofErr w:type="spellStart"/>
      <w:r w:rsidRPr="00AD7110">
        <w:rPr>
          <w:rFonts w:ascii="Arial" w:hAnsi="Arial" w:cs="Arial"/>
          <w:lang w:val="en-US"/>
        </w:rPr>
        <w:t>de</w:t>
      </w:r>
      <w:proofErr w:type="spellEnd"/>
      <w:r w:rsidRPr="00AD7110">
        <w:rPr>
          <w:rFonts w:ascii="Arial" w:hAnsi="Arial" w:cs="Arial"/>
          <w:lang w:val="en-US"/>
        </w:rPr>
        <w:t xml:space="preserve"> </w:t>
      </w:r>
      <w:proofErr w:type="spellStart"/>
      <w:r w:rsidRPr="00AD7110">
        <w:rPr>
          <w:rFonts w:ascii="Arial" w:hAnsi="Arial" w:cs="Arial"/>
          <w:lang w:val="en-US"/>
        </w:rPr>
        <w:t>oct</w:t>
      </w:r>
      <w:proofErr w:type="spellEnd"/>
      <w:r w:rsidRPr="00AD7110">
        <w:rPr>
          <w:rFonts w:ascii="Arial" w:hAnsi="Arial" w:cs="Arial"/>
          <w:lang w:val="en-US"/>
        </w:rPr>
        <w:t xml:space="preserve"> </w:t>
      </w:r>
    </w:p>
    <w:p w:rsidR="00AD7110" w:rsidRPr="00AD7110" w:rsidRDefault="00AD7110" w:rsidP="00AD7110">
      <w:pPr>
        <w:jc w:val="both"/>
        <w:rPr>
          <w:rFonts w:ascii="Arial" w:hAnsi="Arial" w:cs="Arial"/>
          <w:lang w:val="en-US"/>
        </w:rPr>
      </w:pPr>
      <w:r w:rsidRPr="00AD7110">
        <w:rPr>
          <w:rFonts w:ascii="Arial" w:hAnsi="Arial" w:cs="Arial"/>
        </w:rPr>
        <w:t xml:space="preserve">Doble </w:t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  <w:t xml:space="preserve">U$S     </w:t>
      </w:r>
      <w:r w:rsidR="00BB374D">
        <w:rPr>
          <w:rFonts w:ascii="Arial" w:hAnsi="Arial" w:cs="Arial"/>
        </w:rPr>
        <w:t>794</w:t>
      </w:r>
      <w:r w:rsidRPr="00AD7110">
        <w:rPr>
          <w:rFonts w:ascii="Arial" w:hAnsi="Arial" w:cs="Arial"/>
        </w:rPr>
        <w:t>.-</w:t>
      </w:r>
    </w:p>
    <w:p w:rsidR="00AD7110" w:rsidRPr="00AD7110" w:rsidRDefault="00AD7110" w:rsidP="00AD7110">
      <w:pPr>
        <w:jc w:val="both"/>
        <w:rPr>
          <w:rFonts w:ascii="Arial" w:hAnsi="Arial" w:cs="Arial"/>
          <w:lang w:val="en-US"/>
        </w:rPr>
      </w:pPr>
      <w:r w:rsidRPr="00AD7110">
        <w:rPr>
          <w:rFonts w:ascii="Arial" w:hAnsi="Arial" w:cs="Arial"/>
          <w:lang w:val="en-US"/>
        </w:rPr>
        <w:t xml:space="preserve">Single  </w:t>
      </w:r>
      <w:r w:rsidRPr="00AD7110">
        <w:rPr>
          <w:rFonts w:ascii="Arial" w:hAnsi="Arial" w:cs="Arial"/>
          <w:lang w:val="en-US"/>
        </w:rPr>
        <w:tab/>
      </w:r>
      <w:r w:rsidRPr="00AD7110">
        <w:rPr>
          <w:rFonts w:ascii="Arial" w:hAnsi="Arial" w:cs="Arial"/>
          <w:lang w:val="en-US"/>
        </w:rPr>
        <w:tab/>
      </w:r>
      <w:r w:rsidRPr="00AD7110">
        <w:rPr>
          <w:rFonts w:ascii="Arial" w:hAnsi="Arial" w:cs="Arial"/>
          <w:lang w:val="en-US"/>
        </w:rPr>
        <w:tab/>
      </w:r>
      <w:r w:rsidRPr="00AD7110">
        <w:rPr>
          <w:rFonts w:ascii="Arial" w:hAnsi="Arial" w:cs="Arial"/>
          <w:lang w:val="en-US"/>
        </w:rPr>
        <w:tab/>
      </w:r>
      <w:r w:rsidRPr="00AD7110">
        <w:rPr>
          <w:rFonts w:ascii="Arial" w:hAnsi="Arial" w:cs="Arial"/>
          <w:lang w:val="en-US"/>
        </w:rPr>
        <w:tab/>
        <w:t>U$</w:t>
      </w:r>
      <w:proofErr w:type="gramStart"/>
      <w:r w:rsidRPr="00AD7110">
        <w:rPr>
          <w:rFonts w:ascii="Arial" w:hAnsi="Arial" w:cs="Arial"/>
          <w:lang w:val="en-US"/>
        </w:rPr>
        <w:t>S  1.</w:t>
      </w:r>
      <w:r w:rsidR="00BB374D">
        <w:rPr>
          <w:rFonts w:ascii="Arial" w:hAnsi="Arial" w:cs="Arial"/>
          <w:lang w:val="en-US"/>
        </w:rPr>
        <w:t>246</w:t>
      </w:r>
      <w:proofErr w:type="gramEnd"/>
      <w:r w:rsidRPr="00AD7110">
        <w:rPr>
          <w:rFonts w:ascii="Arial" w:hAnsi="Arial" w:cs="Arial"/>
          <w:lang w:val="en-US"/>
        </w:rPr>
        <w:t>.-</w:t>
      </w:r>
    </w:p>
    <w:p w:rsidR="00AD7110" w:rsidRPr="00AD7110" w:rsidRDefault="00AD7110" w:rsidP="00AD7110">
      <w:pPr>
        <w:jc w:val="both"/>
        <w:rPr>
          <w:rFonts w:ascii="Arial" w:hAnsi="Arial" w:cs="Arial"/>
          <w:lang w:val="en-US"/>
        </w:rPr>
      </w:pPr>
    </w:p>
    <w:p w:rsidR="00AD7110" w:rsidRPr="00AD7110" w:rsidRDefault="00AD7110" w:rsidP="00AD7110">
      <w:pPr>
        <w:jc w:val="both"/>
        <w:rPr>
          <w:rFonts w:ascii="Arial" w:hAnsi="Arial" w:cs="Arial"/>
          <w:b/>
          <w:lang w:val="en-US"/>
        </w:rPr>
      </w:pPr>
      <w:proofErr w:type="spellStart"/>
      <w:r w:rsidRPr="00AD7110">
        <w:rPr>
          <w:rFonts w:ascii="Arial" w:hAnsi="Arial" w:cs="Arial"/>
          <w:b/>
          <w:lang w:val="en-US"/>
        </w:rPr>
        <w:t>Suplementos</w:t>
      </w:r>
      <w:proofErr w:type="spellEnd"/>
      <w:r w:rsidRPr="00AD7110">
        <w:rPr>
          <w:rFonts w:ascii="Arial" w:hAnsi="Arial" w:cs="Arial"/>
          <w:b/>
          <w:lang w:val="en-US"/>
        </w:rPr>
        <w:t xml:space="preserve"> </w:t>
      </w:r>
      <w:proofErr w:type="spellStart"/>
      <w:r w:rsidRPr="00AD7110">
        <w:rPr>
          <w:rFonts w:ascii="Arial" w:hAnsi="Arial" w:cs="Arial"/>
          <w:b/>
          <w:lang w:val="en-US"/>
        </w:rPr>
        <w:t>para</w:t>
      </w:r>
      <w:proofErr w:type="spellEnd"/>
      <w:r w:rsidRPr="00AD7110">
        <w:rPr>
          <w:rFonts w:ascii="Arial" w:hAnsi="Arial" w:cs="Arial"/>
          <w:b/>
          <w:lang w:val="en-US"/>
        </w:rPr>
        <w:t xml:space="preserve"> Zanzibar:</w:t>
      </w:r>
    </w:p>
    <w:p w:rsidR="00AD7110" w:rsidRPr="00AD7110" w:rsidRDefault="00AD7110" w:rsidP="00AD7110">
      <w:pPr>
        <w:jc w:val="both"/>
        <w:rPr>
          <w:rFonts w:ascii="Arial" w:hAnsi="Arial" w:cs="Arial"/>
          <w:lang w:val="en-US"/>
        </w:rPr>
      </w:pPr>
    </w:p>
    <w:p w:rsidR="00AD7110" w:rsidRPr="00AD7110" w:rsidRDefault="0073690C" w:rsidP="00AD71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Marzo / del</w:t>
      </w:r>
      <w:r w:rsidR="00AD7110" w:rsidRPr="00AD7110">
        <w:rPr>
          <w:rFonts w:ascii="Arial" w:hAnsi="Arial" w:cs="Arial"/>
        </w:rPr>
        <w:t xml:space="preserve"> 01 Junio al 22 Julio  </w:t>
      </w:r>
    </w:p>
    <w:p w:rsidR="00AD7110" w:rsidRPr="00AD7110" w:rsidRDefault="00AD7110" w:rsidP="00AD7110">
      <w:pPr>
        <w:jc w:val="both"/>
        <w:rPr>
          <w:rFonts w:ascii="Arial" w:hAnsi="Arial" w:cs="Arial"/>
        </w:rPr>
      </w:pPr>
      <w:r w:rsidRPr="00AD7110">
        <w:rPr>
          <w:rFonts w:ascii="Arial" w:hAnsi="Arial" w:cs="Arial"/>
        </w:rPr>
        <w:t xml:space="preserve">Doble </w:t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  <w:t xml:space="preserve">U$S    </w:t>
      </w:r>
      <w:r w:rsidR="00565070">
        <w:rPr>
          <w:rFonts w:ascii="Arial" w:hAnsi="Arial" w:cs="Arial"/>
        </w:rPr>
        <w:t>231</w:t>
      </w:r>
      <w:r w:rsidRPr="00AD7110">
        <w:rPr>
          <w:rFonts w:ascii="Arial" w:hAnsi="Arial" w:cs="Arial"/>
        </w:rPr>
        <w:t>.-</w:t>
      </w:r>
    </w:p>
    <w:p w:rsidR="00AD7110" w:rsidRPr="00AD7110" w:rsidRDefault="00AD7110" w:rsidP="00AD7110">
      <w:pPr>
        <w:jc w:val="both"/>
        <w:rPr>
          <w:rFonts w:ascii="Arial" w:hAnsi="Arial" w:cs="Arial"/>
        </w:rPr>
      </w:pPr>
      <w:r w:rsidRPr="00AD7110">
        <w:rPr>
          <w:rFonts w:ascii="Arial" w:hAnsi="Arial" w:cs="Arial"/>
        </w:rPr>
        <w:t xml:space="preserve">Single  </w:t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  <w:t xml:space="preserve">U$S    </w:t>
      </w:r>
      <w:r w:rsidR="00565070">
        <w:rPr>
          <w:rFonts w:ascii="Arial" w:hAnsi="Arial" w:cs="Arial"/>
        </w:rPr>
        <w:t>513</w:t>
      </w:r>
      <w:r w:rsidRPr="00AD7110">
        <w:rPr>
          <w:rFonts w:ascii="Arial" w:hAnsi="Arial" w:cs="Arial"/>
        </w:rPr>
        <w:t>.-</w:t>
      </w:r>
    </w:p>
    <w:p w:rsidR="00AD7110" w:rsidRPr="00AD7110" w:rsidRDefault="00AD7110" w:rsidP="00AD7110">
      <w:pPr>
        <w:jc w:val="both"/>
        <w:rPr>
          <w:rFonts w:ascii="Arial" w:hAnsi="Arial" w:cs="Arial"/>
        </w:rPr>
      </w:pPr>
    </w:p>
    <w:p w:rsidR="00AD7110" w:rsidRPr="00AD7110" w:rsidRDefault="00565070" w:rsidP="00AD71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 29 agosto </w:t>
      </w:r>
      <w:r w:rsidR="00AD7110" w:rsidRPr="00AD7110">
        <w:rPr>
          <w:rFonts w:ascii="Arial" w:hAnsi="Arial" w:cs="Arial"/>
        </w:rPr>
        <w:t>al 21  Dic</w:t>
      </w:r>
      <w:r>
        <w:rPr>
          <w:rFonts w:ascii="Arial" w:hAnsi="Arial" w:cs="Arial"/>
        </w:rPr>
        <w:t>iembre</w:t>
      </w:r>
      <w:r w:rsidR="00AD7110" w:rsidRPr="00AD7110">
        <w:rPr>
          <w:rFonts w:ascii="Arial" w:hAnsi="Arial" w:cs="Arial"/>
        </w:rPr>
        <w:t xml:space="preserve">   </w:t>
      </w:r>
    </w:p>
    <w:p w:rsidR="00AD7110" w:rsidRPr="00AD7110" w:rsidRDefault="00AD7110" w:rsidP="00AD7110">
      <w:pPr>
        <w:jc w:val="both"/>
        <w:rPr>
          <w:rFonts w:ascii="Arial" w:hAnsi="Arial" w:cs="Arial"/>
        </w:rPr>
      </w:pPr>
      <w:r w:rsidRPr="00AD7110">
        <w:rPr>
          <w:rFonts w:ascii="Arial" w:hAnsi="Arial" w:cs="Arial"/>
        </w:rPr>
        <w:t xml:space="preserve">Doble </w:t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  <w:t>U$S     2</w:t>
      </w:r>
      <w:r w:rsidR="00565070">
        <w:rPr>
          <w:rFonts w:ascii="Arial" w:hAnsi="Arial" w:cs="Arial"/>
        </w:rPr>
        <w:t>6</w:t>
      </w:r>
      <w:r w:rsidRPr="00AD7110">
        <w:rPr>
          <w:rFonts w:ascii="Arial" w:hAnsi="Arial" w:cs="Arial"/>
        </w:rPr>
        <w:t>9.-</w:t>
      </w:r>
    </w:p>
    <w:p w:rsidR="00AD7110" w:rsidRPr="00AD7110" w:rsidRDefault="00AD7110" w:rsidP="00AD7110">
      <w:pPr>
        <w:jc w:val="both"/>
        <w:rPr>
          <w:rFonts w:ascii="Arial" w:hAnsi="Arial" w:cs="Arial"/>
        </w:rPr>
      </w:pPr>
      <w:r w:rsidRPr="00AD7110">
        <w:rPr>
          <w:rFonts w:ascii="Arial" w:hAnsi="Arial" w:cs="Arial"/>
        </w:rPr>
        <w:t xml:space="preserve">Single  </w:t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  <w:t xml:space="preserve">U$S     </w:t>
      </w:r>
      <w:r w:rsidR="00565070">
        <w:rPr>
          <w:rFonts w:ascii="Arial" w:hAnsi="Arial" w:cs="Arial"/>
        </w:rPr>
        <w:t>550</w:t>
      </w:r>
      <w:r w:rsidRPr="00AD7110">
        <w:rPr>
          <w:rFonts w:ascii="Arial" w:hAnsi="Arial" w:cs="Arial"/>
        </w:rPr>
        <w:t>.-</w:t>
      </w:r>
    </w:p>
    <w:p w:rsidR="00AD7110" w:rsidRPr="00AD7110" w:rsidRDefault="00AD7110" w:rsidP="00AD7110">
      <w:pPr>
        <w:jc w:val="both"/>
        <w:rPr>
          <w:rFonts w:ascii="Arial" w:hAnsi="Arial" w:cs="Arial"/>
        </w:rPr>
      </w:pPr>
    </w:p>
    <w:p w:rsidR="00AD7110" w:rsidRPr="00AD7110" w:rsidRDefault="00AD7110" w:rsidP="00AD7110">
      <w:pPr>
        <w:jc w:val="both"/>
        <w:rPr>
          <w:rFonts w:ascii="Arial" w:hAnsi="Arial" w:cs="Arial"/>
        </w:rPr>
      </w:pPr>
      <w:r w:rsidRPr="00AD7110">
        <w:rPr>
          <w:rFonts w:ascii="Arial" w:hAnsi="Arial" w:cs="Arial"/>
        </w:rPr>
        <w:t>Del 07 enero al 28 febrero</w:t>
      </w:r>
    </w:p>
    <w:p w:rsidR="00AD7110" w:rsidRPr="00AD7110" w:rsidRDefault="00AD7110" w:rsidP="00AD7110">
      <w:pPr>
        <w:jc w:val="both"/>
        <w:rPr>
          <w:rFonts w:ascii="Arial" w:hAnsi="Arial" w:cs="Arial"/>
        </w:rPr>
      </w:pPr>
      <w:r w:rsidRPr="00AD7110">
        <w:rPr>
          <w:rFonts w:ascii="Arial" w:hAnsi="Arial" w:cs="Arial"/>
        </w:rPr>
        <w:t xml:space="preserve">Del 23 Julio al 28 Agosto  </w:t>
      </w:r>
    </w:p>
    <w:p w:rsidR="00AD7110" w:rsidRPr="00AD7110" w:rsidRDefault="00AD7110" w:rsidP="00AD7110">
      <w:pPr>
        <w:jc w:val="both"/>
        <w:rPr>
          <w:rFonts w:ascii="Arial" w:hAnsi="Arial" w:cs="Arial"/>
        </w:rPr>
      </w:pPr>
      <w:r w:rsidRPr="00AD7110">
        <w:rPr>
          <w:rFonts w:ascii="Arial" w:hAnsi="Arial" w:cs="Arial"/>
        </w:rPr>
        <w:lastRenderedPageBreak/>
        <w:t xml:space="preserve">Doble </w:t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  <w:t xml:space="preserve">U$S     </w:t>
      </w:r>
      <w:r w:rsidR="00565070">
        <w:rPr>
          <w:rFonts w:ascii="Arial" w:hAnsi="Arial" w:cs="Arial"/>
        </w:rPr>
        <w:t>369</w:t>
      </w:r>
      <w:r w:rsidRPr="00AD7110">
        <w:rPr>
          <w:rFonts w:ascii="Arial" w:hAnsi="Arial" w:cs="Arial"/>
        </w:rPr>
        <w:t>.-</w:t>
      </w:r>
    </w:p>
    <w:p w:rsidR="00AD7110" w:rsidRDefault="00AD7110" w:rsidP="00AD7110">
      <w:pPr>
        <w:jc w:val="both"/>
        <w:rPr>
          <w:rFonts w:ascii="Arial" w:hAnsi="Arial" w:cs="Arial"/>
          <w:lang w:val="en-US"/>
        </w:rPr>
      </w:pPr>
      <w:proofErr w:type="gramStart"/>
      <w:r w:rsidRPr="00AD7110">
        <w:rPr>
          <w:rFonts w:ascii="Arial" w:hAnsi="Arial" w:cs="Arial"/>
          <w:lang w:val="en-US"/>
        </w:rPr>
        <w:t xml:space="preserve">Single  </w:t>
      </w:r>
      <w:r w:rsidRPr="00AD7110">
        <w:rPr>
          <w:rFonts w:ascii="Arial" w:hAnsi="Arial" w:cs="Arial"/>
          <w:lang w:val="en-US"/>
        </w:rPr>
        <w:tab/>
      </w:r>
      <w:r w:rsidRPr="00AD7110">
        <w:rPr>
          <w:rFonts w:ascii="Arial" w:hAnsi="Arial" w:cs="Arial"/>
          <w:lang w:val="en-US"/>
        </w:rPr>
        <w:tab/>
      </w:r>
      <w:r w:rsidRPr="00AD7110">
        <w:rPr>
          <w:rFonts w:ascii="Arial" w:hAnsi="Arial" w:cs="Arial"/>
          <w:lang w:val="en-US"/>
        </w:rPr>
        <w:tab/>
      </w:r>
      <w:r w:rsidRPr="00AD7110">
        <w:rPr>
          <w:rFonts w:ascii="Arial" w:hAnsi="Arial" w:cs="Arial"/>
          <w:lang w:val="en-US"/>
        </w:rPr>
        <w:tab/>
      </w:r>
      <w:r w:rsidRPr="00AD7110">
        <w:rPr>
          <w:rFonts w:ascii="Arial" w:hAnsi="Arial" w:cs="Arial"/>
          <w:lang w:val="en-US"/>
        </w:rPr>
        <w:tab/>
        <w:t xml:space="preserve">U$S     </w:t>
      </w:r>
      <w:r w:rsidR="00565070">
        <w:rPr>
          <w:rFonts w:ascii="Arial" w:hAnsi="Arial" w:cs="Arial"/>
          <w:lang w:val="en-US"/>
        </w:rPr>
        <w:t>656</w:t>
      </w:r>
      <w:r w:rsidRPr="00AD7110">
        <w:rPr>
          <w:rFonts w:ascii="Arial" w:hAnsi="Arial" w:cs="Arial"/>
          <w:lang w:val="en-US"/>
        </w:rPr>
        <w:t>.-</w:t>
      </w:r>
      <w:proofErr w:type="gramEnd"/>
    </w:p>
    <w:p w:rsidR="00565070" w:rsidRDefault="00565070" w:rsidP="00AD7110">
      <w:pPr>
        <w:jc w:val="both"/>
        <w:rPr>
          <w:rFonts w:ascii="Arial" w:hAnsi="Arial" w:cs="Arial"/>
          <w:lang w:val="en-US"/>
        </w:rPr>
      </w:pPr>
    </w:p>
    <w:p w:rsidR="00565070" w:rsidRPr="00AD7110" w:rsidRDefault="00565070" w:rsidP="00AD711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Del 22 </w:t>
      </w:r>
      <w:proofErr w:type="spellStart"/>
      <w:r>
        <w:rPr>
          <w:rFonts w:ascii="Arial" w:hAnsi="Arial" w:cs="Arial"/>
          <w:lang w:val="en-US"/>
        </w:rPr>
        <w:t>dic</w:t>
      </w:r>
      <w:proofErr w:type="spellEnd"/>
      <w:r>
        <w:rPr>
          <w:rFonts w:ascii="Arial" w:hAnsi="Arial" w:cs="Arial"/>
          <w:lang w:val="en-US"/>
        </w:rPr>
        <w:t xml:space="preserve"> 2018 al 6 </w:t>
      </w:r>
      <w:proofErr w:type="spellStart"/>
      <w:r>
        <w:rPr>
          <w:rFonts w:ascii="Arial" w:hAnsi="Arial" w:cs="Arial"/>
          <w:lang w:val="en-US"/>
        </w:rPr>
        <w:t>enero</w:t>
      </w:r>
      <w:proofErr w:type="spellEnd"/>
      <w:r>
        <w:rPr>
          <w:rFonts w:ascii="Arial" w:hAnsi="Arial" w:cs="Arial"/>
          <w:lang w:val="en-US"/>
        </w:rPr>
        <w:t xml:space="preserve"> 2019</w:t>
      </w:r>
    </w:p>
    <w:p w:rsidR="00565070" w:rsidRPr="00AD7110" w:rsidRDefault="00565070" w:rsidP="00565070">
      <w:pPr>
        <w:jc w:val="both"/>
        <w:rPr>
          <w:rFonts w:ascii="Arial" w:hAnsi="Arial" w:cs="Arial"/>
        </w:rPr>
      </w:pPr>
      <w:r w:rsidRPr="00AD7110">
        <w:rPr>
          <w:rFonts w:ascii="Arial" w:hAnsi="Arial" w:cs="Arial"/>
        </w:rPr>
        <w:t xml:space="preserve">Doble </w:t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</w:r>
      <w:r w:rsidRPr="00AD7110">
        <w:rPr>
          <w:rFonts w:ascii="Arial" w:hAnsi="Arial" w:cs="Arial"/>
        </w:rPr>
        <w:tab/>
        <w:t xml:space="preserve">U$S   </w:t>
      </w:r>
      <w:r>
        <w:rPr>
          <w:rFonts w:ascii="Arial" w:hAnsi="Arial" w:cs="Arial"/>
        </w:rPr>
        <w:t>1219</w:t>
      </w:r>
      <w:r w:rsidRPr="00AD7110">
        <w:rPr>
          <w:rFonts w:ascii="Arial" w:hAnsi="Arial" w:cs="Arial"/>
        </w:rPr>
        <w:t>.-</w:t>
      </w:r>
    </w:p>
    <w:p w:rsidR="00565070" w:rsidRDefault="00565070" w:rsidP="00565070">
      <w:pPr>
        <w:jc w:val="both"/>
        <w:rPr>
          <w:rFonts w:ascii="Arial" w:hAnsi="Arial" w:cs="Arial"/>
          <w:lang w:val="en-US"/>
        </w:rPr>
      </w:pPr>
      <w:proofErr w:type="gramStart"/>
      <w:r w:rsidRPr="00AD7110">
        <w:rPr>
          <w:rFonts w:ascii="Arial" w:hAnsi="Arial" w:cs="Arial"/>
          <w:lang w:val="en-US"/>
        </w:rPr>
        <w:t xml:space="preserve">Single  </w:t>
      </w:r>
      <w:r w:rsidRPr="00AD7110">
        <w:rPr>
          <w:rFonts w:ascii="Arial" w:hAnsi="Arial" w:cs="Arial"/>
          <w:lang w:val="en-US"/>
        </w:rPr>
        <w:tab/>
      </w:r>
      <w:r w:rsidRPr="00AD7110">
        <w:rPr>
          <w:rFonts w:ascii="Arial" w:hAnsi="Arial" w:cs="Arial"/>
          <w:lang w:val="en-US"/>
        </w:rPr>
        <w:tab/>
      </w:r>
      <w:r w:rsidRPr="00AD7110">
        <w:rPr>
          <w:rFonts w:ascii="Arial" w:hAnsi="Arial" w:cs="Arial"/>
          <w:lang w:val="en-US"/>
        </w:rPr>
        <w:tab/>
      </w:r>
      <w:r w:rsidRPr="00AD7110">
        <w:rPr>
          <w:rFonts w:ascii="Arial" w:hAnsi="Arial" w:cs="Arial"/>
          <w:lang w:val="en-US"/>
        </w:rPr>
        <w:tab/>
      </w:r>
      <w:r w:rsidRPr="00AD7110">
        <w:rPr>
          <w:rFonts w:ascii="Arial" w:hAnsi="Arial" w:cs="Arial"/>
          <w:lang w:val="en-US"/>
        </w:rPr>
        <w:tab/>
        <w:t xml:space="preserve">U$S   </w:t>
      </w:r>
      <w:r>
        <w:rPr>
          <w:rFonts w:ascii="Arial" w:hAnsi="Arial" w:cs="Arial"/>
          <w:lang w:val="en-US"/>
        </w:rPr>
        <w:t>1506</w:t>
      </w:r>
      <w:r w:rsidRPr="00AD7110">
        <w:rPr>
          <w:rFonts w:ascii="Arial" w:hAnsi="Arial" w:cs="Arial"/>
          <w:lang w:val="en-US"/>
        </w:rPr>
        <w:t>.-</w:t>
      </w:r>
      <w:proofErr w:type="gramEnd"/>
    </w:p>
    <w:p w:rsidR="00565070" w:rsidRDefault="00565070" w:rsidP="00565070">
      <w:pPr>
        <w:jc w:val="both"/>
        <w:rPr>
          <w:rFonts w:ascii="Arial" w:hAnsi="Arial" w:cs="Arial"/>
          <w:lang w:val="en-US"/>
        </w:rPr>
      </w:pPr>
    </w:p>
    <w:p w:rsidR="00AD7110" w:rsidRPr="00AD7110" w:rsidRDefault="00AD7110" w:rsidP="00AD7110">
      <w:pPr>
        <w:jc w:val="both"/>
        <w:rPr>
          <w:rFonts w:ascii="Arial" w:hAnsi="Arial" w:cs="Arial"/>
          <w:lang w:val="en-US"/>
        </w:rPr>
      </w:pPr>
    </w:p>
    <w:p w:rsidR="004A5232" w:rsidRDefault="004A5232" w:rsidP="00D569E9">
      <w:pPr>
        <w:pStyle w:val="Textoindependiente"/>
        <w:spacing w:after="0"/>
        <w:jc w:val="both"/>
        <w:rPr>
          <w:rFonts w:ascii="Arial" w:hAnsi="Arial" w:cs="Arial"/>
          <w:b/>
          <w:lang w:val="es-ES_tradnl" w:eastAsia="en-US"/>
        </w:rPr>
      </w:pPr>
    </w:p>
    <w:p w:rsidR="008C2D41" w:rsidRPr="008C2D41" w:rsidRDefault="008C2D41" w:rsidP="00D569E9">
      <w:pPr>
        <w:pStyle w:val="Textoindependiente"/>
        <w:spacing w:after="0"/>
        <w:jc w:val="both"/>
        <w:rPr>
          <w:rFonts w:ascii="Arial" w:hAnsi="Arial" w:cs="Arial"/>
          <w:b/>
          <w:lang w:val="es-ES_tradnl" w:eastAsia="en-US"/>
        </w:rPr>
      </w:pPr>
      <w:r w:rsidRPr="008C2D41">
        <w:rPr>
          <w:rFonts w:ascii="Arial" w:hAnsi="Arial" w:cs="Arial"/>
          <w:b/>
          <w:lang w:val="es-ES_tradnl" w:eastAsia="en-US"/>
        </w:rPr>
        <w:t xml:space="preserve">NOTAS </w:t>
      </w:r>
    </w:p>
    <w:p w:rsidR="008C2D41" w:rsidRDefault="004800DA" w:rsidP="00D569E9">
      <w:pPr>
        <w:pStyle w:val="Textoindependiente"/>
        <w:spacing w:after="0"/>
        <w:jc w:val="both"/>
        <w:rPr>
          <w:rFonts w:ascii="Arial" w:hAnsi="Arial" w:cs="Arial"/>
          <w:lang w:val="es-ES_tradnl" w:eastAsia="en-US"/>
        </w:rPr>
      </w:pPr>
      <w:r>
        <w:rPr>
          <w:rFonts w:ascii="Arial" w:hAnsi="Arial" w:cs="Arial"/>
          <w:lang w:val="es-ES_tradnl" w:eastAsia="en-US"/>
        </w:rPr>
        <w:t xml:space="preserve">Tarifas sujetas a reajustes. </w:t>
      </w:r>
    </w:p>
    <w:p w:rsidR="008C2D41" w:rsidRDefault="008C2D41" w:rsidP="00D569E9">
      <w:pPr>
        <w:pStyle w:val="Textoindependiente"/>
        <w:spacing w:after="0"/>
        <w:jc w:val="both"/>
        <w:rPr>
          <w:rFonts w:ascii="Arial" w:hAnsi="Arial" w:cs="Arial"/>
          <w:lang w:val="es-ES_tradnl" w:eastAsia="en-US"/>
        </w:rPr>
      </w:pPr>
      <w:r>
        <w:rPr>
          <w:rFonts w:ascii="Arial" w:hAnsi="Arial" w:cs="Arial"/>
          <w:lang w:val="es-ES_tradnl" w:eastAsia="en-US"/>
        </w:rPr>
        <w:t xml:space="preserve">No incluyen IVA ni gastos </w:t>
      </w:r>
    </w:p>
    <w:p w:rsidR="00EA231F" w:rsidRDefault="00EA231F" w:rsidP="00D569E9">
      <w:pPr>
        <w:pStyle w:val="Textoindependiente"/>
        <w:spacing w:after="0"/>
        <w:jc w:val="both"/>
        <w:rPr>
          <w:rFonts w:ascii="Arial" w:hAnsi="Arial" w:cs="Arial"/>
          <w:lang w:val="es-ES_tradnl" w:eastAsia="en-US"/>
        </w:rPr>
      </w:pPr>
      <w:r>
        <w:rPr>
          <w:rFonts w:ascii="Arial" w:hAnsi="Arial" w:cs="Arial"/>
          <w:lang w:val="es-ES_tradnl" w:eastAsia="en-US"/>
        </w:rPr>
        <w:t xml:space="preserve">Consultar tarifa aérea Buenos Aires / </w:t>
      </w:r>
      <w:r w:rsidR="00085E76">
        <w:rPr>
          <w:rFonts w:ascii="Arial" w:hAnsi="Arial" w:cs="Arial"/>
          <w:lang w:val="es-ES_tradnl" w:eastAsia="en-US"/>
        </w:rPr>
        <w:t xml:space="preserve">Nairobi </w:t>
      </w:r>
      <w:r>
        <w:rPr>
          <w:rFonts w:ascii="Arial" w:hAnsi="Arial" w:cs="Arial"/>
          <w:lang w:val="es-ES_tradnl" w:eastAsia="en-US"/>
        </w:rPr>
        <w:t>(</w:t>
      </w:r>
      <w:r w:rsidR="00085E76">
        <w:rPr>
          <w:rFonts w:ascii="Arial" w:hAnsi="Arial" w:cs="Arial"/>
          <w:lang w:val="es-ES_tradnl" w:eastAsia="en-US"/>
        </w:rPr>
        <w:t>NBO</w:t>
      </w:r>
      <w:r>
        <w:rPr>
          <w:rFonts w:ascii="Arial" w:hAnsi="Arial" w:cs="Arial"/>
          <w:lang w:val="es-ES_tradnl" w:eastAsia="en-US"/>
        </w:rPr>
        <w:t xml:space="preserve">) / </w:t>
      </w:r>
      <w:proofErr w:type="spellStart"/>
      <w:r w:rsidR="00085E76">
        <w:rPr>
          <w:rFonts w:ascii="Arial" w:hAnsi="Arial" w:cs="Arial"/>
          <w:lang w:val="es-ES_tradnl" w:eastAsia="en-US"/>
        </w:rPr>
        <w:t>Zanzibar</w:t>
      </w:r>
      <w:proofErr w:type="spellEnd"/>
      <w:r w:rsidR="00085E76">
        <w:rPr>
          <w:rFonts w:ascii="Arial" w:hAnsi="Arial" w:cs="Arial"/>
          <w:lang w:val="es-ES_tradnl" w:eastAsia="en-US"/>
        </w:rPr>
        <w:t xml:space="preserve"> </w:t>
      </w:r>
      <w:r>
        <w:rPr>
          <w:rFonts w:ascii="Arial" w:hAnsi="Arial" w:cs="Arial"/>
          <w:lang w:val="es-ES_tradnl" w:eastAsia="en-US"/>
        </w:rPr>
        <w:t>(</w:t>
      </w:r>
      <w:r w:rsidR="00085E76">
        <w:rPr>
          <w:rFonts w:ascii="Arial" w:hAnsi="Arial" w:cs="Arial"/>
          <w:lang w:val="es-ES_tradnl" w:eastAsia="en-US"/>
        </w:rPr>
        <w:t>ZNZ</w:t>
      </w:r>
      <w:r>
        <w:rPr>
          <w:rFonts w:ascii="Arial" w:hAnsi="Arial" w:cs="Arial"/>
          <w:lang w:val="es-ES_tradnl" w:eastAsia="en-US"/>
        </w:rPr>
        <w:t>) / Buenos Aires</w:t>
      </w:r>
    </w:p>
    <w:p w:rsidR="00EA231F" w:rsidRDefault="00EA231F" w:rsidP="00D569E9">
      <w:pPr>
        <w:pStyle w:val="Textoindependiente"/>
        <w:spacing w:after="0"/>
        <w:jc w:val="both"/>
        <w:rPr>
          <w:rFonts w:ascii="Arial" w:hAnsi="Arial" w:cs="Arial"/>
          <w:lang w:val="es-ES_tradnl" w:eastAsia="en-US"/>
        </w:rPr>
      </w:pPr>
    </w:p>
    <w:p w:rsidR="008C2D41" w:rsidRDefault="008C2D41" w:rsidP="00D569E9">
      <w:pPr>
        <w:pStyle w:val="Textoindependiente"/>
        <w:spacing w:after="0"/>
        <w:jc w:val="both"/>
        <w:rPr>
          <w:rFonts w:ascii="Arial" w:hAnsi="Arial" w:cs="Arial"/>
          <w:lang w:val="es-ES_tradnl" w:eastAsia="en-US"/>
        </w:rPr>
      </w:pPr>
    </w:p>
    <w:p w:rsidR="008C2D41" w:rsidRPr="008C2D41" w:rsidRDefault="008C2D41" w:rsidP="00D569E9">
      <w:pPr>
        <w:pStyle w:val="Textoindependiente"/>
        <w:spacing w:after="0"/>
        <w:jc w:val="both"/>
        <w:rPr>
          <w:rFonts w:ascii="Arial" w:hAnsi="Arial" w:cs="Arial"/>
          <w:b/>
          <w:lang w:val="es-ES_tradnl" w:eastAsia="en-US"/>
        </w:rPr>
      </w:pPr>
      <w:r w:rsidRPr="008C2D41">
        <w:rPr>
          <w:rFonts w:ascii="Arial" w:hAnsi="Arial" w:cs="Arial"/>
          <w:b/>
          <w:lang w:val="es-ES_tradnl" w:eastAsia="en-US"/>
        </w:rPr>
        <w:t xml:space="preserve">DOCUMENTACION </w:t>
      </w:r>
    </w:p>
    <w:p w:rsidR="008C2D41" w:rsidRDefault="008C2D41" w:rsidP="00D569E9">
      <w:pPr>
        <w:pStyle w:val="Textoindependiente"/>
        <w:spacing w:after="0"/>
        <w:jc w:val="both"/>
        <w:rPr>
          <w:rFonts w:ascii="Arial" w:hAnsi="Arial" w:cs="Arial"/>
          <w:lang w:val="es-ES_tradnl" w:eastAsia="en-US"/>
        </w:rPr>
      </w:pPr>
      <w:r>
        <w:rPr>
          <w:rFonts w:ascii="Arial" w:hAnsi="Arial" w:cs="Arial"/>
          <w:lang w:val="es-ES_tradnl" w:eastAsia="en-US"/>
        </w:rPr>
        <w:t xml:space="preserve">Pasaporte con 6 meses de validez mínimo a partir de la fecha de regreso </w:t>
      </w:r>
    </w:p>
    <w:p w:rsidR="008C2D41" w:rsidRDefault="008C2D41" w:rsidP="00D569E9">
      <w:pPr>
        <w:pStyle w:val="Textoindependiente"/>
        <w:spacing w:after="0"/>
        <w:jc w:val="both"/>
        <w:rPr>
          <w:rFonts w:ascii="Arial" w:hAnsi="Arial" w:cs="Arial"/>
          <w:lang w:val="es-ES_tradnl" w:eastAsia="en-US"/>
        </w:rPr>
      </w:pPr>
      <w:r>
        <w:rPr>
          <w:rFonts w:ascii="Arial" w:hAnsi="Arial" w:cs="Arial"/>
          <w:lang w:val="es-ES_tradnl" w:eastAsia="en-US"/>
        </w:rPr>
        <w:t xml:space="preserve">Certificado internacional de vacuna contra la fiebre amarilla </w:t>
      </w:r>
    </w:p>
    <w:p w:rsidR="00085E76" w:rsidRPr="00AD7110" w:rsidRDefault="00085E76" w:rsidP="00085E76">
      <w:pPr>
        <w:pStyle w:val="Textoindependiente"/>
        <w:suppressAutoHyphens/>
        <w:spacing w:after="0"/>
        <w:rPr>
          <w:rFonts w:ascii="Arial" w:hAnsi="Arial" w:cs="Arial"/>
        </w:rPr>
      </w:pPr>
      <w:r w:rsidRPr="00AD7110">
        <w:rPr>
          <w:rFonts w:ascii="Arial" w:hAnsi="Arial" w:cs="Arial"/>
        </w:rPr>
        <w:t>Visas</w:t>
      </w:r>
      <w:r>
        <w:rPr>
          <w:rFonts w:ascii="Arial" w:hAnsi="Arial" w:cs="Arial"/>
        </w:rPr>
        <w:t xml:space="preserve"> de</w:t>
      </w:r>
      <w:r w:rsidRPr="00AD7110">
        <w:rPr>
          <w:rFonts w:ascii="Arial" w:hAnsi="Arial" w:cs="Arial"/>
        </w:rPr>
        <w:t xml:space="preserve"> </w:t>
      </w:r>
      <w:proofErr w:type="spellStart"/>
      <w:r w:rsidRPr="00AD7110">
        <w:rPr>
          <w:rFonts w:ascii="Arial" w:hAnsi="Arial" w:cs="Arial"/>
        </w:rPr>
        <w:t>Kenya</w:t>
      </w:r>
      <w:proofErr w:type="spellEnd"/>
      <w:r w:rsidRPr="00AD7110">
        <w:rPr>
          <w:rFonts w:ascii="Arial" w:hAnsi="Arial" w:cs="Arial"/>
        </w:rPr>
        <w:t xml:space="preserve"> y Tanzania </w:t>
      </w:r>
    </w:p>
    <w:p w:rsidR="00085E76" w:rsidRDefault="00085E76" w:rsidP="00D569E9">
      <w:pPr>
        <w:pStyle w:val="Textoindependiente"/>
        <w:spacing w:after="0"/>
        <w:jc w:val="both"/>
        <w:rPr>
          <w:rFonts w:ascii="Arial" w:hAnsi="Arial" w:cs="Arial"/>
          <w:lang w:val="es-ES_tradnl" w:eastAsia="en-US"/>
        </w:rPr>
      </w:pPr>
    </w:p>
    <w:sectPr w:rsidR="00085E7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0C" w:rsidRDefault="0073690C" w:rsidP="00F70122">
      <w:r>
        <w:separator/>
      </w:r>
    </w:p>
  </w:endnote>
  <w:endnote w:type="continuationSeparator" w:id="0">
    <w:p w:rsidR="0073690C" w:rsidRDefault="0073690C" w:rsidP="00F7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0C" w:rsidRDefault="0073690C" w:rsidP="00F70122">
      <w:r>
        <w:separator/>
      </w:r>
    </w:p>
  </w:footnote>
  <w:footnote w:type="continuationSeparator" w:id="0">
    <w:p w:rsidR="0073690C" w:rsidRDefault="0073690C" w:rsidP="00F70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0C" w:rsidRDefault="0073690C">
    <w:pPr>
      <w:pStyle w:val="Encabezado"/>
    </w:pPr>
    <w:r>
      <w:rPr>
        <w:noProof/>
        <w:lang w:val="es-ES"/>
      </w:rPr>
      <w:drawing>
        <wp:inline distT="0" distB="0" distL="0" distR="0" wp14:anchorId="2437178C" wp14:editId="708F0A9B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690C" w:rsidRDefault="007369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2C7A1292"/>
    <w:multiLevelType w:val="hybridMultilevel"/>
    <w:tmpl w:val="493A8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32048"/>
    <w:multiLevelType w:val="hybridMultilevel"/>
    <w:tmpl w:val="53DEF8FA"/>
    <w:lvl w:ilvl="0" w:tplc="1DB60F06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F1902"/>
    <w:multiLevelType w:val="hybridMultilevel"/>
    <w:tmpl w:val="94589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00BE4"/>
    <w:multiLevelType w:val="hybridMultilevel"/>
    <w:tmpl w:val="0DACBE4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BA69D4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595039"/>
    <w:multiLevelType w:val="hybridMultilevel"/>
    <w:tmpl w:val="9D460CFE"/>
    <w:lvl w:ilvl="0" w:tplc="E6DE6F4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8">
    <w:nsid w:val="75AE5BC7"/>
    <w:multiLevelType w:val="hybridMultilevel"/>
    <w:tmpl w:val="81422D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F067E"/>
    <w:multiLevelType w:val="hybridMultilevel"/>
    <w:tmpl w:val="95009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22"/>
    <w:rsid w:val="00036249"/>
    <w:rsid w:val="00037F79"/>
    <w:rsid w:val="00085E76"/>
    <w:rsid w:val="00144560"/>
    <w:rsid w:val="001D708A"/>
    <w:rsid w:val="002548BF"/>
    <w:rsid w:val="002C3B50"/>
    <w:rsid w:val="0034592C"/>
    <w:rsid w:val="0037723B"/>
    <w:rsid w:val="003D511D"/>
    <w:rsid w:val="004800DA"/>
    <w:rsid w:val="004A5232"/>
    <w:rsid w:val="00565070"/>
    <w:rsid w:val="0073690C"/>
    <w:rsid w:val="0075611E"/>
    <w:rsid w:val="00812459"/>
    <w:rsid w:val="00877B3E"/>
    <w:rsid w:val="008C2D41"/>
    <w:rsid w:val="008D7C01"/>
    <w:rsid w:val="00A478EA"/>
    <w:rsid w:val="00AC45AF"/>
    <w:rsid w:val="00AD7110"/>
    <w:rsid w:val="00AF17AF"/>
    <w:rsid w:val="00B62EB8"/>
    <w:rsid w:val="00BB374D"/>
    <w:rsid w:val="00BE6D9F"/>
    <w:rsid w:val="00C72C4A"/>
    <w:rsid w:val="00C818B8"/>
    <w:rsid w:val="00CE586F"/>
    <w:rsid w:val="00D11F01"/>
    <w:rsid w:val="00D569E9"/>
    <w:rsid w:val="00EA231F"/>
    <w:rsid w:val="00ED1605"/>
    <w:rsid w:val="00F70122"/>
    <w:rsid w:val="00F84865"/>
    <w:rsid w:val="00F8564E"/>
    <w:rsid w:val="00FA6852"/>
    <w:rsid w:val="00F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72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71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D569E9"/>
    <w:pPr>
      <w:keepNext/>
      <w:ind w:left="567"/>
      <w:jc w:val="both"/>
      <w:outlineLvl w:val="4"/>
    </w:pPr>
    <w:rPr>
      <w:rFonts w:ascii="Arial" w:hAnsi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F701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iPriority w:val="99"/>
    <w:unhideWhenUsed/>
    <w:rsid w:val="00F701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D569E9"/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D569E9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69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8564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377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customStyle="1" w:styleId="Default">
    <w:name w:val="Default"/>
    <w:basedOn w:val="Normal"/>
    <w:uiPriority w:val="99"/>
    <w:rsid w:val="0037723B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4A5232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4A5232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71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72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71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D569E9"/>
    <w:pPr>
      <w:keepNext/>
      <w:ind w:left="567"/>
      <w:jc w:val="both"/>
      <w:outlineLvl w:val="4"/>
    </w:pPr>
    <w:rPr>
      <w:rFonts w:ascii="Arial" w:hAnsi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F701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iPriority w:val="99"/>
    <w:unhideWhenUsed/>
    <w:rsid w:val="00F701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D569E9"/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D569E9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69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8564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377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customStyle="1" w:styleId="Default">
    <w:name w:val="Default"/>
    <w:basedOn w:val="Normal"/>
    <w:uiPriority w:val="99"/>
    <w:rsid w:val="0037723B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4A5232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4A5232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71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24E0-9F42-4244-8B37-9B384409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Sandra</cp:lastModifiedBy>
  <cp:revision>7</cp:revision>
  <cp:lastPrinted>2018-10-23T18:18:00Z</cp:lastPrinted>
  <dcterms:created xsi:type="dcterms:W3CDTF">2018-11-09T20:29:00Z</dcterms:created>
  <dcterms:modified xsi:type="dcterms:W3CDTF">2018-11-09T21:39:00Z</dcterms:modified>
</cp:coreProperties>
</file>