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22" w:rsidRDefault="008E01DC" w:rsidP="00F70122">
      <w:pPr>
        <w:jc w:val="center"/>
        <w:rPr>
          <w:rStyle w:val="PuestoCar"/>
          <w:rFonts w:ascii="Arial" w:hAnsi="Arial" w:cs="Arial"/>
          <w:b/>
          <w:color w:val="auto"/>
          <w:sz w:val="24"/>
          <w:szCs w:val="24"/>
        </w:rPr>
      </w:pPr>
      <w:r>
        <w:rPr>
          <w:rStyle w:val="PuestoCar"/>
          <w:rFonts w:ascii="Arial" w:hAnsi="Arial" w:cs="Arial"/>
          <w:b/>
          <w:color w:val="auto"/>
          <w:sz w:val="24"/>
          <w:szCs w:val="24"/>
        </w:rPr>
        <w:t>GRAN TOUR DE LOS</w:t>
      </w:r>
      <w:r w:rsidR="00F32425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BALCANES</w:t>
      </w:r>
      <w:r w:rsidR="003A3E2D"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  <w:r w:rsidR="0036372E"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F32425" w:rsidRPr="004E1D45" w:rsidRDefault="00F32425" w:rsidP="00F70122">
      <w:pP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</w:rPr>
      </w:pPr>
      <w:r w:rsidRPr="00603C1E">
        <w:rPr>
          <w:rStyle w:val="PuestoCar"/>
          <w:rFonts w:ascii="Arial" w:hAnsi="Arial" w:cs="Arial"/>
          <w:b/>
          <w:color w:val="auto"/>
          <w:sz w:val="22"/>
          <w:szCs w:val="22"/>
        </w:rPr>
        <w:t xml:space="preserve">ESLOVENIA – CROACIA – </w:t>
      </w:r>
      <w:r w:rsidR="00603C1E" w:rsidRPr="00603C1E">
        <w:rPr>
          <w:rStyle w:val="PuestoCar"/>
          <w:rFonts w:ascii="Arial" w:hAnsi="Arial" w:cs="Arial"/>
          <w:b/>
          <w:color w:val="auto"/>
          <w:sz w:val="22"/>
          <w:szCs w:val="22"/>
        </w:rPr>
        <w:t xml:space="preserve">BOSNIA - </w:t>
      </w:r>
      <w:r w:rsidRPr="00603C1E">
        <w:rPr>
          <w:rStyle w:val="PuestoCar"/>
          <w:rFonts w:ascii="Arial" w:hAnsi="Arial" w:cs="Arial"/>
          <w:b/>
          <w:color w:val="auto"/>
          <w:sz w:val="22"/>
          <w:szCs w:val="22"/>
        </w:rPr>
        <w:t>SERBIA</w:t>
      </w:r>
    </w:p>
    <w:p w:rsidR="00F70122" w:rsidRPr="0019537F" w:rsidRDefault="00DA79FF" w:rsidP="008E01DC">
      <w:pPr>
        <w:tabs>
          <w:tab w:val="center" w:pos="4252"/>
          <w:tab w:val="left" w:pos="6960"/>
        </w:tabs>
        <w:jc w:val="center"/>
        <w:rPr>
          <w:rStyle w:val="nfasisintenso"/>
          <w:rFonts w:ascii="Arial" w:hAnsi="Arial" w:cs="Arial"/>
          <w:b w:val="0"/>
          <w:i w:val="0"/>
          <w:color w:val="auto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Cantidad de días"/>
          <w:id w:val="-1628003493"/>
          <w:placeholder>
            <w:docPart w:val="DefaultPlaceholder_1082065158"/>
          </w:placeholder>
          <w:text/>
        </w:sdtPr>
        <w:sdtEndPr/>
        <w:sdtContent>
          <w:r w:rsidR="002017B3" w:rsidRPr="007A355F">
            <w:rPr>
              <w:rFonts w:ascii="Arial" w:hAnsi="Arial" w:cs="Arial"/>
              <w:sz w:val="20"/>
              <w:szCs w:val="20"/>
            </w:rPr>
            <w:t>Inicios</w:t>
          </w:r>
          <w:r w:rsidR="00484A97" w:rsidRPr="007A355F">
            <w:rPr>
              <w:rFonts w:ascii="Arial" w:hAnsi="Arial" w:cs="Arial"/>
              <w:sz w:val="20"/>
              <w:szCs w:val="20"/>
            </w:rPr>
            <w:t xml:space="preserve"> 2024</w:t>
          </w:r>
          <w:r w:rsidR="002017B3" w:rsidRPr="007A355F">
            <w:rPr>
              <w:rFonts w:ascii="Arial" w:hAnsi="Arial" w:cs="Arial"/>
              <w:sz w:val="20"/>
              <w:szCs w:val="20"/>
            </w:rPr>
            <w:t xml:space="preserve">: </w:t>
          </w:r>
          <w:r w:rsidR="004E1D45" w:rsidRPr="007A355F">
            <w:rPr>
              <w:rFonts w:ascii="Arial" w:hAnsi="Arial" w:cs="Arial"/>
              <w:sz w:val="20"/>
              <w:szCs w:val="20"/>
            </w:rPr>
            <w:t>17 Abril /</w:t>
          </w:r>
          <w:r w:rsidR="008E01DC">
            <w:rPr>
              <w:rFonts w:ascii="Arial" w:hAnsi="Arial" w:cs="Arial"/>
              <w:sz w:val="20"/>
              <w:szCs w:val="20"/>
            </w:rPr>
            <w:t xml:space="preserve"> 8,</w:t>
          </w:r>
          <w:r w:rsidR="004E1D45" w:rsidRPr="007A355F">
            <w:rPr>
              <w:rFonts w:ascii="Arial" w:hAnsi="Arial" w:cs="Arial"/>
              <w:sz w:val="20"/>
              <w:szCs w:val="20"/>
            </w:rPr>
            <w:t xml:space="preserve"> 22</w:t>
          </w:r>
          <w:r w:rsidR="008E01DC">
            <w:rPr>
              <w:rFonts w:ascii="Arial" w:hAnsi="Arial" w:cs="Arial"/>
              <w:sz w:val="20"/>
              <w:szCs w:val="20"/>
            </w:rPr>
            <w:t xml:space="preserve"> y 29</w:t>
          </w:r>
          <w:r w:rsidR="007E52CA" w:rsidRPr="007A355F">
            <w:rPr>
              <w:rFonts w:ascii="Arial" w:hAnsi="Arial" w:cs="Arial"/>
              <w:sz w:val="20"/>
              <w:szCs w:val="20"/>
            </w:rPr>
            <w:t xml:space="preserve"> Mayo / </w:t>
          </w:r>
          <w:r w:rsidR="008E01DC">
            <w:rPr>
              <w:rFonts w:ascii="Arial" w:hAnsi="Arial" w:cs="Arial"/>
              <w:sz w:val="20"/>
              <w:szCs w:val="20"/>
            </w:rPr>
            <w:t xml:space="preserve">12 y </w:t>
          </w:r>
          <w:r w:rsidR="004E1D45" w:rsidRPr="007A355F">
            <w:rPr>
              <w:rFonts w:ascii="Arial" w:hAnsi="Arial" w:cs="Arial"/>
              <w:sz w:val="20"/>
              <w:szCs w:val="20"/>
            </w:rPr>
            <w:t xml:space="preserve">26 Junio / </w:t>
          </w:r>
          <w:r w:rsidR="008E01DC">
            <w:rPr>
              <w:rFonts w:ascii="Arial" w:hAnsi="Arial" w:cs="Arial"/>
              <w:sz w:val="20"/>
              <w:szCs w:val="20"/>
            </w:rPr>
            <w:t xml:space="preserve">10 y </w:t>
          </w:r>
          <w:r w:rsidR="004E1D45" w:rsidRPr="007A355F">
            <w:rPr>
              <w:rFonts w:ascii="Arial" w:hAnsi="Arial" w:cs="Arial"/>
              <w:sz w:val="20"/>
              <w:szCs w:val="20"/>
            </w:rPr>
            <w:t xml:space="preserve">24 Julio / </w:t>
          </w:r>
          <w:r w:rsidR="008E01DC">
            <w:rPr>
              <w:rFonts w:ascii="Arial" w:hAnsi="Arial" w:cs="Arial"/>
              <w:sz w:val="20"/>
              <w:szCs w:val="20"/>
            </w:rPr>
            <w:t xml:space="preserve">7 y </w:t>
          </w:r>
          <w:r w:rsidR="004E1D45" w:rsidRPr="007A355F">
            <w:rPr>
              <w:rFonts w:ascii="Arial" w:hAnsi="Arial" w:cs="Arial"/>
              <w:sz w:val="20"/>
              <w:szCs w:val="20"/>
            </w:rPr>
            <w:t xml:space="preserve">21 Agosto / </w:t>
          </w:r>
          <w:r w:rsidR="008E01DC">
            <w:rPr>
              <w:rFonts w:ascii="Arial" w:hAnsi="Arial" w:cs="Arial"/>
              <w:sz w:val="20"/>
              <w:szCs w:val="20"/>
            </w:rPr>
            <w:t xml:space="preserve">4, </w:t>
          </w:r>
          <w:r w:rsidR="004E1D45" w:rsidRPr="007A355F">
            <w:rPr>
              <w:rFonts w:ascii="Arial" w:hAnsi="Arial" w:cs="Arial"/>
              <w:sz w:val="20"/>
              <w:szCs w:val="20"/>
            </w:rPr>
            <w:t>18</w:t>
          </w:r>
          <w:r w:rsidR="008E01DC">
            <w:rPr>
              <w:rFonts w:ascii="Arial" w:hAnsi="Arial" w:cs="Arial"/>
              <w:sz w:val="20"/>
              <w:szCs w:val="20"/>
            </w:rPr>
            <w:t xml:space="preserve"> y 25</w:t>
          </w:r>
          <w:r w:rsidR="004E1D45" w:rsidRPr="007A355F">
            <w:rPr>
              <w:rFonts w:ascii="Arial" w:hAnsi="Arial" w:cs="Arial"/>
              <w:sz w:val="20"/>
              <w:szCs w:val="20"/>
            </w:rPr>
            <w:t xml:space="preserve"> </w:t>
          </w:r>
          <w:r w:rsidR="007E52CA" w:rsidRPr="007A355F">
            <w:rPr>
              <w:rFonts w:ascii="Arial" w:hAnsi="Arial" w:cs="Arial"/>
              <w:sz w:val="20"/>
              <w:szCs w:val="20"/>
            </w:rPr>
            <w:t>Septiembre</w:t>
          </w:r>
          <w:r w:rsidR="008E01DC">
            <w:rPr>
              <w:rFonts w:ascii="Arial" w:hAnsi="Arial" w:cs="Arial"/>
              <w:sz w:val="20"/>
              <w:szCs w:val="20"/>
            </w:rPr>
            <w:t xml:space="preserve"> / 9 Octubre</w:t>
          </w:r>
          <w:r w:rsidR="007E52CA" w:rsidRPr="007A355F">
            <w:rPr>
              <w:rFonts w:ascii="Arial" w:hAnsi="Arial" w:cs="Arial"/>
              <w:sz w:val="20"/>
              <w:szCs w:val="20"/>
            </w:rPr>
            <w:t xml:space="preserve"> </w:t>
          </w:r>
          <w:r w:rsidR="002017B3" w:rsidRPr="007A355F">
            <w:rPr>
              <w:rFonts w:ascii="Arial" w:hAnsi="Arial" w:cs="Arial"/>
              <w:sz w:val="20"/>
              <w:szCs w:val="20"/>
            </w:rPr>
            <w:t xml:space="preserve">- </w:t>
          </w:r>
          <w:r w:rsidR="00484A97" w:rsidRPr="007A355F">
            <w:rPr>
              <w:rFonts w:ascii="Arial" w:hAnsi="Arial" w:cs="Arial"/>
              <w:sz w:val="20"/>
              <w:szCs w:val="20"/>
            </w:rPr>
            <w:t>1</w:t>
          </w:r>
          <w:r w:rsidR="008E01DC">
            <w:rPr>
              <w:rFonts w:ascii="Arial" w:hAnsi="Arial" w:cs="Arial"/>
              <w:sz w:val="20"/>
              <w:szCs w:val="20"/>
            </w:rPr>
            <w:t>6</w:t>
          </w:r>
          <w:r w:rsidR="002017B3" w:rsidRPr="007A355F">
            <w:rPr>
              <w:rFonts w:ascii="Arial" w:hAnsi="Arial" w:cs="Arial"/>
              <w:sz w:val="20"/>
              <w:szCs w:val="20"/>
            </w:rPr>
            <w:t xml:space="preserve"> días </w:t>
          </w:r>
        </w:sdtContent>
      </w:sdt>
    </w:p>
    <w:p w:rsidR="008C1B80" w:rsidRPr="008C1B80" w:rsidRDefault="008C1B80" w:rsidP="00041896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Hlk6563987"/>
      <w:r w:rsidRPr="008C1B80">
        <w:rPr>
          <w:rFonts w:ascii="Arial" w:hAnsi="Arial" w:cs="Arial"/>
          <w:color w:val="000000" w:themeColor="text1"/>
          <w:sz w:val="20"/>
          <w:szCs w:val="20"/>
        </w:rPr>
        <w:t>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IA </w:t>
      </w:r>
      <w:r w:rsidRPr="008C1B80">
        <w:rPr>
          <w:rFonts w:ascii="Arial" w:hAnsi="Arial" w:cs="Arial"/>
          <w:color w:val="000000" w:themeColor="text1"/>
          <w:sz w:val="20"/>
          <w:szCs w:val="20"/>
        </w:rPr>
        <w:t>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41896">
        <w:rPr>
          <w:rFonts w:ascii="Arial" w:hAnsi="Arial" w:cs="Arial"/>
          <w:b/>
          <w:color w:val="000000" w:themeColor="text1"/>
          <w:sz w:val="20"/>
          <w:szCs w:val="20"/>
        </w:rPr>
        <w:t>VENECIA – LIUBLIANA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8C1B80">
        <w:rPr>
          <w:rFonts w:ascii="Arial" w:hAnsi="Arial" w:cs="Arial"/>
          <w:color w:val="000000" w:themeColor="text1"/>
          <w:sz w:val="20"/>
          <w:szCs w:val="20"/>
        </w:rPr>
        <w:t>Traslado desde el aeropuerto de Venecia o de Liubliana al hotel en Liubliana. Alojamiento en Liubliana.</w:t>
      </w:r>
    </w:p>
    <w:p w:rsidR="008C1B80" w:rsidRPr="008C1B80" w:rsidRDefault="008C1B80" w:rsidP="00041896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C1B80" w:rsidRPr="008C1B80" w:rsidRDefault="008C1B80" w:rsidP="00041896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1B80">
        <w:rPr>
          <w:rFonts w:ascii="Arial" w:hAnsi="Arial" w:cs="Arial"/>
          <w:color w:val="000000" w:themeColor="text1"/>
          <w:sz w:val="20"/>
          <w:szCs w:val="20"/>
        </w:rPr>
        <w:t>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IA </w:t>
      </w:r>
      <w:r w:rsidRPr="008C1B80">
        <w:rPr>
          <w:rFonts w:ascii="Arial" w:hAnsi="Arial" w:cs="Arial"/>
          <w:color w:val="000000" w:themeColor="text1"/>
          <w:sz w:val="20"/>
          <w:szCs w:val="20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41896">
        <w:rPr>
          <w:rFonts w:ascii="Arial" w:hAnsi="Arial" w:cs="Arial"/>
          <w:b/>
          <w:color w:val="000000" w:themeColor="text1"/>
          <w:sz w:val="20"/>
          <w:szCs w:val="20"/>
        </w:rPr>
        <w:t>LIUBLIANA – BLED – LIUBLIANA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8C1B80">
        <w:rPr>
          <w:rFonts w:ascii="Arial" w:hAnsi="Arial" w:cs="Arial"/>
          <w:color w:val="000000" w:themeColor="text1"/>
          <w:sz w:val="20"/>
          <w:szCs w:val="20"/>
        </w:rPr>
        <w:t xml:space="preserve">Por la mañana salida a uno de los lugares más lindos del país. </w:t>
      </w:r>
      <w:proofErr w:type="spellStart"/>
      <w:r w:rsidRPr="008C1B80">
        <w:rPr>
          <w:rFonts w:ascii="Arial" w:hAnsi="Arial" w:cs="Arial"/>
          <w:color w:val="000000" w:themeColor="text1"/>
          <w:sz w:val="20"/>
          <w:szCs w:val="20"/>
        </w:rPr>
        <w:t>Bled</w:t>
      </w:r>
      <w:proofErr w:type="spellEnd"/>
      <w:r w:rsidRPr="008C1B80">
        <w:rPr>
          <w:rFonts w:ascii="Arial" w:hAnsi="Arial" w:cs="Arial"/>
          <w:color w:val="000000" w:themeColor="text1"/>
          <w:sz w:val="20"/>
          <w:szCs w:val="20"/>
        </w:rPr>
        <w:t xml:space="preserve">, el hermosísimo pueblo de ‘postal’, junto a un lago y un castillo medieval. Incluimos un paseo en barco por el lago de </w:t>
      </w:r>
      <w:proofErr w:type="spellStart"/>
      <w:r w:rsidRPr="008C1B80">
        <w:rPr>
          <w:rFonts w:ascii="Arial" w:hAnsi="Arial" w:cs="Arial"/>
          <w:color w:val="000000" w:themeColor="text1"/>
          <w:sz w:val="20"/>
          <w:szCs w:val="20"/>
        </w:rPr>
        <w:t>Bled</w:t>
      </w:r>
      <w:proofErr w:type="spellEnd"/>
      <w:r w:rsidRPr="008C1B80">
        <w:rPr>
          <w:rFonts w:ascii="Arial" w:hAnsi="Arial" w:cs="Arial"/>
          <w:color w:val="000000" w:themeColor="text1"/>
          <w:sz w:val="20"/>
          <w:szCs w:val="20"/>
        </w:rPr>
        <w:t xml:space="preserve"> visitando la islita y la iglesia. Por la tarde visita de la pequeña capital de Eslovenia a pie incluye la Catedral barroca, los “Tres puentes” y la Plaza “</w:t>
      </w:r>
      <w:proofErr w:type="spellStart"/>
      <w:r w:rsidRPr="008C1B80">
        <w:rPr>
          <w:rFonts w:ascii="Arial" w:hAnsi="Arial" w:cs="Arial"/>
          <w:color w:val="000000" w:themeColor="text1"/>
          <w:sz w:val="20"/>
          <w:szCs w:val="20"/>
        </w:rPr>
        <w:t>Mestni</w:t>
      </w:r>
      <w:proofErr w:type="spellEnd"/>
      <w:r w:rsidRPr="008C1B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8C1B80">
        <w:rPr>
          <w:rFonts w:ascii="Arial" w:hAnsi="Arial" w:cs="Arial"/>
          <w:color w:val="000000" w:themeColor="text1"/>
          <w:sz w:val="20"/>
          <w:szCs w:val="20"/>
        </w:rPr>
        <w:t>trg</w:t>
      </w:r>
      <w:proofErr w:type="spellEnd"/>
      <w:r w:rsidRPr="008C1B80">
        <w:rPr>
          <w:rFonts w:ascii="Arial" w:hAnsi="Arial" w:cs="Arial"/>
          <w:color w:val="000000" w:themeColor="text1"/>
          <w:sz w:val="20"/>
          <w:szCs w:val="20"/>
        </w:rPr>
        <w:t>”. Tiempo libre para aprovechar de la ciudad.</w:t>
      </w:r>
    </w:p>
    <w:p w:rsidR="008C1B80" w:rsidRPr="008C1B80" w:rsidRDefault="008C1B80" w:rsidP="00041896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C1B80" w:rsidRPr="008C1B80" w:rsidRDefault="008C1B80" w:rsidP="00041896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1B80">
        <w:rPr>
          <w:rFonts w:ascii="Arial" w:hAnsi="Arial" w:cs="Arial"/>
          <w:color w:val="000000" w:themeColor="text1"/>
          <w:sz w:val="20"/>
          <w:szCs w:val="20"/>
        </w:rPr>
        <w:t>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IA </w:t>
      </w:r>
      <w:r w:rsidRPr="008C1B80">
        <w:rPr>
          <w:rFonts w:ascii="Arial" w:hAnsi="Arial" w:cs="Arial"/>
          <w:color w:val="000000" w:themeColor="text1"/>
          <w:sz w:val="20"/>
          <w:szCs w:val="20"/>
        </w:rPr>
        <w:t>3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41896">
        <w:rPr>
          <w:rFonts w:ascii="Arial" w:hAnsi="Arial" w:cs="Arial"/>
          <w:b/>
          <w:color w:val="000000" w:themeColor="text1"/>
          <w:sz w:val="20"/>
          <w:szCs w:val="20"/>
        </w:rPr>
        <w:t>LIUBLIANA – POSTOJNA – ZAGREB.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C1B80">
        <w:rPr>
          <w:rFonts w:ascii="Arial" w:hAnsi="Arial" w:cs="Arial"/>
          <w:color w:val="000000" w:themeColor="text1"/>
          <w:sz w:val="20"/>
          <w:szCs w:val="20"/>
        </w:rPr>
        <w:t xml:space="preserve">Visitaremos las Cuevas de </w:t>
      </w:r>
      <w:proofErr w:type="spellStart"/>
      <w:r w:rsidRPr="008C1B80">
        <w:rPr>
          <w:rFonts w:ascii="Arial" w:hAnsi="Arial" w:cs="Arial"/>
          <w:color w:val="000000" w:themeColor="text1"/>
          <w:sz w:val="20"/>
          <w:szCs w:val="20"/>
        </w:rPr>
        <w:t>Postojna</w:t>
      </w:r>
      <w:proofErr w:type="spellEnd"/>
      <w:r w:rsidRPr="008C1B80">
        <w:rPr>
          <w:rFonts w:ascii="Arial" w:hAnsi="Arial" w:cs="Arial"/>
          <w:color w:val="000000" w:themeColor="text1"/>
          <w:sz w:val="20"/>
          <w:szCs w:val="20"/>
        </w:rPr>
        <w:t xml:space="preserve"> con sus 20 kilómetros de galerías. El viaje continuará hacia la capital de Croacia: Zagreb. Llegada por la tarde y alojamiento en el hotel. El resto del día libre.</w:t>
      </w:r>
    </w:p>
    <w:p w:rsidR="008C1B80" w:rsidRPr="008C1B80" w:rsidRDefault="008C1B80" w:rsidP="00041896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C1B80" w:rsidRPr="008C1B80" w:rsidRDefault="008C1B80" w:rsidP="00041896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1B80">
        <w:rPr>
          <w:rFonts w:ascii="Arial" w:hAnsi="Arial" w:cs="Arial"/>
          <w:color w:val="000000" w:themeColor="text1"/>
          <w:sz w:val="20"/>
          <w:szCs w:val="20"/>
        </w:rPr>
        <w:t>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IA </w:t>
      </w:r>
      <w:r w:rsidRPr="008C1B80"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41896">
        <w:rPr>
          <w:rFonts w:ascii="Arial" w:hAnsi="Arial" w:cs="Arial"/>
          <w:b/>
          <w:color w:val="000000" w:themeColor="text1"/>
          <w:sz w:val="20"/>
          <w:szCs w:val="20"/>
        </w:rPr>
        <w:t>Z</w:t>
      </w:r>
      <w:r w:rsidRPr="00041896">
        <w:rPr>
          <w:rFonts w:ascii="Arial" w:hAnsi="Arial" w:cs="Arial"/>
          <w:b/>
          <w:color w:val="000000" w:themeColor="text1"/>
          <w:sz w:val="20"/>
          <w:szCs w:val="20"/>
        </w:rPr>
        <w:t>AGREB.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C1B80">
        <w:rPr>
          <w:rFonts w:ascii="Arial" w:hAnsi="Arial" w:cs="Arial"/>
          <w:color w:val="000000" w:themeColor="text1"/>
          <w:sz w:val="20"/>
          <w:szCs w:val="20"/>
        </w:rPr>
        <w:t>Por la mañana, la visita de la capital de Croacia que incluye el paseo por el centro histórico “</w:t>
      </w:r>
      <w:proofErr w:type="spellStart"/>
      <w:r w:rsidRPr="008C1B80">
        <w:rPr>
          <w:rFonts w:ascii="Arial" w:hAnsi="Arial" w:cs="Arial"/>
          <w:color w:val="000000" w:themeColor="text1"/>
          <w:sz w:val="20"/>
          <w:szCs w:val="20"/>
        </w:rPr>
        <w:t>Gornji</w:t>
      </w:r>
      <w:proofErr w:type="spellEnd"/>
      <w:r w:rsidRPr="008C1B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8C1B80">
        <w:rPr>
          <w:rFonts w:ascii="Arial" w:hAnsi="Arial" w:cs="Arial"/>
          <w:color w:val="000000" w:themeColor="text1"/>
          <w:sz w:val="20"/>
          <w:szCs w:val="20"/>
        </w:rPr>
        <w:t>Grad</w:t>
      </w:r>
      <w:proofErr w:type="spellEnd"/>
      <w:r w:rsidRPr="008C1B80">
        <w:rPr>
          <w:rFonts w:ascii="Arial" w:hAnsi="Arial" w:cs="Arial"/>
          <w:color w:val="000000" w:themeColor="text1"/>
          <w:sz w:val="20"/>
          <w:szCs w:val="20"/>
        </w:rPr>
        <w:t xml:space="preserve">” con su famosa Catedral del siglo XIII, la iglesia de San Marcos y la Plaza del Rey </w:t>
      </w:r>
      <w:proofErr w:type="spellStart"/>
      <w:r w:rsidRPr="008C1B80">
        <w:rPr>
          <w:rFonts w:ascii="Arial" w:hAnsi="Arial" w:cs="Arial"/>
          <w:color w:val="000000" w:themeColor="text1"/>
          <w:sz w:val="20"/>
          <w:szCs w:val="20"/>
        </w:rPr>
        <w:t>Tomislav</w:t>
      </w:r>
      <w:proofErr w:type="spellEnd"/>
      <w:r w:rsidRPr="008C1B8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C1B80" w:rsidRPr="008C1B80" w:rsidRDefault="008C1B80" w:rsidP="00041896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C1B80" w:rsidRPr="008C1B80" w:rsidRDefault="008C1B80" w:rsidP="00041896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1B80">
        <w:rPr>
          <w:rFonts w:ascii="Arial" w:hAnsi="Arial" w:cs="Arial"/>
          <w:color w:val="000000" w:themeColor="text1"/>
          <w:sz w:val="20"/>
          <w:szCs w:val="20"/>
        </w:rPr>
        <w:t>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IA </w:t>
      </w:r>
      <w:r w:rsidRPr="008C1B80">
        <w:rPr>
          <w:rFonts w:ascii="Arial" w:hAnsi="Arial" w:cs="Arial"/>
          <w:color w:val="000000" w:themeColor="text1"/>
          <w:sz w:val="20"/>
          <w:szCs w:val="20"/>
        </w:rPr>
        <w:t>5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41896">
        <w:rPr>
          <w:rFonts w:ascii="Arial" w:hAnsi="Arial" w:cs="Arial"/>
          <w:b/>
          <w:color w:val="000000" w:themeColor="text1"/>
          <w:sz w:val="20"/>
          <w:szCs w:val="20"/>
        </w:rPr>
        <w:t>ZAGREB – PLITVICE – SPLIT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8C1B80">
        <w:rPr>
          <w:rFonts w:ascii="Arial" w:hAnsi="Arial" w:cs="Arial"/>
          <w:color w:val="000000" w:themeColor="text1"/>
          <w:sz w:val="20"/>
          <w:szCs w:val="20"/>
        </w:rPr>
        <w:t xml:space="preserve">Después del desayuno partiremos hacia el Parque Nacional de </w:t>
      </w:r>
      <w:proofErr w:type="spellStart"/>
      <w:r w:rsidRPr="008C1B80">
        <w:rPr>
          <w:rFonts w:ascii="Arial" w:hAnsi="Arial" w:cs="Arial"/>
          <w:color w:val="000000" w:themeColor="text1"/>
          <w:sz w:val="20"/>
          <w:szCs w:val="20"/>
        </w:rPr>
        <w:t>Plitvice</w:t>
      </w:r>
      <w:proofErr w:type="spellEnd"/>
      <w:r w:rsidRPr="008C1B80">
        <w:rPr>
          <w:rFonts w:ascii="Arial" w:hAnsi="Arial" w:cs="Arial"/>
          <w:color w:val="000000" w:themeColor="text1"/>
          <w:sz w:val="20"/>
          <w:szCs w:val="20"/>
        </w:rPr>
        <w:t>, declarado Patrimonio Mundial por la UNESCO. Entrada al parque donde admiraremos sus lagos y cataratas; pasearemos por sus senderos y en algunas ocasiones (cuando sea posible) tomaremos los barcos que cruzan las aguas verdes de estos lagos. Continuación hacia Split. Llegada y alojamiento en el hotel en Split.</w:t>
      </w:r>
    </w:p>
    <w:p w:rsidR="008C1B80" w:rsidRPr="008C1B80" w:rsidRDefault="008C1B80" w:rsidP="00041896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C1B80" w:rsidRPr="008C1B80" w:rsidRDefault="008C1B80" w:rsidP="00041896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1B80">
        <w:rPr>
          <w:rFonts w:ascii="Arial" w:hAnsi="Arial" w:cs="Arial"/>
          <w:color w:val="000000" w:themeColor="text1"/>
          <w:sz w:val="20"/>
          <w:szCs w:val="20"/>
        </w:rPr>
        <w:t>D</w:t>
      </w:r>
      <w:r w:rsidR="007D0C5E">
        <w:rPr>
          <w:rFonts w:ascii="Arial" w:hAnsi="Arial" w:cs="Arial"/>
          <w:color w:val="000000" w:themeColor="text1"/>
          <w:sz w:val="20"/>
          <w:szCs w:val="20"/>
        </w:rPr>
        <w:t xml:space="preserve">IA </w:t>
      </w:r>
      <w:r w:rsidRPr="008C1B80">
        <w:rPr>
          <w:rFonts w:ascii="Arial" w:hAnsi="Arial" w:cs="Arial"/>
          <w:color w:val="000000" w:themeColor="text1"/>
          <w:sz w:val="20"/>
          <w:szCs w:val="20"/>
        </w:rPr>
        <w:t>6</w:t>
      </w:r>
      <w:r w:rsidR="007D0C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41896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7D0C5E" w:rsidRPr="00041896">
        <w:rPr>
          <w:rFonts w:ascii="Arial" w:hAnsi="Arial" w:cs="Arial"/>
          <w:b/>
          <w:color w:val="000000" w:themeColor="text1"/>
          <w:sz w:val="20"/>
          <w:szCs w:val="20"/>
        </w:rPr>
        <w:t>PLIT.</w:t>
      </w:r>
      <w:r w:rsidR="007D0C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C1B80">
        <w:rPr>
          <w:rFonts w:ascii="Arial" w:hAnsi="Arial" w:cs="Arial"/>
          <w:color w:val="000000" w:themeColor="text1"/>
          <w:sz w:val="20"/>
          <w:szCs w:val="20"/>
        </w:rPr>
        <w:t xml:space="preserve">Por la mañana visita de la ciudad que también está en la lista de la UNESCO con su Palacio de Diocleciano, construido en el siglo III y reformado en la Edad Media, la Catedral de San </w:t>
      </w:r>
      <w:proofErr w:type="spellStart"/>
      <w:r w:rsidRPr="008C1B80">
        <w:rPr>
          <w:rFonts w:ascii="Arial" w:hAnsi="Arial" w:cs="Arial"/>
          <w:color w:val="000000" w:themeColor="text1"/>
          <w:sz w:val="20"/>
          <w:szCs w:val="20"/>
        </w:rPr>
        <w:t>Duje</w:t>
      </w:r>
      <w:proofErr w:type="spellEnd"/>
      <w:r w:rsidRPr="008C1B80">
        <w:rPr>
          <w:rFonts w:ascii="Arial" w:hAnsi="Arial" w:cs="Arial"/>
          <w:color w:val="000000" w:themeColor="text1"/>
          <w:sz w:val="20"/>
          <w:szCs w:val="20"/>
        </w:rPr>
        <w:t xml:space="preserve">, el patrón de Split y el templo de Júpiter (exterior). El resto del día libre. </w:t>
      </w:r>
    </w:p>
    <w:p w:rsidR="008C1B80" w:rsidRPr="008C1B80" w:rsidRDefault="008C1B80" w:rsidP="00041896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C1B80" w:rsidRPr="008C1B80" w:rsidRDefault="008C1B80" w:rsidP="00041896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1B80">
        <w:rPr>
          <w:rFonts w:ascii="Arial" w:hAnsi="Arial" w:cs="Arial"/>
          <w:color w:val="000000" w:themeColor="text1"/>
          <w:sz w:val="20"/>
          <w:szCs w:val="20"/>
        </w:rPr>
        <w:t>D</w:t>
      </w:r>
      <w:r w:rsidR="007D0C5E">
        <w:rPr>
          <w:rFonts w:ascii="Arial" w:hAnsi="Arial" w:cs="Arial"/>
          <w:color w:val="000000" w:themeColor="text1"/>
          <w:sz w:val="20"/>
          <w:szCs w:val="20"/>
        </w:rPr>
        <w:t xml:space="preserve">IA </w:t>
      </w:r>
      <w:r w:rsidRPr="008C1B80">
        <w:rPr>
          <w:rFonts w:ascii="Arial" w:hAnsi="Arial" w:cs="Arial"/>
          <w:color w:val="000000" w:themeColor="text1"/>
          <w:sz w:val="20"/>
          <w:szCs w:val="20"/>
        </w:rPr>
        <w:t>7</w:t>
      </w:r>
      <w:r w:rsidR="007D0C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41896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7D0C5E" w:rsidRPr="00041896">
        <w:rPr>
          <w:rFonts w:ascii="Arial" w:hAnsi="Arial" w:cs="Arial"/>
          <w:b/>
          <w:color w:val="000000" w:themeColor="text1"/>
          <w:sz w:val="20"/>
          <w:szCs w:val="20"/>
        </w:rPr>
        <w:t>PLIT</w:t>
      </w:r>
      <w:r w:rsidR="007D0C5E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8C1B80">
        <w:rPr>
          <w:rFonts w:ascii="Arial" w:hAnsi="Arial" w:cs="Arial"/>
          <w:color w:val="000000" w:themeColor="text1"/>
          <w:sz w:val="20"/>
          <w:szCs w:val="20"/>
        </w:rPr>
        <w:t xml:space="preserve">Día libre para actividades de carácter personal o excursiones opcionales (a </w:t>
      </w:r>
      <w:proofErr w:type="spellStart"/>
      <w:r w:rsidRPr="008C1B80">
        <w:rPr>
          <w:rFonts w:ascii="Arial" w:hAnsi="Arial" w:cs="Arial"/>
          <w:color w:val="000000" w:themeColor="text1"/>
          <w:sz w:val="20"/>
          <w:szCs w:val="20"/>
        </w:rPr>
        <w:t>Hvar</w:t>
      </w:r>
      <w:proofErr w:type="spellEnd"/>
      <w:r w:rsidRPr="008C1B80">
        <w:rPr>
          <w:rFonts w:ascii="Arial" w:hAnsi="Arial" w:cs="Arial"/>
          <w:color w:val="000000" w:themeColor="text1"/>
          <w:sz w:val="20"/>
          <w:szCs w:val="20"/>
        </w:rPr>
        <w:t xml:space="preserve"> o </w:t>
      </w:r>
      <w:proofErr w:type="spellStart"/>
      <w:r w:rsidRPr="008C1B80">
        <w:rPr>
          <w:rFonts w:ascii="Arial" w:hAnsi="Arial" w:cs="Arial"/>
          <w:color w:val="000000" w:themeColor="text1"/>
          <w:sz w:val="20"/>
          <w:szCs w:val="20"/>
        </w:rPr>
        <w:t>Medjugorje</w:t>
      </w:r>
      <w:proofErr w:type="spellEnd"/>
      <w:r w:rsidRPr="008C1B80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8C1B80" w:rsidRPr="008C1B80" w:rsidRDefault="008C1B80" w:rsidP="00041896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C1B80" w:rsidRPr="008C1B80" w:rsidRDefault="008C1B80" w:rsidP="00041896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1B80">
        <w:rPr>
          <w:rFonts w:ascii="Arial" w:hAnsi="Arial" w:cs="Arial"/>
          <w:color w:val="000000" w:themeColor="text1"/>
          <w:sz w:val="20"/>
          <w:szCs w:val="20"/>
        </w:rPr>
        <w:t>D</w:t>
      </w:r>
      <w:r w:rsidR="007D0C5E">
        <w:rPr>
          <w:rFonts w:ascii="Arial" w:hAnsi="Arial" w:cs="Arial"/>
          <w:color w:val="000000" w:themeColor="text1"/>
          <w:sz w:val="20"/>
          <w:szCs w:val="20"/>
        </w:rPr>
        <w:t xml:space="preserve">IA </w:t>
      </w:r>
      <w:r w:rsidRPr="008C1B80">
        <w:rPr>
          <w:rFonts w:ascii="Arial" w:hAnsi="Arial" w:cs="Arial"/>
          <w:color w:val="000000" w:themeColor="text1"/>
          <w:sz w:val="20"/>
          <w:szCs w:val="20"/>
        </w:rPr>
        <w:t>8</w:t>
      </w:r>
      <w:r w:rsidR="007D0C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0C5E" w:rsidRPr="00041896">
        <w:rPr>
          <w:rFonts w:ascii="Arial" w:hAnsi="Arial" w:cs="Arial"/>
          <w:b/>
          <w:color w:val="000000" w:themeColor="text1"/>
          <w:sz w:val="20"/>
          <w:szCs w:val="20"/>
        </w:rPr>
        <w:t>SPLIT – DUBROVNIK.</w:t>
      </w:r>
      <w:r w:rsidR="007D0C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C1B80">
        <w:rPr>
          <w:rFonts w:ascii="Arial" w:hAnsi="Arial" w:cs="Arial"/>
          <w:color w:val="000000" w:themeColor="text1"/>
          <w:sz w:val="20"/>
          <w:szCs w:val="20"/>
        </w:rPr>
        <w:t xml:space="preserve">Saldremos por la mañana siguiendo la costa croata y los espectaculares paisajes de islas en el mar. Llegada a </w:t>
      </w:r>
      <w:proofErr w:type="spellStart"/>
      <w:r w:rsidRPr="008C1B80">
        <w:rPr>
          <w:rFonts w:ascii="Arial" w:hAnsi="Arial" w:cs="Arial"/>
          <w:color w:val="000000" w:themeColor="text1"/>
          <w:sz w:val="20"/>
          <w:szCs w:val="20"/>
        </w:rPr>
        <w:t>Dubrovnik</w:t>
      </w:r>
      <w:proofErr w:type="spellEnd"/>
      <w:r w:rsidRPr="008C1B80">
        <w:rPr>
          <w:rFonts w:ascii="Arial" w:hAnsi="Arial" w:cs="Arial"/>
          <w:color w:val="000000" w:themeColor="text1"/>
          <w:sz w:val="20"/>
          <w:szCs w:val="20"/>
        </w:rPr>
        <w:t xml:space="preserve">, la ciudad llamada “La Perla del Adriático”. La antigua ciudad está en la lista de la UNESCO. Visitaremos </w:t>
      </w:r>
      <w:r w:rsidRPr="008C1B80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la </w:t>
      </w:r>
      <w:r w:rsidRPr="008C1B80">
        <w:rPr>
          <w:rFonts w:ascii="Arial" w:hAnsi="Arial" w:cs="Arial"/>
          <w:iCs/>
          <w:color w:val="000000" w:themeColor="text1"/>
          <w:sz w:val="20"/>
          <w:szCs w:val="20"/>
        </w:rPr>
        <w:t xml:space="preserve">Catedral </w:t>
      </w:r>
      <w:r w:rsidRPr="008C1B80">
        <w:rPr>
          <w:rFonts w:ascii="Arial" w:hAnsi="Arial" w:cs="Arial"/>
          <w:color w:val="000000" w:themeColor="text1"/>
          <w:sz w:val="20"/>
          <w:szCs w:val="20"/>
        </w:rPr>
        <w:t>y el Monasterio Franciscano con la farmacia más antigua del mundo.</w:t>
      </w:r>
    </w:p>
    <w:p w:rsidR="008C1B80" w:rsidRPr="008C1B80" w:rsidRDefault="008C1B80" w:rsidP="00041896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C1B80" w:rsidRPr="008C1B80" w:rsidRDefault="008C1B80" w:rsidP="00041896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1B80">
        <w:rPr>
          <w:rFonts w:ascii="Arial" w:hAnsi="Arial" w:cs="Arial"/>
          <w:color w:val="000000" w:themeColor="text1"/>
          <w:sz w:val="20"/>
          <w:szCs w:val="20"/>
        </w:rPr>
        <w:t>D</w:t>
      </w:r>
      <w:r w:rsidR="007D0C5E">
        <w:rPr>
          <w:rFonts w:ascii="Arial" w:hAnsi="Arial" w:cs="Arial"/>
          <w:color w:val="000000" w:themeColor="text1"/>
          <w:sz w:val="20"/>
          <w:szCs w:val="20"/>
        </w:rPr>
        <w:t xml:space="preserve">IA </w:t>
      </w:r>
      <w:r w:rsidRPr="008C1B80">
        <w:rPr>
          <w:rFonts w:ascii="Arial" w:hAnsi="Arial" w:cs="Arial"/>
          <w:color w:val="000000" w:themeColor="text1"/>
          <w:sz w:val="20"/>
          <w:szCs w:val="20"/>
        </w:rPr>
        <w:t>9</w:t>
      </w:r>
      <w:r w:rsidR="007D0C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41896">
        <w:rPr>
          <w:rFonts w:ascii="Arial" w:hAnsi="Arial" w:cs="Arial"/>
          <w:b/>
          <w:color w:val="000000" w:themeColor="text1"/>
          <w:sz w:val="20"/>
          <w:szCs w:val="20"/>
        </w:rPr>
        <w:t>D</w:t>
      </w:r>
      <w:r w:rsidR="007D0C5E" w:rsidRPr="00041896">
        <w:rPr>
          <w:rFonts w:ascii="Arial" w:hAnsi="Arial" w:cs="Arial"/>
          <w:b/>
          <w:color w:val="000000" w:themeColor="text1"/>
          <w:sz w:val="20"/>
          <w:szCs w:val="20"/>
        </w:rPr>
        <w:t>UBROVNIK.</w:t>
      </w:r>
      <w:r w:rsidR="007D0C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C1B80">
        <w:rPr>
          <w:rFonts w:ascii="Arial" w:hAnsi="Arial" w:cs="Arial"/>
          <w:color w:val="000000" w:themeColor="text1"/>
          <w:sz w:val="20"/>
          <w:szCs w:val="20"/>
        </w:rPr>
        <w:t>Día libre para actividades de carácter personal o excursiones opcionales (a Montenegro).</w:t>
      </w:r>
    </w:p>
    <w:p w:rsidR="008C1B80" w:rsidRPr="008C1B80" w:rsidRDefault="008C1B80" w:rsidP="00041896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C1B80" w:rsidRPr="008C1B80" w:rsidRDefault="008C1B80" w:rsidP="00041896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1B80">
        <w:rPr>
          <w:rFonts w:ascii="Arial" w:hAnsi="Arial" w:cs="Arial"/>
          <w:color w:val="000000" w:themeColor="text1"/>
          <w:sz w:val="20"/>
          <w:szCs w:val="20"/>
        </w:rPr>
        <w:t>D</w:t>
      </w:r>
      <w:r w:rsidR="007D0C5E">
        <w:rPr>
          <w:rFonts w:ascii="Arial" w:hAnsi="Arial" w:cs="Arial"/>
          <w:color w:val="000000" w:themeColor="text1"/>
          <w:sz w:val="20"/>
          <w:szCs w:val="20"/>
        </w:rPr>
        <w:t xml:space="preserve">IA </w:t>
      </w:r>
      <w:r w:rsidRPr="008C1B80">
        <w:rPr>
          <w:rFonts w:ascii="Arial" w:hAnsi="Arial" w:cs="Arial"/>
          <w:color w:val="000000" w:themeColor="text1"/>
          <w:sz w:val="20"/>
          <w:szCs w:val="20"/>
        </w:rPr>
        <w:t>10</w:t>
      </w:r>
      <w:r w:rsidR="007D0C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0C5E" w:rsidRPr="00943E77">
        <w:rPr>
          <w:rFonts w:ascii="Arial" w:hAnsi="Arial" w:cs="Arial"/>
          <w:b/>
          <w:color w:val="000000" w:themeColor="text1"/>
          <w:sz w:val="20"/>
          <w:szCs w:val="20"/>
        </w:rPr>
        <w:t>DUBROVNIK – MEDJUGORJE – MOSTAR.</w:t>
      </w:r>
      <w:r w:rsidR="007D0C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" w:name="_Hlk11836250"/>
      <w:r w:rsidRPr="008C1B80">
        <w:rPr>
          <w:rFonts w:ascii="Arial" w:hAnsi="Arial" w:cs="Arial"/>
          <w:color w:val="000000" w:themeColor="text1"/>
          <w:sz w:val="20"/>
          <w:szCs w:val="20"/>
        </w:rPr>
        <w:t xml:space="preserve">Después del desayuno salida hacia </w:t>
      </w:r>
      <w:proofErr w:type="spellStart"/>
      <w:r w:rsidRPr="008C1B80">
        <w:rPr>
          <w:rFonts w:ascii="Arial" w:hAnsi="Arial" w:cs="Arial"/>
          <w:color w:val="000000" w:themeColor="text1"/>
          <w:sz w:val="20"/>
          <w:szCs w:val="20"/>
        </w:rPr>
        <w:t>Medjugorje</w:t>
      </w:r>
      <w:proofErr w:type="spellEnd"/>
      <w:r w:rsidRPr="008C1B80">
        <w:rPr>
          <w:rFonts w:ascii="Arial" w:hAnsi="Arial" w:cs="Arial"/>
          <w:color w:val="000000" w:themeColor="text1"/>
          <w:sz w:val="20"/>
          <w:szCs w:val="20"/>
        </w:rPr>
        <w:t xml:space="preserve">. Visita de </w:t>
      </w:r>
      <w:proofErr w:type="spellStart"/>
      <w:r w:rsidRPr="008C1B80">
        <w:rPr>
          <w:rFonts w:ascii="Arial" w:hAnsi="Arial" w:cs="Arial"/>
          <w:color w:val="000000" w:themeColor="text1"/>
          <w:sz w:val="20"/>
          <w:szCs w:val="20"/>
        </w:rPr>
        <w:t>Medjugorje</w:t>
      </w:r>
      <w:proofErr w:type="spellEnd"/>
      <w:r w:rsidRPr="008C1B80">
        <w:rPr>
          <w:rFonts w:ascii="Arial" w:hAnsi="Arial" w:cs="Arial"/>
          <w:color w:val="000000" w:themeColor="text1"/>
          <w:sz w:val="20"/>
          <w:szCs w:val="20"/>
        </w:rPr>
        <w:t>, la ciudad preferida por los católicos, después de que en la colina cerca de la ciudad en el año 1981 apareció la Virgen María y comunicó su mensaje de la paz a los testigos. Continuamos el viaje a Mostar. Visita del símbolo de la ciudad, “El Puente Viejo”, construido de piedra en el siglo XVI y la Casa Turca. Alojamiento en el hotel en Mostar. *</w:t>
      </w:r>
    </w:p>
    <w:p w:rsidR="008C1B80" w:rsidRPr="008C1B80" w:rsidRDefault="008C1B80" w:rsidP="00041896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1B80">
        <w:rPr>
          <w:rFonts w:ascii="Arial" w:hAnsi="Arial" w:cs="Arial"/>
          <w:color w:val="000000" w:themeColor="text1"/>
          <w:sz w:val="20"/>
          <w:szCs w:val="20"/>
        </w:rPr>
        <w:t>(*</w:t>
      </w:r>
      <w:proofErr w:type="gramStart"/>
      <w:r w:rsidRPr="008C1B80">
        <w:rPr>
          <w:rFonts w:ascii="Arial" w:hAnsi="Arial" w:cs="Arial"/>
          <w:color w:val="000000" w:themeColor="text1"/>
          <w:sz w:val="20"/>
          <w:szCs w:val="20"/>
        </w:rPr>
        <w:t>en</w:t>
      </w:r>
      <w:proofErr w:type="gramEnd"/>
      <w:r w:rsidRPr="008C1B80">
        <w:rPr>
          <w:rFonts w:ascii="Arial" w:hAnsi="Arial" w:cs="Arial"/>
          <w:color w:val="000000" w:themeColor="text1"/>
          <w:sz w:val="20"/>
          <w:szCs w:val="20"/>
        </w:rPr>
        <w:t xml:space="preserve"> ciertas ocasiones la noche se pasará en </w:t>
      </w:r>
      <w:proofErr w:type="spellStart"/>
      <w:r w:rsidRPr="008C1B80">
        <w:rPr>
          <w:rFonts w:ascii="Arial" w:hAnsi="Arial" w:cs="Arial"/>
          <w:color w:val="000000" w:themeColor="text1"/>
          <w:sz w:val="20"/>
          <w:szCs w:val="20"/>
        </w:rPr>
        <w:t>Medjugorje</w:t>
      </w:r>
      <w:proofErr w:type="spellEnd"/>
      <w:r w:rsidRPr="008C1B80">
        <w:rPr>
          <w:rFonts w:ascii="Arial" w:hAnsi="Arial" w:cs="Arial"/>
          <w:color w:val="000000" w:themeColor="text1"/>
          <w:sz w:val="20"/>
          <w:szCs w:val="20"/>
        </w:rPr>
        <w:t xml:space="preserve"> y en este caso se hará primero la visita de Mostar)</w:t>
      </w:r>
    </w:p>
    <w:bookmarkEnd w:id="1"/>
    <w:p w:rsidR="008C1B80" w:rsidRPr="008C1B80" w:rsidRDefault="008C1B80" w:rsidP="00041896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C1B80" w:rsidRPr="008C1B80" w:rsidRDefault="008C1B80" w:rsidP="00041896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1B80">
        <w:rPr>
          <w:rFonts w:ascii="Arial" w:hAnsi="Arial" w:cs="Arial"/>
          <w:color w:val="000000" w:themeColor="text1"/>
          <w:sz w:val="20"/>
          <w:szCs w:val="20"/>
        </w:rPr>
        <w:t>D</w:t>
      </w:r>
      <w:r w:rsidR="007D0C5E">
        <w:rPr>
          <w:rFonts w:ascii="Arial" w:hAnsi="Arial" w:cs="Arial"/>
          <w:color w:val="000000" w:themeColor="text1"/>
          <w:sz w:val="20"/>
          <w:szCs w:val="20"/>
        </w:rPr>
        <w:t xml:space="preserve">IA </w:t>
      </w:r>
      <w:r w:rsidRPr="008C1B80">
        <w:rPr>
          <w:rFonts w:ascii="Arial" w:hAnsi="Arial" w:cs="Arial"/>
          <w:color w:val="000000" w:themeColor="text1"/>
          <w:sz w:val="20"/>
          <w:szCs w:val="20"/>
        </w:rPr>
        <w:t>11</w:t>
      </w:r>
      <w:r w:rsidR="007D0C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0C5E" w:rsidRPr="00943E77">
        <w:rPr>
          <w:rFonts w:ascii="Arial" w:hAnsi="Arial" w:cs="Arial"/>
          <w:b/>
          <w:color w:val="000000" w:themeColor="text1"/>
          <w:sz w:val="20"/>
          <w:szCs w:val="20"/>
        </w:rPr>
        <w:t>MOSTAR – SARAJEVO</w:t>
      </w:r>
      <w:r w:rsidR="007D0C5E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8C1B80">
        <w:rPr>
          <w:rFonts w:ascii="Arial" w:hAnsi="Arial" w:cs="Arial"/>
          <w:color w:val="000000" w:themeColor="text1"/>
          <w:sz w:val="20"/>
          <w:szCs w:val="20"/>
        </w:rPr>
        <w:t xml:space="preserve">Después del desayuno salida hacia Sarajevo. Llegada a la capital de Bosnia y Herzegovina. </w:t>
      </w:r>
    </w:p>
    <w:p w:rsidR="008C1B80" w:rsidRPr="008C1B80" w:rsidRDefault="008C1B80" w:rsidP="00041896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C1B80" w:rsidRPr="008C1B80" w:rsidRDefault="008C1B80" w:rsidP="00041896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" w:name="_Hlk58828183"/>
      <w:r w:rsidRPr="008C1B80">
        <w:rPr>
          <w:rFonts w:ascii="Arial" w:hAnsi="Arial" w:cs="Arial"/>
          <w:color w:val="000000" w:themeColor="text1"/>
          <w:sz w:val="20"/>
          <w:szCs w:val="20"/>
        </w:rPr>
        <w:t>D</w:t>
      </w:r>
      <w:r w:rsidR="007D0C5E">
        <w:rPr>
          <w:rFonts w:ascii="Arial" w:hAnsi="Arial" w:cs="Arial"/>
          <w:color w:val="000000" w:themeColor="text1"/>
          <w:sz w:val="20"/>
          <w:szCs w:val="20"/>
        </w:rPr>
        <w:t xml:space="preserve">IA </w:t>
      </w:r>
      <w:r w:rsidRPr="008C1B80">
        <w:rPr>
          <w:rFonts w:ascii="Arial" w:hAnsi="Arial" w:cs="Arial"/>
          <w:color w:val="000000" w:themeColor="text1"/>
          <w:sz w:val="20"/>
          <w:szCs w:val="20"/>
        </w:rPr>
        <w:t>12</w:t>
      </w:r>
      <w:r w:rsidR="007D0C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3E77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7D0C5E" w:rsidRPr="00943E77">
        <w:rPr>
          <w:rFonts w:ascii="Arial" w:hAnsi="Arial" w:cs="Arial"/>
          <w:b/>
          <w:color w:val="000000" w:themeColor="text1"/>
          <w:sz w:val="20"/>
          <w:szCs w:val="20"/>
        </w:rPr>
        <w:t>ARAJEVO</w:t>
      </w:r>
      <w:r w:rsidR="007D0C5E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8C1B80">
        <w:rPr>
          <w:rFonts w:ascii="Arial" w:hAnsi="Arial" w:cs="Arial"/>
          <w:color w:val="000000" w:themeColor="text1"/>
          <w:sz w:val="20"/>
          <w:szCs w:val="20"/>
        </w:rPr>
        <w:t xml:space="preserve">La visita de la ciudad incluye el pintoresco bazar “Bas </w:t>
      </w:r>
      <w:proofErr w:type="spellStart"/>
      <w:r w:rsidRPr="008C1B80">
        <w:rPr>
          <w:rFonts w:ascii="Arial" w:hAnsi="Arial" w:cs="Arial"/>
          <w:color w:val="000000" w:themeColor="text1"/>
          <w:sz w:val="20"/>
          <w:szCs w:val="20"/>
        </w:rPr>
        <w:t>Carsija</w:t>
      </w:r>
      <w:proofErr w:type="spellEnd"/>
      <w:r w:rsidRPr="008C1B80">
        <w:rPr>
          <w:rFonts w:ascii="Arial" w:hAnsi="Arial" w:cs="Arial"/>
          <w:color w:val="000000" w:themeColor="text1"/>
          <w:sz w:val="20"/>
          <w:szCs w:val="20"/>
        </w:rPr>
        <w:t xml:space="preserve">”, la Mezquita de </w:t>
      </w:r>
      <w:proofErr w:type="spellStart"/>
      <w:r w:rsidRPr="008C1B80">
        <w:rPr>
          <w:rFonts w:ascii="Arial" w:hAnsi="Arial" w:cs="Arial"/>
          <w:color w:val="000000" w:themeColor="text1"/>
          <w:sz w:val="20"/>
          <w:szCs w:val="20"/>
        </w:rPr>
        <w:t>Husref</w:t>
      </w:r>
      <w:proofErr w:type="spellEnd"/>
      <w:r w:rsidRPr="008C1B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8C1B80">
        <w:rPr>
          <w:rFonts w:ascii="Arial" w:hAnsi="Arial" w:cs="Arial"/>
          <w:color w:val="000000" w:themeColor="text1"/>
          <w:sz w:val="20"/>
          <w:szCs w:val="20"/>
        </w:rPr>
        <w:t>Beg</w:t>
      </w:r>
      <w:proofErr w:type="spellEnd"/>
      <w:r w:rsidRPr="008C1B80">
        <w:rPr>
          <w:rFonts w:ascii="Arial" w:hAnsi="Arial" w:cs="Arial"/>
          <w:color w:val="000000" w:themeColor="text1"/>
          <w:sz w:val="20"/>
          <w:szCs w:val="20"/>
        </w:rPr>
        <w:t xml:space="preserve"> y </w:t>
      </w:r>
      <w:r w:rsidRPr="008C1B80">
        <w:rPr>
          <w:rFonts w:ascii="Arial" w:hAnsi="Arial" w:cs="Arial"/>
          <w:iCs/>
          <w:color w:val="000000" w:themeColor="text1"/>
          <w:sz w:val="20"/>
          <w:szCs w:val="20"/>
        </w:rPr>
        <w:t>el túnel de la Vida</w:t>
      </w:r>
      <w:r w:rsidRPr="008C1B80">
        <w:rPr>
          <w:rFonts w:ascii="Arial" w:hAnsi="Arial" w:cs="Arial"/>
          <w:color w:val="000000" w:themeColor="text1"/>
          <w:sz w:val="20"/>
          <w:szCs w:val="20"/>
        </w:rPr>
        <w:t>. Tarde libre para actividades personales.</w:t>
      </w:r>
    </w:p>
    <w:p w:rsidR="008C1B80" w:rsidRPr="008C1B80" w:rsidRDefault="008C1B80" w:rsidP="00041896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C1B80" w:rsidRPr="008C1B80" w:rsidRDefault="008C1B80" w:rsidP="00041896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1B80">
        <w:rPr>
          <w:rFonts w:ascii="Arial" w:hAnsi="Arial" w:cs="Arial"/>
          <w:color w:val="000000" w:themeColor="text1"/>
          <w:sz w:val="20"/>
          <w:szCs w:val="20"/>
        </w:rPr>
        <w:t>D</w:t>
      </w:r>
      <w:r w:rsidR="00D02DC2">
        <w:rPr>
          <w:rFonts w:ascii="Arial" w:hAnsi="Arial" w:cs="Arial"/>
          <w:color w:val="000000" w:themeColor="text1"/>
          <w:sz w:val="20"/>
          <w:szCs w:val="20"/>
        </w:rPr>
        <w:t xml:space="preserve">IA </w:t>
      </w:r>
      <w:r w:rsidRPr="008C1B80">
        <w:rPr>
          <w:rFonts w:ascii="Arial" w:hAnsi="Arial" w:cs="Arial"/>
          <w:color w:val="000000" w:themeColor="text1"/>
          <w:sz w:val="20"/>
          <w:szCs w:val="20"/>
        </w:rPr>
        <w:t>13</w:t>
      </w:r>
      <w:r w:rsidR="00D02DC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02DC2" w:rsidRPr="00943E77">
        <w:rPr>
          <w:rFonts w:ascii="Arial" w:hAnsi="Arial" w:cs="Arial"/>
          <w:b/>
          <w:color w:val="000000" w:themeColor="text1"/>
          <w:sz w:val="20"/>
          <w:szCs w:val="20"/>
        </w:rPr>
        <w:t>SARAJEVO – BELGRADO</w:t>
      </w:r>
      <w:r w:rsidR="00D02DC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8C1B80">
        <w:rPr>
          <w:rFonts w:ascii="Arial" w:hAnsi="Arial" w:cs="Arial"/>
          <w:color w:val="000000" w:themeColor="text1"/>
          <w:sz w:val="20"/>
          <w:szCs w:val="20"/>
        </w:rPr>
        <w:t xml:space="preserve">Desayuno en el hotel. Hoy viajaremos hacia Serbia y su capital, la ciudad de Belgrado. </w:t>
      </w:r>
      <w:r w:rsidRPr="008C1B8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Belgrado es una de las ciudades más antiguas de</w:t>
      </w:r>
      <w:r w:rsidRPr="008C1B80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8C1B8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Europa</w:t>
      </w:r>
      <w:r w:rsidRPr="008C1B80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8C1B8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con una historia que se remonta a casi 7.000 años y que también es conocida por su vibrante vida nocturna. Llegada a Belgrado y alojamiento.</w:t>
      </w:r>
    </w:p>
    <w:p w:rsidR="008C1B80" w:rsidRPr="008C1B80" w:rsidRDefault="008C1B80" w:rsidP="00041896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bookmarkEnd w:id="2"/>
    <w:p w:rsidR="008C1B80" w:rsidRPr="008C1B80" w:rsidRDefault="008C1B80" w:rsidP="00041896">
      <w:pPr>
        <w:pStyle w:val="Sinespaciado"/>
        <w:jc w:val="both"/>
        <w:rPr>
          <w:rStyle w:val="apple-converted-space"/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es-ES_tradnl"/>
        </w:rPr>
      </w:pPr>
      <w:r w:rsidRPr="008C1B80">
        <w:rPr>
          <w:rFonts w:ascii="Arial" w:hAnsi="Arial" w:cs="Arial"/>
          <w:color w:val="000000" w:themeColor="text1"/>
          <w:sz w:val="20"/>
          <w:szCs w:val="20"/>
          <w:lang w:val="es-ES_tradnl"/>
        </w:rPr>
        <w:t>D</w:t>
      </w:r>
      <w:r w:rsidR="00D02DC2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IA </w:t>
      </w:r>
      <w:r w:rsidRPr="008C1B80">
        <w:rPr>
          <w:rFonts w:ascii="Arial" w:hAnsi="Arial" w:cs="Arial"/>
          <w:color w:val="000000" w:themeColor="text1"/>
          <w:sz w:val="20"/>
          <w:szCs w:val="20"/>
          <w:lang w:val="es-ES_tradnl"/>
        </w:rPr>
        <w:t>14</w:t>
      </w:r>
      <w:r w:rsidR="00D02DC2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bookmarkStart w:id="3" w:name="_Hlk31719723"/>
      <w:r w:rsidR="00D02DC2" w:rsidRPr="00943E77"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  <w:t>BELGRADO – SREMSKI KARLOVCI – NOVI SAD – BELGRADO.</w:t>
      </w:r>
      <w:r w:rsidR="00D02DC2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Pr="008C1B8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_tradnl"/>
        </w:rPr>
        <w:t xml:space="preserve">Desayuno. Por la mañana salida hacia </w:t>
      </w:r>
      <w:proofErr w:type="spellStart"/>
      <w:r w:rsidRPr="008C1B8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_tradnl"/>
        </w:rPr>
        <w:t>Sremski</w:t>
      </w:r>
      <w:proofErr w:type="spellEnd"/>
      <w:r w:rsidRPr="008C1B8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_tradnl"/>
        </w:rPr>
        <w:t xml:space="preserve"> </w:t>
      </w:r>
      <w:proofErr w:type="spellStart"/>
      <w:r w:rsidRPr="008C1B8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_tradnl"/>
        </w:rPr>
        <w:t>Karlovci</w:t>
      </w:r>
      <w:proofErr w:type="spellEnd"/>
      <w:r w:rsidRPr="008C1B8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_tradnl"/>
        </w:rPr>
        <w:t xml:space="preserve">, la ciudad-museo que durante los siglos XVIII y XIX fue el centro de la cultura y de la religión en Serbia. Incluida degustación de vino. Después de la visita salida hacia </w:t>
      </w:r>
      <w:proofErr w:type="spellStart"/>
      <w:r w:rsidRPr="008C1B8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_tradnl"/>
        </w:rPr>
        <w:t>Novi</w:t>
      </w:r>
      <w:proofErr w:type="spellEnd"/>
      <w:r w:rsidRPr="008C1B8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_tradnl"/>
        </w:rPr>
        <w:t xml:space="preserve"> </w:t>
      </w:r>
      <w:proofErr w:type="spellStart"/>
      <w:r w:rsidRPr="008C1B8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_tradnl"/>
        </w:rPr>
        <w:t>Sad</w:t>
      </w:r>
      <w:proofErr w:type="spellEnd"/>
      <w:r w:rsidRPr="008C1B8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_tradnl"/>
        </w:rPr>
        <w:t xml:space="preserve">, la capital de </w:t>
      </w:r>
      <w:proofErr w:type="spellStart"/>
      <w:r w:rsidRPr="008C1B8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_tradnl"/>
        </w:rPr>
        <w:t>Vojvodina</w:t>
      </w:r>
      <w:proofErr w:type="spellEnd"/>
      <w:r w:rsidRPr="008C1B8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_tradnl"/>
        </w:rPr>
        <w:t xml:space="preserve">. Es el centro administrativo, económico, cultural y universitario de la región, que además cuenta con la bien conservada Fortaleza de </w:t>
      </w:r>
      <w:proofErr w:type="spellStart"/>
      <w:r w:rsidRPr="008C1B8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_tradnl"/>
        </w:rPr>
        <w:t>Petrovaradin</w:t>
      </w:r>
      <w:proofErr w:type="spellEnd"/>
      <w:r w:rsidRPr="008C1B8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_tradnl"/>
        </w:rPr>
        <w:t> que mira hacia la ciudad desde el otro lado del Danubio. Regreso a Belgrado.</w:t>
      </w:r>
    </w:p>
    <w:bookmarkEnd w:id="3"/>
    <w:p w:rsidR="008C1B80" w:rsidRPr="008C1B80" w:rsidRDefault="008C1B80" w:rsidP="00041896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_tradnl"/>
        </w:rPr>
      </w:pPr>
    </w:p>
    <w:p w:rsidR="008C1B80" w:rsidRPr="008C1B80" w:rsidRDefault="008C1B80" w:rsidP="00041896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_tradnl"/>
        </w:rPr>
      </w:pPr>
      <w:r w:rsidRPr="008C1B80">
        <w:rPr>
          <w:rFonts w:ascii="Arial" w:hAnsi="Arial" w:cs="Arial"/>
          <w:color w:val="000000" w:themeColor="text1"/>
          <w:sz w:val="20"/>
          <w:szCs w:val="20"/>
          <w:lang w:val="es-ES_tradnl"/>
        </w:rPr>
        <w:t>D</w:t>
      </w:r>
      <w:r w:rsidR="00EC718A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IA </w:t>
      </w:r>
      <w:r w:rsidRPr="008C1B80">
        <w:rPr>
          <w:rFonts w:ascii="Arial" w:hAnsi="Arial" w:cs="Arial"/>
          <w:color w:val="000000" w:themeColor="text1"/>
          <w:sz w:val="20"/>
          <w:szCs w:val="20"/>
          <w:lang w:val="es-ES_tradnl"/>
        </w:rPr>
        <w:t>15</w:t>
      </w:r>
      <w:r w:rsidR="00EC718A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bookmarkStart w:id="4" w:name="_Hlk31719733"/>
      <w:r w:rsidRPr="00943E77"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  <w:t>B</w:t>
      </w:r>
      <w:r w:rsidR="00EC718A" w:rsidRPr="00943E77"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  <w:t>ELGRADO</w:t>
      </w:r>
      <w:r w:rsidR="00EC718A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. </w:t>
      </w:r>
      <w:r w:rsidRPr="008C1B80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_tradnl"/>
        </w:rPr>
        <w:t xml:space="preserve">Por la mañana </w:t>
      </w:r>
      <w:r w:rsidRPr="008C1B8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_tradnl"/>
        </w:rPr>
        <w:t xml:space="preserve">visita de la ciudad de Belgrado con el guía local. Durante el tour a pie pasearemos por la famosa calle comercial </w:t>
      </w:r>
      <w:proofErr w:type="spellStart"/>
      <w:r w:rsidRPr="008C1B8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_tradnl"/>
        </w:rPr>
        <w:t>Knez</w:t>
      </w:r>
      <w:proofErr w:type="spellEnd"/>
      <w:r w:rsidRPr="008C1B8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_tradnl"/>
        </w:rPr>
        <w:t xml:space="preserve"> </w:t>
      </w:r>
      <w:proofErr w:type="spellStart"/>
      <w:r w:rsidRPr="008C1B8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_tradnl"/>
        </w:rPr>
        <w:t>Mihailova</w:t>
      </w:r>
      <w:proofErr w:type="spellEnd"/>
      <w:r w:rsidRPr="008C1B8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_tradnl"/>
        </w:rPr>
        <w:t xml:space="preserve"> y por el casco antiguo de la ciudad. A través de los siglos, Belgrado, la capital de Serbia, se ha modelado a sí misma entre las riberas del Danubio y del </w:t>
      </w:r>
      <w:proofErr w:type="spellStart"/>
      <w:r w:rsidRPr="008C1B8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_tradnl"/>
        </w:rPr>
        <w:t>Sava</w:t>
      </w:r>
      <w:proofErr w:type="spellEnd"/>
      <w:r w:rsidRPr="008C1B8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_tradnl"/>
        </w:rPr>
        <w:t xml:space="preserve">, ríos que serpentean en torno a su construcción más emblemática, la Fortaleza de </w:t>
      </w:r>
      <w:proofErr w:type="spellStart"/>
      <w:r w:rsidRPr="008C1B8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_tradnl"/>
        </w:rPr>
        <w:t>Kalemegdan</w:t>
      </w:r>
      <w:proofErr w:type="spellEnd"/>
      <w:r w:rsidRPr="008C1B8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_tradnl"/>
        </w:rPr>
        <w:t xml:space="preserve">. El resto del día libre. </w:t>
      </w:r>
    </w:p>
    <w:bookmarkEnd w:id="4"/>
    <w:p w:rsidR="008C1B80" w:rsidRPr="008C1B80" w:rsidRDefault="008C1B80" w:rsidP="00041896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:rsidR="00E404FB" w:rsidRPr="005F4B09" w:rsidRDefault="008C1B80" w:rsidP="00041896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1B80">
        <w:rPr>
          <w:rFonts w:ascii="Arial" w:hAnsi="Arial" w:cs="Arial"/>
          <w:color w:val="000000" w:themeColor="text1"/>
          <w:sz w:val="20"/>
          <w:szCs w:val="20"/>
        </w:rPr>
        <w:t>D</w:t>
      </w:r>
      <w:r w:rsidR="00EC718A">
        <w:rPr>
          <w:rFonts w:ascii="Arial" w:hAnsi="Arial" w:cs="Arial"/>
          <w:color w:val="000000" w:themeColor="text1"/>
          <w:sz w:val="20"/>
          <w:szCs w:val="20"/>
        </w:rPr>
        <w:t xml:space="preserve">IA </w:t>
      </w:r>
      <w:r w:rsidRPr="008C1B80">
        <w:rPr>
          <w:rFonts w:ascii="Arial" w:hAnsi="Arial" w:cs="Arial"/>
          <w:color w:val="000000" w:themeColor="text1"/>
          <w:sz w:val="20"/>
          <w:szCs w:val="20"/>
        </w:rPr>
        <w:t>16</w:t>
      </w:r>
      <w:r w:rsidR="00EC718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3E77">
        <w:rPr>
          <w:rFonts w:ascii="Arial" w:hAnsi="Arial" w:cs="Arial"/>
          <w:b/>
          <w:color w:val="000000" w:themeColor="text1"/>
          <w:sz w:val="20"/>
          <w:szCs w:val="20"/>
        </w:rPr>
        <w:t>B</w:t>
      </w:r>
      <w:r w:rsidR="00EC718A" w:rsidRPr="00943E77">
        <w:rPr>
          <w:rFonts w:ascii="Arial" w:hAnsi="Arial" w:cs="Arial"/>
          <w:b/>
          <w:color w:val="000000" w:themeColor="text1"/>
          <w:sz w:val="20"/>
          <w:szCs w:val="20"/>
        </w:rPr>
        <w:t>ELGRADO.</w:t>
      </w:r>
      <w:r w:rsidR="00EC718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C1B80">
        <w:rPr>
          <w:rFonts w:ascii="Arial" w:hAnsi="Arial" w:cs="Arial"/>
          <w:color w:val="000000" w:themeColor="text1"/>
          <w:sz w:val="20"/>
          <w:szCs w:val="20"/>
        </w:rPr>
        <w:t>Traslado al aeropuerto para su vuelo de regreso.</w:t>
      </w:r>
      <w:r w:rsidR="00EC718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779AD" w:rsidRPr="005F4B09">
        <w:rPr>
          <w:rFonts w:ascii="Arial" w:hAnsi="Arial" w:cs="Arial"/>
          <w:color w:val="000000" w:themeColor="text1"/>
          <w:sz w:val="20"/>
          <w:szCs w:val="20"/>
        </w:rPr>
        <w:t>FIN DE LOS SERVICIOS.</w:t>
      </w:r>
    </w:p>
    <w:bookmarkEnd w:id="0"/>
    <w:p w:rsidR="00E404FB" w:rsidRPr="00E404FB" w:rsidRDefault="00E404FB" w:rsidP="00E404F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404FB" w:rsidRPr="00E404FB" w:rsidRDefault="00E404FB" w:rsidP="00E404FB">
      <w:pPr>
        <w:pStyle w:val="Sinespaciado"/>
        <w:jc w:val="both"/>
        <w:rPr>
          <w:rFonts w:ascii="Arial" w:hAnsi="Arial" w:cs="Arial"/>
          <w:i/>
          <w:sz w:val="20"/>
          <w:szCs w:val="20"/>
        </w:rPr>
      </w:pPr>
      <w:r w:rsidRPr="00E404FB">
        <w:rPr>
          <w:rFonts w:ascii="Arial" w:hAnsi="Arial" w:cs="Arial"/>
          <w:i/>
          <w:sz w:val="20"/>
          <w:szCs w:val="20"/>
        </w:rPr>
        <w:t>*En función del número de participantes este circuito será organizado como “</w:t>
      </w:r>
      <w:proofErr w:type="spellStart"/>
      <w:r w:rsidRPr="00E404FB">
        <w:rPr>
          <w:rFonts w:ascii="Arial" w:hAnsi="Arial" w:cs="Arial"/>
          <w:i/>
          <w:sz w:val="20"/>
          <w:szCs w:val="20"/>
        </w:rPr>
        <w:t>Hosted</w:t>
      </w:r>
      <w:proofErr w:type="spellEnd"/>
      <w:r w:rsidRPr="00E404FB">
        <w:rPr>
          <w:rFonts w:ascii="Arial" w:hAnsi="Arial" w:cs="Arial"/>
          <w:i/>
          <w:sz w:val="20"/>
          <w:szCs w:val="20"/>
        </w:rPr>
        <w:t xml:space="preserve"> Tour” en algunas partes (los traslados entre las ciudades se organizarán con chofer de habla local/inglesa, sin guía acompañante). </w:t>
      </w:r>
    </w:p>
    <w:p w:rsidR="00E404FB" w:rsidRDefault="00E404FB" w:rsidP="00E1021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404FB" w:rsidRDefault="00E404FB" w:rsidP="00E1021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8C75B1" w:rsidRPr="008C75B1" w:rsidRDefault="008C75B1" w:rsidP="00651885">
      <w:pPr>
        <w:pStyle w:val="Sinespaciado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651885" w:rsidRPr="002704A7" w:rsidRDefault="00651885" w:rsidP="00651885">
      <w:pPr>
        <w:pStyle w:val="Sinespaciado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2704A7">
        <w:rPr>
          <w:rFonts w:ascii="Arial" w:hAnsi="Arial" w:cs="Arial"/>
          <w:b/>
          <w:color w:val="000000" w:themeColor="text1"/>
          <w:sz w:val="20"/>
          <w:szCs w:val="20"/>
        </w:rPr>
        <w:t xml:space="preserve">HOTELES PREVISTOS </w:t>
      </w:r>
      <w:proofErr w:type="spellStart"/>
      <w:r w:rsidRPr="002704A7">
        <w:rPr>
          <w:rFonts w:ascii="Arial" w:hAnsi="Arial" w:cs="Arial"/>
          <w:b/>
          <w:color w:val="000000" w:themeColor="text1"/>
          <w:sz w:val="20"/>
          <w:szCs w:val="20"/>
        </w:rPr>
        <w:t>Ó</w:t>
      </w:r>
      <w:proofErr w:type="spellEnd"/>
      <w:r w:rsidRPr="002704A7">
        <w:rPr>
          <w:rFonts w:ascii="Arial" w:hAnsi="Arial" w:cs="Arial"/>
          <w:b/>
          <w:color w:val="000000" w:themeColor="text1"/>
          <w:sz w:val="20"/>
          <w:szCs w:val="20"/>
        </w:rPr>
        <w:t xml:space="preserve"> SIMILARES</w:t>
      </w:r>
    </w:p>
    <w:p w:rsidR="00651885" w:rsidRPr="002704A7" w:rsidRDefault="00651885" w:rsidP="00651885">
      <w:pPr>
        <w:pStyle w:val="Sinespaciado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2704A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CIUDAD</w:t>
      </w:r>
      <w:r w:rsidRPr="002704A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ab/>
        <w:t xml:space="preserve">    </w:t>
      </w:r>
      <w:r w:rsidRPr="002704A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ab/>
      </w:r>
      <w:r w:rsidR="00892B7E" w:rsidRPr="000D6D7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4 ESTRELLAS</w:t>
      </w:r>
      <w:r w:rsidR="00892B7E" w:rsidRPr="000D6D7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ab/>
      </w:r>
      <w:r w:rsidR="00892B7E" w:rsidRPr="000D6D7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ab/>
      </w:r>
      <w:r w:rsidR="00892B7E" w:rsidRPr="002704A7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892B7E" w:rsidRPr="002704A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     </w:t>
      </w:r>
      <w:r w:rsidRPr="002704A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ab/>
        <w:t xml:space="preserve">     </w:t>
      </w:r>
    </w:p>
    <w:p w:rsidR="009D534C" w:rsidRPr="004F6EF0" w:rsidRDefault="009D534C" w:rsidP="009D534C">
      <w:pPr>
        <w:numPr>
          <w:ilvl w:val="0"/>
          <w:numId w:val="1"/>
        </w:numPr>
        <w:autoSpaceDE w:val="0"/>
        <w:autoSpaceDN w:val="0"/>
        <w:spacing w:after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bookmarkStart w:id="5" w:name="_Hlk521067324"/>
      <w:proofErr w:type="spellStart"/>
      <w:r w:rsidRPr="004F6EF0">
        <w:rPr>
          <w:rFonts w:ascii="Arial" w:hAnsi="Arial" w:cs="Arial"/>
          <w:color w:val="000000" w:themeColor="text1"/>
          <w:sz w:val="20"/>
          <w:szCs w:val="20"/>
          <w:lang w:val="en-US"/>
        </w:rPr>
        <w:t>Liubliana</w:t>
      </w:r>
      <w:proofErr w:type="spellEnd"/>
      <w:r w:rsidRPr="004F6EF0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4F6EF0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bookmarkStart w:id="6" w:name="_Hlk521066844"/>
      <w:r w:rsidRPr="004F6EF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Hotel </w:t>
      </w:r>
      <w:proofErr w:type="spellStart"/>
      <w:r w:rsidRPr="004F6EF0">
        <w:rPr>
          <w:rFonts w:ascii="Arial" w:hAnsi="Arial" w:cs="Arial"/>
          <w:color w:val="000000" w:themeColor="text1"/>
          <w:sz w:val="20"/>
          <w:szCs w:val="20"/>
          <w:lang w:val="en-US"/>
        </w:rPr>
        <w:t>Slon</w:t>
      </w:r>
      <w:proofErr w:type="spellEnd"/>
      <w:r w:rsidRPr="004F6EF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/ Hotel M / Radisson </w:t>
      </w:r>
      <w:proofErr w:type="spellStart"/>
      <w:r w:rsidRPr="004F6EF0">
        <w:rPr>
          <w:rFonts w:ascii="Arial" w:hAnsi="Arial" w:cs="Arial"/>
          <w:color w:val="000000" w:themeColor="text1"/>
          <w:sz w:val="20"/>
          <w:szCs w:val="20"/>
          <w:lang w:val="en-US"/>
        </w:rPr>
        <w:t>Blu</w:t>
      </w:r>
      <w:proofErr w:type="spellEnd"/>
      <w:r w:rsidRPr="004F6EF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Plaza </w:t>
      </w:r>
    </w:p>
    <w:bookmarkEnd w:id="5"/>
    <w:bookmarkEnd w:id="6"/>
    <w:p w:rsidR="009D534C" w:rsidRPr="004F6EF0" w:rsidRDefault="009D534C" w:rsidP="009D534C">
      <w:pPr>
        <w:numPr>
          <w:ilvl w:val="0"/>
          <w:numId w:val="1"/>
        </w:numPr>
        <w:autoSpaceDE w:val="0"/>
        <w:autoSpaceDN w:val="0"/>
        <w:spacing w:after="0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4F6EF0">
        <w:rPr>
          <w:rFonts w:ascii="Arial" w:hAnsi="Arial" w:cs="Arial"/>
          <w:color w:val="000000" w:themeColor="text1"/>
          <w:sz w:val="20"/>
          <w:szCs w:val="20"/>
          <w:lang w:val="pt-BR"/>
        </w:rPr>
        <w:t>Zagreb</w:t>
      </w:r>
      <w:r w:rsidRPr="004F6EF0"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 w:rsidRPr="004F6EF0"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 w:rsidRPr="004F6EF0">
        <w:rPr>
          <w:rFonts w:ascii="Arial" w:hAnsi="Arial" w:cs="Arial"/>
          <w:color w:val="000000" w:themeColor="text1"/>
          <w:sz w:val="20"/>
          <w:szCs w:val="20"/>
          <w:lang w:val="pt-BR"/>
        </w:rPr>
        <w:tab/>
        <w:t xml:space="preserve">Hotel Sheraton / </w:t>
      </w:r>
      <w:proofErr w:type="spellStart"/>
      <w:r w:rsidRPr="004F6EF0">
        <w:rPr>
          <w:rFonts w:ascii="Arial" w:hAnsi="Arial" w:cs="Arial"/>
          <w:color w:val="000000" w:themeColor="text1"/>
          <w:sz w:val="20"/>
          <w:szCs w:val="20"/>
          <w:lang w:val="pt-BR"/>
        </w:rPr>
        <w:t>Dubrovnik</w:t>
      </w:r>
      <w:proofErr w:type="spellEnd"/>
      <w:r w:rsidRPr="004F6EF0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/ </w:t>
      </w:r>
      <w:proofErr w:type="spellStart"/>
      <w:r w:rsidRPr="004F6EF0">
        <w:rPr>
          <w:rFonts w:ascii="Arial" w:hAnsi="Arial" w:cs="Arial"/>
          <w:color w:val="000000" w:themeColor="text1"/>
          <w:sz w:val="20"/>
          <w:szCs w:val="20"/>
          <w:lang w:val="pt-BR"/>
        </w:rPr>
        <w:t>Aristos</w:t>
      </w:r>
      <w:proofErr w:type="spellEnd"/>
      <w:r w:rsidRPr="004F6EF0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/ Zonar </w:t>
      </w:r>
    </w:p>
    <w:p w:rsidR="009D534C" w:rsidRPr="004F6EF0" w:rsidRDefault="009D534C" w:rsidP="009D534C">
      <w:pPr>
        <w:numPr>
          <w:ilvl w:val="0"/>
          <w:numId w:val="1"/>
        </w:numPr>
        <w:autoSpaceDE w:val="0"/>
        <w:autoSpaceDN w:val="0"/>
        <w:spacing w:after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F6EF0">
        <w:rPr>
          <w:rFonts w:ascii="Arial" w:hAnsi="Arial" w:cs="Arial"/>
          <w:color w:val="000000" w:themeColor="text1"/>
          <w:sz w:val="20"/>
          <w:szCs w:val="20"/>
          <w:lang w:val="en-US"/>
        </w:rPr>
        <w:t>Split</w:t>
      </w:r>
      <w:r w:rsidRPr="004F6EF0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4F6EF0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4F6EF0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4F6EF0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 xml:space="preserve">Hotel President Split / President </w:t>
      </w:r>
      <w:proofErr w:type="spellStart"/>
      <w:r w:rsidRPr="004F6EF0">
        <w:rPr>
          <w:rFonts w:ascii="Arial" w:hAnsi="Arial" w:cs="Arial"/>
          <w:color w:val="000000" w:themeColor="text1"/>
          <w:sz w:val="20"/>
          <w:szCs w:val="20"/>
          <w:lang w:val="en-US"/>
        </w:rPr>
        <w:t>Solin</w:t>
      </w:r>
      <w:proofErr w:type="spellEnd"/>
      <w:r w:rsidRPr="004F6EF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/ </w:t>
      </w:r>
      <w:proofErr w:type="spellStart"/>
      <w:r w:rsidRPr="004F6EF0">
        <w:rPr>
          <w:rFonts w:ascii="Arial" w:hAnsi="Arial" w:cs="Arial"/>
          <w:color w:val="000000" w:themeColor="text1"/>
          <w:sz w:val="20"/>
          <w:szCs w:val="20"/>
          <w:lang w:val="en-US"/>
        </w:rPr>
        <w:t>Cvita</w:t>
      </w:r>
      <w:proofErr w:type="spellEnd"/>
      <w:r w:rsidRPr="004F6EF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</w:p>
    <w:p w:rsidR="009D534C" w:rsidRPr="004F6EF0" w:rsidRDefault="009D534C" w:rsidP="009D534C">
      <w:pPr>
        <w:numPr>
          <w:ilvl w:val="0"/>
          <w:numId w:val="1"/>
        </w:numPr>
        <w:autoSpaceDE w:val="0"/>
        <w:autoSpaceDN w:val="0"/>
        <w:spacing w:after="0"/>
        <w:rPr>
          <w:rFonts w:ascii="Arial" w:hAnsi="Arial" w:cs="Arial"/>
          <w:color w:val="000000" w:themeColor="text1"/>
          <w:sz w:val="20"/>
          <w:szCs w:val="20"/>
          <w:lang w:val="pt-BR"/>
        </w:rPr>
      </w:pPr>
      <w:proofErr w:type="spellStart"/>
      <w:r w:rsidRPr="004F6EF0">
        <w:rPr>
          <w:rFonts w:ascii="Arial" w:hAnsi="Arial" w:cs="Arial"/>
          <w:color w:val="000000" w:themeColor="text1"/>
          <w:sz w:val="20"/>
          <w:szCs w:val="20"/>
          <w:lang w:val="pt-BR"/>
        </w:rPr>
        <w:t>Dubrovnik</w:t>
      </w:r>
      <w:proofErr w:type="spellEnd"/>
      <w:r w:rsidRPr="004F6EF0"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 w:rsidRPr="004F6EF0">
        <w:rPr>
          <w:rFonts w:ascii="Arial" w:hAnsi="Arial" w:cs="Arial"/>
          <w:color w:val="000000" w:themeColor="text1"/>
          <w:sz w:val="20"/>
          <w:szCs w:val="20"/>
          <w:lang w:val="pt-BR"/>
        </w:rPr>
        <w:tab/>
        <w:t xml:space="preserve">Hotel </w:t>
      </w:r>
      <w:proofErr w:type="spellStart"/>
      <w:r w:rsidRPr="004F6EF0">
        <w:rPr>
          <w:rFonts w:ascii="Arial" w:hAnsi="Arial" w:cs="Arial"/>
          <w:color w:val="000000" w:themeColor="text1"/>
          <w:sz w:val="20"/>
          <w:szCs w:val="20"/>
          <w:lang w:val="pt-BR"/>
        </w:rPr>
        <w:t>Lacroma</w:t>
      </w:r>
      <w:proofErr w:type="spellEnd"/>
      <w:r w:rsidRPr="004F6EF0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/ </w:t>
      </w:r>
      <w:proofErr w:type="spellStart"/>
      <w:r w:rsidRPr="004F6EF0">
        <w:rPr>
          <w:rFonts w:ascii="Arial" w:hAnsi="Arial" w:cs="Arial"/>
          <w:color w:val="000000" w:themeColor="text1"/>
          <w:sz w:val="20"/>
          <w:szCs w:val="20"/>
          <w:lang w:val="pt-BR"/>
        </w:rPr>
        <w:t>Remisens</w:t>
      </w:r>
      <w:proofErr w:type="spellEnd"/>
      <w:r w:rsidRPr="004F6EF0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4F6EF0">
        <w:rPr>
          <w:rFonts w:ascii="Arial" w:hAnsi="Arial" w:cs="Arial"/>
          <w:color w:val="000000" w:themeColor="text1"/>
          <w:sz w:val="20"/>
          <w:szCs w:val="20"/>
          <w:lang w:val="pt-BR"/>
        </w:rPr>
        <w:t>Albatros</w:t>
      </w:r>
      <w:proofErr w:type="spellEnd"/>
      <w:r w:rsidRPr="004F6EF0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(</w:t>
      </w:r>
      <w:proofErr w:type="spellStart"/>
      <w:r w:rsidRPr="004F6EF0">
        <w:rPr>
          <w:rFonts w:ascii="Arial" w:hAnsi="Arial" w:cs="Arial"/>
          <w:color w:val="000000" w:themeColor="text1"/>
          <w:sz w:val="20"/>
          <w:szCs w:val="20"/>
          <w:lang w:val="pt-BR"/>
        </w:rPr>
        <w:t>Cavtat</w:t>
      </w:r>
      <w:proofErr w:type="spellEnd"/>
      <w:r w:rsidRPr="004F6EF0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– a 25 km de </w:t>
      </w:r>
      <w:proofErr w:type="spellStart"/>
      <w:r w:rsidRPr="004F6EF0">
        <w:rPr>
          <w:rFonts w:ascii="Arial" w:hAnsi="Arial" w:cs="Arial"/>
          <w:color w:val="000000" w:themeColor="text1"/>
          <w:sz w:val="20"/>
          <w:szCs w:val="20"/>
          <w:lang w:val="pt-BR"/>
        </w:rPr>
        <w:t>Dubrovnik</w:t>
      </w:r>
      <w:proofErr w:type="spellEnd"/>
      <w:r w:rsidRPr="004F6EF0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) </w:t>
      </w:r>
    </w:p>
    <w:p w:rsidR="003677E7" w:rsidRPr="003677E7" w:rsidRDefault="003677E7" w:rsidP="003677E7">
      <w:pPr>
        <w:numPr>
          <w:ilvl w:val="0"/>
          <w:numId w:val="1"/>
        </w:numPr>
        <w:autoSpaceDE w:val="0"/>
        <w:autoSpaceDN w:val="0"/>
        <w:spacing w:after="0"/>
        <w:rPr>
          <w:rFonts w:ascii="Arial" w:hAnsi="Arial" w:cs="Arial"/>
          <w:color w:val="000000" w:themeColor="text1"/>
          <w:sz w:val="20"/>
          <w:szCs w:val="20"/>
          <w:lang w:val="pt-BR"/>
        </w:rPr>
      </w:pPr>
      <w:bookmarkStart w:id="7" w:name="_Hlk11836266"/>
      <w:proofErr w:type="spellStart"/>
      <w:r w:rsidRPr="003677E7">
        <w:rPr>
          <w:rFonts w:ascii="Arial" w:hAnsi="Arial" w:cs="Arial"/>
          <w:color w:val="000000" w:themeColor="text1"/>
          <w:sz w:val="20"/>
          <w:szCs w:val="20"/>
          <w:lang w:val="pt-BR"/>
        </w:rPr>
        <w:t>Mostar</w:t>
      </w:r>
      <w:proofErr w:type="spellEnd"/>
      <w:r w:rsidRPr="003677E7"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 w:rsidRPr="003677E7"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 w:rsidRPr="003677E7"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 w:rsidRPr="003677E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Hotel </w:t>
      </w:r>
      <w:proofErr w:type="spellStart"/>
      <w:r w:rsidRPr="003677E7">
        <w:rPr>
          <w:rFonts w:ascii="Arial" w:hAnsi="Arial" w:cs="Arial"/>
          <w:color w:val="000000" w:themeColor="text1"/>
          <w:sz w:val="20"/>
          <w:szCs w:val="20"/>
          <w:lang w:val="pt-BR"/>
        </w:rPr>
        <w:t>Eden</w:t>
      </w:r>
      <w:proofErr w:type="spellEnd"/>
      <w:r w:rsidRPr="003677E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/ </w:t>
      </w:r>
      <w:proofErr w:type="spellStart"/>
      <w:r w:rsidRPr="003677E7">
        <w:rPr>
          <w:rFonts w:ascii="Arial" w:hAnsi="Arial" w:cs="Arial"/>
          <w:color w:val="000000" w:themeColor="text1"/>
          <w:sz w:val="20"/>
          <w:szCs w:val="20"/>
          <w:lang w:val="pt-BR"/>
        </w:rPr>
        <w:t>Mepas</w:t>
      </w:r>
      <w:proofErr w:type="spellEnd"/>
      <w:r w:rsidRPr="003677E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</w:t>
      </w:r>
    </w:p>
    <w:bookmarkEnd w:id="7"/>
    <w:p w:rsidR="003677E7" w:rsidRPr="003677E7" w:rsidRDefault="003677E7" w:rsidP="003677E7">
      <w:pPr>
        <w:numPr>
          <w:ilvl w:val="0"/>
          <w:numId w:val="1"/>
        </w:numPr>
        <w:autoSpaceDE w:val="0"/>
        <w:autoSpaceDN w:val="0"/>
        <w:spacing w:after="0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3677E7">
        <w:rPr>
          <w:rFonts w:ascii="Arial" w:hAnsi="Arial" w:cs="Arial"/>
          <w:color w:val="000000" w:themeColor="text1"/>
          <w:sz w:val="20"/>
          <w:szCs w:val="20"/>
          <w:lang w:val="pt-BR"/>
        </w:rPr>
        <w:t>Sarajevo</w:t>
      </w:r>
      <w:r w:rsidRPr="003677E7"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 w:rsidRPr="003677E7"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 w:rsidRPr="003677E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Hotel </w:t>
      </w:r>
      <w:proofErr w:type="spellStart"/>
      <w:r w:rsidRPr="003677E7">
        <w:rPr>
          <w:rFonts w:ascii="Arial" w:hAnsi="Arial" w:cs="Arial"/>
          <w:color w:val="000000" w:themeColor="text1"/>
          <w:sz w:val="20"/>
          <w:szCs w:val="20"/>
          <w:lang w:val="pt-BR"/>
        </w:rPr>
        <w:t>President</w:t>
      </w:r>
      <w:proofErr w:type="spellEnd"/>
      <w:r w:rsidRPr="003677E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</w:t>
      </w:r>
    </w:p>
    <w:p w:rsidR="003677E7" w:rsidRPr="003677E7" w:rsidRDefault="003677E7" w:rsidP="003677E7">
      <w:pPr>
        <w:numPr>
          <w:ilvl w:val="0"/>
          <w:numId w:val="1"/>
        </w:numPr>
        <w:autoSpaceDE w:val="0"/>
        <w:autoSpaceDN w:val="0"/>
        <w:spacing w:after="0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3677E7">
        <w:rPr>
          <w:rFonts w:ascii="Arial" w:hAnsi="Arial" w:cs="Arial"/>
          <w:color w:val="000000" w:themeColor="text1"/>
          <w:sz w:val="20"/>
          <w:szCs w:val="20"/>
          <w:lang w:val="pt-BR"/>
        </w:rPr>
        <w:t>Belgrado</w:t>
      </w:r>
      <w:r w:rsidRPr="003677E7"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 w:rsidRPr="003677E7">
        <w:rPr>
          <w:rFonts w:ascii="Arial" w:hAnsi="Arial" w:cs="Arial"/>
          <w:color w:val="000000" w:themeColor="text1"/>
          <w:sz w:val="20"/>
          <w:szCs w:val="20"/>
          <w:lang w:val="pt-BR"/>
        </w:rPr>
        <w:tab/>
        <w:t xml:space="preserve">Hotel </w:t>
      </w:r>
      <w:proofErr w:type="spellStart"/>
      <w:r w:rsidRPr="003677E7">
        <w:rPr>
          <w:rFonts w:ascii="Arial" w:hAnsi="Arial" w:cs="Arial"/>
          <w:color w:val="000000" w:themeColor="text1"/>
          <w:sz w:val="20"/>
          <w:szCs w:val="20"/>
          <w:lang w:val="pt-BR"/>
        </w:rPr>
        <w:t>Prag</w:t>
      </w:r>
      <w:proofErr w:type="spellEnd"/>
      <w:r w:rsidRPr="003677E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/ Mona Plaza </w:t>
      </w:r>
    </w:p>
    <w:p w:rsidR="003677E7" w:rsidRDefault="003677E7" w:rsidP="003677E7">
      <w:pPr>
        <w:numPr>
          <w:ilvl w:val="0"/>
          <w:numId w:val="1"/>
        </w:numPr>
        <w:autoSpaceDE w:val="0"/>
        <w:autoSpaceDN w:val="0"/>
        <w:spacing w:after="0"/>
        <w:rPr>
          <w:rFonts w:ascii="Trebuchet MS" w:hAnsi="Trebuchet MS"/>
          <w:color w:val="002060"/>
          <w:sz w:val="20"/>
          <w:szCs w:val="20"/>
          <w:lang w:val="pt-BR"/>
        </w:rPr>
      </w:pPr>
    </w:p>
    <w:p w:rsidR="00214F78" w:rsidRDefault="00214F78" w:rsidP="00651885">
      <w:pPr>
        <w:rPr>
          <w:rFonts w:ascii="Arial" w:hAnsi="Arial" w:cs="Arial"/>
          <w:b/>
          <w:color w:val="000000"/>
          <w:sz w:val="20"/>
          <w:szCs w:val="20"/>
        </w:rPr>
      </w:pPr>
    </w:p>
    <w:p w:rsidR="00651885" w:rsidRDefault="00651885" w:rsidP="00651885">
      <w:pPr>
        <w:rPr>
          <w:rFonts w:ascii="Arial" w:hAnsi="Arial" w:cs="Arial"/>
          <w:b/>
          <w:color w:val="000000"/>
          <w:sz w:val="20"/>
          <w:szCs w:val="20"/>
        </w:rPr>
      </w:pPr>
      <w:r w:rsidRPr="00803B5D">
        <w:rPr>
          <w:rFonts w:ascii="Arial" w:hAnsi="Arial" w:cs="Arial"/>
          <w:b/>
          <w:color w:val="000000"/>
          <w:sz w:val="20"/>
          <w:szCs w:val="20"/>
        </w:rPr>
        <w:t xml:space="preserve">NUESTROS SERVICIOS: </w:t>
      </w:r>
    </w:p>
    <w:p w:rsidR="00214F78" w:rsidRPr="00214F78" w:rsidRDefault="00214F78" w:rsidP="00214F78">
      <w:pPr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4F78">
        <w:rPr>
          <w:rFonts w:ascii="Arial" w:hAnsi="Arial" w:cs="Arial"/>
          <w:color w:val="000000" w:themeColor="text1"/>
          <w:sz w:val="20"/>
          <w:szCs w:val="20"/>
        </w:rPr>
        <w:t xml:space="preserve">Servicio de guía acompañante de habla hispana </w:t>
      </w:r>
    </w:p>
    <w:p w:rsidR="00214F78" w:rsidRPr="00214F78" w:rsidRDefault="00214F78" w:rsidP="00214F78">
      <w:pPr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4F78">
        <w:rPr>
          <w:rFonts w:ascii="Arial" w:hAnsi="Arial" w:cs="Arial"/>
          <w:color w:val="000000" w:themeColor="text1"/>
          <w:sz w:val="20"/>
          <w:szCs w:val="20"/>
        </w:rPr>
        <w:t>Alojamiento en hoteles indicados en el programa o similares</w:t>
      </w:r>
    </w:p>
    <w:p w:rsidR="00214F78" w:rsidRPr="00214F78" w:rsidRDefault="00214F78" w:rsidP="00214F78">
      <w:pPr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4F78">
        <w:rPr>
          <w:rFonts w:ascii="Arial" w:hAnsi="Arial" w:cs="Arial"/>
          <w:color w:val="000000" w:themeColor="text1"/>
          <w:sz w:val="20"/>
          <w:szCs w:val="20"/>
        </w:rPr>
        <w:t>15 desayunos</w:t>
      </w:r>
    </w:p>
    <w:p w:rsidR="00214F78" w:rsidRPr="00214F78" w:rsidRDefault="00214F78" w:rsidP="00214F78">
      <w:pPr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4F78">
        <w:rPr>
          <w:rFonts w:ascii="Arial" w:hAnsi="Arial" w:cs="Arial"/>
          <w:color w:val="000000" w:themeColor="text1"/>
          <w:sz w:val="20"/>
          <w:szCs w:val="20"/>
        </w:rPr>
        <w:t xml:space="preserve">Traslados en vehículos de diferentes tamaños con aire acondicionado </w:t>
      </w:r>
    </w:p>
    <w:p w:rsidR="00214F78" w:rsidRPr="00214F78" w:rsidRDefault="00214F78" w:rsidP="00214F78">
      <w:pPr>
        <w:widowControl w:val="0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4F78">
        <w:rPr>
          <w:rFonts w:ascii="Arial" w:hAnsi="Arial" w:cs="Arial"/>
          <w:iCs/>
          <w:color w:val="000000" w:themeColor="text1"/>
          <w:sz w:val="20"/>
          <w:szCs w:val="20"/>
        </w:rPr>
        <w:t xml:space="preserve">Entradas mencionadas en el itinerario </w:t>
      </w:r>
    </w:p>
    <w:p w:rsidR="00214F78" w:rsidRPr="00214F78" w:rsidRDefault="00214F78" w:rsidP="00214F78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14F78">
        <w:rPr>
          <w:rFonts w:ascii="Arial" w:hAnsi="Arial" w:cs="Arial"/>
          <w:color w:val="000000" w:themeColor="text1"/>
          <w:sz w:val="20"/>
          <w:szCs w:val="20"/>
        </w:rPr>
        <w:t>Maleteros en los hoteles (una maleta por persona)</w:t>
      </w:r>
    </w:p>
    <w:p w:rsidR="00214F78" w:rsidRPr="00214F78" w:rsidRDefault="00214F78" w:rsidP="00214F78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14F78">
        <w:rPr>
          <w:rFonts w:ascii="Arial" w:hAnsi="Arial" w:cs="Arial"/>
          <w:color w:val="000000" w:themeColor="text1"/>
          <w:sz w:val="20"/>
          <w:szCs w:val="20"/>
        </w:rPr>
        <w:t>Traslados de llegada y salida</w:t>
      </w:r>
    </w:p>
    <w:p w:rsidR="00214F78" w:rsidRPr="00214F78" w:rsidRDefault="00214F78" w:rsidP="00214F78">
      <w:pPr>
        <w:ind w:left="270" w:hanging="27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14F78" w:rsidRPr="00214F78" w:rsidRDefault="00214F78" w:rsidP="00214F7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4F78">
        <w:rPr>
          <w:rFonts w:ascii="Arial" w:hAnsi="Arial" w:cs="Arial"/>
          <w:color w:val="000000" w:themeColor="text1"/>
          <w:sz w:val="20"/>
          <w:szCs w:val="20"/>
        </w:rPr>
        <w:lastRenderedPageBreak/>
        <w:t>Visitas incluidas:</w:t>
      </w:r>
    </w:p>
    <w:p w:rsidR="00214F78" w:rsidRPr="00214F78" w:rsidRDefault="00214F78" w:rsidP="00214F78">
      <w:pPr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214F78">
        <w:rPr>
          <w:rFonts w:ascii="Arial" w:hAnsi="Arial" w:cs="Arial"/>
          <w:iCs/>
          <w:color w:val="000000" w:themeColor="text1"/>
          <w:sz w:val="20"/>
          <w:szCs w:val="20"/>
        </w:rPr>
        <w:t>Liubliana</w:t>
      </w:r>
    </w:p>
    <w:p w:rsidR="00214F78" w:rsidRPr="00214F78" w:rsidRDefault="00214F78" w:rsidP="00214F78">
      <w:pPr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proofErr w:type="spellStart"/>
      <w:r w:rsidRPr="00214F78">
        <w:rPr>
          <w:rFonts w:ascii="Arial" w:hAnsi="Arial" w:cs="Arial"/>
          <w:iCs/>
          <w:color w:val="000000" w:themeColor="text1"/>
          <w:sz w:val="20"/>
          <w:szCs w:val="20"/>
        </w:rPr>
        <w:t>Bled</w:t>
      </w:r>
      <w:proofErr w:type="spellEnd"/>
      <w:r w:rsidRPr="00214F78">
        <w:rPr>
          <w:rFonts w:ascii="Arial" w:hAnsi="Arial" w:cs="Arial"/>
          <w:iCs/>
          <w:color w:val="000000" w:themeColor="text1"/>
          <w:sz w:val="20"/>
          <w:szCs w:val="20"/>
        </w:rPr>
        <w:t xml:space="preserve"> (paseo en barco y la iglesia)</w:t>
      </w:r>
    </w:p>
    <w:p w:rsidR="00214F78" w:rsidRPr="00214F78" w:rsidRDefault="00214F78" w:rsidP="00214F78">
      <w:pPr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proofErr w:type="spellStart"/>
      <w:r w:rsidRPr="00214F78">
        <w:rPr>
          <w:rFonts w:ascii="Arial" w:hAnsi="Arial" w:cs="Arial"/>
          <w:iCs/>
          <w:color w:val="000000" w:themeColor="text1"/>
          <w:sz w:val="20"/>
          <w:szCs w:val="20"/>
        </w:rPr>
        <w:t>Postojna</w:t>
      </w:r>
      <w:proofErr w:type="spellEnd"/>
      <w:r w:rsidRPr="00214F78">
        <w:rPr>
          <w:rFonts w:ascii="Arial" w:hAnsi="Arial" w:cs="Arial"/>
          <w:iCs/>
          <w:color w:val="000000" w:themeColor="text1"/>
          <w:sz w:val="20"/>
          <w:szCs w:val="20"/>
        </w:rPr>
        <w:t xml:space="preserve"> (Las Cuevas)</w:t>
      </w:r>
    </w:p>
    <w:p w:rsidR="00214F78" w:rsidRPr="00214F78" w:rsidRDefault="00214F78" w:rsidP="00214F78">
      <w:pPr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214F78">
        <w:rPr>
          <w:rFonts w:ascii="Arial" w:hAnsi="Arial" w:cs="Arial"/>
          <w:iCs/>
          <w:color w:val="000000" w:themeColor="text1"/>
          <w:sz w:val="20"/>
          <w:szCs w:val="20"/>
        </w:rPr>
        <w:t>Zagreb (La Catedral)</w:t>
      </w:r>
    </w:p>
    <w:p w:rsidR="00214F78" w:rsidRPr="00214F78" w:rsidRDefault="00214F78" w:rsidP="00214F78">
      <w:pPr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214F78">
        <w:rPr>
          <w:rFonts w:ascii="Arial" w:hAnsi="Arial" w:cs="Arial"/>
          <w:iCs/>
          <w:color w:val="000000" w:themeColor="text1"/>
          <w:sz w:val="20"/>
          <w:szCs w:val="20"/>
        </w:rPr>
        <w:t xml:space="preserve">Parque Nacional de </w:t>
      </w:r>
      <w:proofErr w:type="spellStart"/>
      <w:r w:rsidRPr="00214F78">
        <w:rPr>
          <w:rFonts w:ascii="Arial" w:hAnsi="Arial" w:cs="Arial"/>
          <w:iCs/>
          <w:color w:val="000000" w:themeColor="text1"/>
          <w:sz w:val="20"/>
          <w:szCs w:val="20"/>
        </w:rPr>
        <w:t>Plitvice</w:t>
      </w:r>
      <w:proofErr w:type="spellEnd"/>
      <w:r w:rsidRPr="00214F78">
        <w:rPr>
          <w:rFonts w:ascii="Arial" w:hAnsi="Arial" w:cs="Arial"/>
          <w:iCs/>
          <w:color w:val="000000" w:themeColor="text1"/>
          <w:sz w:val="20"/>
          <w:szCs w:val="20"/>
        </w:rPr>
        <w:t xml:space="preserve"> (entrada al Parque)</w:t>
      </w:r>
    </w:p>
    <w:p w:rsidR="00214F78" w:rsidRPr="00214F78" w:rsidRDefault="00214F78" w:rsidP="00214F78">
      <w:pPr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214F78">
        <w:rPr>
          <w:rFonts w:ascii="Arial" w:hAnsi="Arial" w:cs="Arial"/>
          <w:iCs/>
          <w:color w:val="000000" w:themeColor="text1"/>
          <w:sz w:val="20"/>
          <w:szCs w:val="20"/>
        </w:rPr>
        <w:t xml:space="preserve">Split (El Palacio de Diocleciano) </w:t>
      </w:r>
    </w:p>
    <w:p w:rsidR="00214F78" w:rsidRPr="00214F78" w:rsidRDefault="00214F78" w:rsidP="00214F78">
      <w:pPr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proofErr w:type="spellStart"/>
      <w:r w:rsidRPr="00214F78">
        <w:rPr>
          <w:rFonts w:ascii="Arial" w:hAnsi="Arial" w:cs="Arial"/>
          <w:iCs/>
          <w:color w:val="000000" w:themeColor="text1"/>
          <w:sz w:val="20"/>
          <w:szCs w:val="20"/>
        </w:rPr>
        <w:t>Dubrovnik</w:t>
      </w:r>
      <w:proofErr w:type="spellEnd"/>
      <w:r w:rsidRPr="00214F78">
        <w:rPr>
          <w:rFonts w:ascii="Arial" w:hAnsi="Arial" w:cs="Arial"/>
          <w:iCs/>
          <w:color w:val="000000" w:themeColor="text1"/>
          <w:sz w:val="20"/>
          <w:szCs w:val="20"/>
        </w:rPr>
        <w:t xml:space="preserve"> (La Catedral y el Monasterio Franciscano)</w:t>
      </w:r>
    </w:p>
    <w:p w:rsidR="00214F78" w:rsidRPr="00214F78" w:rsidRDefault="00214F78" w:rsidP="00214F78">
      <w:pPr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proofErr w:type="spellStart"/>
      <w:r w:rsidRPr="00214F78">
        <w:rPr>
          <w:rFonts w:ascii="Arial" w:hAnsi="Arial" w:cs="Arial"/>
          <w:iCs/>
          <w:color w:val="000000" w:themeColor="text1"/>
          <w:sz w:val="20"/>
          <w:szCs w:val="20"/>
        </w:rPr>
        <w:t>Medjugorje</w:t>
      </w:r>
      <w:proofErr w:type="spellEnd"/>
      <w:r w:rsidRPr="00214F78">
        <w:rPr>
          <w:rFonts w:ascii="Arial" w:hAnsi="Arial" w:cs="Arial"/>
          <w:iCs/>
          <w:color w:val="000000" w:themeColor="text1"/>
          <w:sz w:val="20"/>
          <w:szCs w:val="20"/>
        </w:rPr>
        <w:t xml:space="preserve"> (La iglesia) </w:t>
      </w:r>
    </w:p>
    <w:p w:rsidR="00214F78" w:rsidRPr="00214F78" w:rsidRDefault="00214F78" w:rsidP="00214F78">
      <w:pPr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214F78">
        <w:rPr>
          <w:rFonts w:ascii="Arial" w:hAnsi="Arial" w:cs="Arial"/>
          <w:iCs/>
          <w:color w:val="000000" w:themeColor="text1"/>
          <w:sz w:val="20"/>
          <w:szCs w:val="20"/>
        </w:rPr>
        <w:t>Mostar (La Casa Turca)</w:t>
      </w:r>
    </w:p>
    <w:p w:rsidR="00214F78" w:rsidRPr="00214F78" w:rsidRDefault="00214F78" w:rsidP="00214F78">
      <w:pPr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214F78">
        <w:rPr>
          <w:rFonts w:ascii="Arial" w:hAnsi="Arial" w:cs="Arial"/>
          <w:iCs/>
          <w:color w:val="000000" w:themeColor="text1"/>
          <w:sz w:val="20"/>
          <w:szCs w:val="20"/>
        </w:rPr>
        <w:t>Sarajevo (El túnel de la Vida)</w:t>
      </w:r>
    </w:p>
    <w:p w:rsidR="00214F78" w:rsidRPr="00214F78" w:rsidRDefault="00214F78" w:rsidP="00214F78">
      <w:pPr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214F78">
        <w:rPr>
          <w:rFonts w:ascii="Arial" w:hAnsi="Arial" w:cs="Arial"/>
          <w:iCs/>
          <w:color w:val="000000" w:themeColor="text1"/>
          <w:sz w:val="20"/>
          <w:szCs w:val="20"/>
        </w:rPr>
        <w:t xml:space="preserve">Belgrado </w:t>
      </w:r>
    </w:p>
    <w:p w:rsidR="00214F78" w:rsidRPr="00214F78" w:rsidRDefault="00214F78" w:rsidP="00214F78">
      <w:pPr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proofErr w:type="spellStart"/>
      <w:r w:rsidRPr="00214F78">
        <w:rPr>
          <w:rFonts w:ascii="Arial" w:hAnsi="Arial" w:cs="Arial"/>
          <w:iCs/>
          <w:color w:val="000000" w:themeColor="text1"/>
          <w:sz w:val="20"/>
          <w:szCs w:val="20"/>
        </w:rPr>
        <w:t>Sremski</w:t>
      </w:r>
      <w:proofErr w:type="spellEnd"/>
      <w:r w:rsidRPr="00214F78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spellStart"/>
      <w:r w:rsidRPr="00214F78">
        <w:rPr>
          <w:rFonts w:ascii="Arial" w:hAnsi="Arial" w:cs="Arial"/>
          <w:iCs/>
          <w:color w:val="000000" w:themeColor="text1"/>
          <w:sz w:val="20"/>
          <w:szCs w:val="20"/>
        </w:rPr>
        <w:t>Karlovci</w:t>
      </w:r>
      <w:proofErr w:type="spellEnd"/>
      <w:r w:rsidRPr="00214F78">
        <w:rPr>
          <w:rFonts w:ascii="Arial" w:hAnsi="Arial" w:cs="Arial"/>
          <w:iCs/>
          <w:color w:val="000000" w:themeColor="text1"/>
          <w:sz w:val="20"/>
          <w:szCs w:val="20"/>
        </w:rPr>
        <w:t xml:space="preserve"> (degustación de vino)</w:t>
      </w:r>
    </w:p>
    <w:p w:rsidR="00214F78" w:rsidRPr="00214F78" w:rsidRDefault="00214F78" w:rsidP="00214F78">
      <w:pPr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proofErr w:type="spellStart"/>
      <w:r w:rsidRPr="00214F78">
        <w:rPr>
          <w:rFonts w:ascii="Arial" w:hAnsi="Arial" w:cs="Arial"/>
          <w:iCs/>
          <w:color w:val="000000" w:themeColor="text1"/>
          <w:sz w:val="20"/>
          <w:szCs w:val="20"/>
        </w:rPr>
        <w:t>Novi</w:t>
      </w:r>
      <w:proofErr w:type="spellEnd"/>
      <w:r w:rsidRPr="00214F78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spellStart"/>
      <w:r w:rsidRPr="00214F78">
        <w:rPr>
          <w:rFonts w:ascii="Arial" w:hAnsi="Arial" w:cs="Arial"/>
          <w:iCs/>
          <w:color w:val="000000" w:themeColor="text1"/>
          <w:sz w:val="20"/>
          <w:szCs w:val="20"/>
        </w:rPr>
        <w:t>Sad</w:t>
      </w:r>
      <w:proofErr w:type="spellEnd"/>
    </w:p>
    <w:p w:rsidR="00841E37" w:rsidRPr="00803B5D" w:rsidRDefault="00841E37" w:rsidP="00651885">
      <w:pPr>
        <w:rPr>
          <w:rFonts w:ascii="Arial" w:hAnsi="Arial" w:cs="Arial"/>
          <w:color w:val="000000"/>
          <w:sz w:val="20"/>
          <w:szCs w:val="20"/>
        </w:rPr>
      </w:pPr>
    </w:p>
    <w:p w:rsidR="00A5716C" w:rsidRPr="00803B5D" w:rsidRDefault="00A5716C" w:rsidP="005D0E85">
      <w:pPr>
        <w:pStyle w:val="Sinespaciado"/>
        <w:rPr>
          <w:rFonts w:ascii="Arial" w:hAnsi="Arial" w:cs="Arial"/>
          <w:b/>
          <w:sz w:val="20"/>
          <w:szCs w:val="20"/>
        </w:rPr>
      </w:pPr>
      <w:r w:rsidRPr="00803B5D">
        <w:rPr>
          <w:rFonts w:ascii="Arial" w:hAnsi="Arial" w:cs="Arial"/>
          <w:b/>
          <w:sz w:val="20"/>
          <w:szCs w:val="20"/>
        </w:rPr>
        <w:t>PRECIOS POR PERSONA EN EUROS</w:t>
      </w:r>
      <w:r w:rsidR="00651885" w:rsidRPr="00803B5D">
        <w:rPr>
          <w:rFonts w:ascii="Arial" w:hAnsi="Arial" w:cs="Arial"/>
          <w:b/>
          <w:sz w:val="20"/>
          <w:szCs w:val="20"/>
        </w:rPr>
        <w:t>. SERVICIOS TERRESTRES. MINIMO 2 PASAJEROS.</w:t>
      </w:r>
    </w:p>
    <w:p w:rsidR="00A5716C" w:rsidRPr="00803B5D" w:rsidRDefault="00A5716C" w:rsidP="005D0E85">
      <w:pPr>
        <w:pStyle w:val="Sinespaciado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 xml:space="preserve">  </w:t>
      </w:r>
    </w:p>
    <w:p w:rsidR="00A5716C" w:rsidRPr="004F628D" w:rsidRDefault="00A5716C" w:rsidP="005D0E85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  <w:r w:rsidRPr="00803B5D">
        <w:rPr>
          <w:rFonts w:ascii="Arial" w:hAnsi="Arial" w:cs="Arial"/>
          <w:sz w:val="20"/>
          <w:szCs w:val="20"/>
        </w:rPr>
        <w:tab/>
      </w:r>
      <w:r w:rsidRPr="00803B5D">
        <w:rPr>
          <w:rFonts w:ascii="Arial" w:hAnsi="Arial" w:cs="Arial"/>
          <w:sz w:val="20"/>
          <w:szCs w:val="20"/>
        </w:rPr>
        <w:tab/>
      </w:r>
      <w:r w:rsidRPr="00803B5D">
        <w:rPr>
          <w:rFonts w:ascii="Arial" w:hAnsi="Arial" w:cs="Arial"/>
          <w:sz w:val="20"/>
          <w:szCs w:val="20"/>
        </w:rPr>
        <w:tab/>
      </w:r>
      <w:r w:rsidR="00466A52">
        <w:rPr>
          <w:rFonts w:ascii="Arial" w:hAnsi="Arial" w:cs="Arial"/>
          <w:sz w:val="20"/>
          <w:szCs w:val="20"/>
        </w:rPr>
        <w:tab/>
      </w:r>
      <w:r w:rsidR="004F628D">
        <w:rPr>
          <w:rFonts w:ascii="Arial" w:hAnsi="Arial" w:cs="Arial"/>
          <w:sz w:val="20"/>
          <w:szCs w:val="20"/>
        </w:rPr>
        <w:tab/>
      </w:r>
      <w:r w:rsidR="00892B7E" w:rsidRPr="004F628D">
        <w:rPr>
          <w:rFonts w:ascii="Arial" w:hAnsi="Arial" w:cs="Arial"/>
          <w:b/>
          <w:bCs/>
          <w:sz w:val="20"/>
          <w:szCs w:val="20"/>
          <w:lang w:val="es-ES_tradnl"/>
        </w:rPr>
        <w:t>4 ESTRELLAS</w:t>
      </w:r>
      <w:r w:rsidR="00892B7E" w:rsidRPr="004F628D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="00892B7E" w:rsidRPr="004F628D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     </w:t>
      </w:r>
      <w:r w:rsidRPr="004F628D">
        <w:rPr>
          <w:rFonts w:ascii="Arial" w:hAnsi="Arial" w:cs="Arial"/>
          <w:b/>
          <w:sz w:val="20"/>
          <w:szCs w:val="20"/>
        </w:rPr>
        <w:tab/>
      </w:r>
    </w:p>
    <w:p w:rsidR="00A5716C" w:rsidRPr="004F628D" w:rsidRDefault="00A5716C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4F628D">
        <w:rPr>
          <w:rFonts w:ascii="Arial" w:hAnsi="Arial" w:cs="Arial"/>
          <w:sz w:val="20"/>
          <w:szCs w:val="20"/>
          <w:lang w:val="es-ES_tradnl"/>
        </w:rPr>
        <w:t>Base Doble</w:t>
      </w:r>
      <w:r w:rsidRPr="004F628D">
        <w:rPr>
          <w:rFonts w:ascii="Arial" w:hAnsi="Arial" w:cs="Arial"/>
          <w:sz w:val="20"/>
          <w:szCs w:val="20"/>
          <w:lang w:val="es-ES_tradnl"/>
        </w:rPr>
        <w:tab/>
      </w:r>
      <w:r w:rsidRPr="004F628D">
        <w:rPr>
          <w:rFonts w:ascii="Arial" w:hAnsi="Arial" w:cs="Arial"/>
          <w:sz w:val="20"/>
          <w:szCs w:val="20"/>
          <w:lang w:val="es-ES_tradnl"/>
        </w:rPr>
        <w:tab/>
      </w:r>
      <w:r w:rsidR="00466A52" w:rsidRPr="004F628D">
        <w:rPr>
          <w:rFonts w:ascii="Arial" w:hAnsi="Arial" w:cs="Arial"/>
          <w:sz w:val="20"/>
          <w:szCs w:val="20"/>
          <w:lang w:val="es-ES_tradnl"/>
        </w:rPr>
        <w:tab/>
      </w:r>
      <w:r w:rsidR="004F628D">
        <w:rPr>
          <w:rFonts w:ascii="Arial" w:hAnsi="Arial" w:cs="Arial"/>
          <w:sz w:val="20"/>
          <w:szCs w:val="20"/>
          <w:lang w:val="es-ES_tradnl"/>
        </w:rPr>
        <w:tab/>
      </w:r>
      <w:r w:rsidRPr="004F628D">
        <w:rPr>
          <w:rFonts w:ascii="Arial" w:hAnsi="Arial" w:cs="Arial"/>
          <w:sz w:val="20"/>
          <w:szCs w:val="20"/>
          <w:lang w:val="es-ES_tradnl"/>
        </w:rPr>
        <w:t>EUR</w:t>
      </w:r>
      <w:r w:rsidR="004A08AE" w:rsidRPr="004F628D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244BA9" w:rsidRPr="004F628D">
        <w:rPr>
          <w:rFonts w:ascii="Arial" w:hAnsi="Arial" w:cs="Arial"/>
          <w:sz w:val="20"/>
          <w:szCs w:val="20"/>
          <w:lang w:val="es-ES_tradnl"/>
        </w:rPr>
        <w:t>3.</w:t>
      </w:r>
      <w:r w:rsidR="004F628D" w:rsidRPr="004F628D">
        <w:rPr>
          <w:rFonts w:ascii="Arial" w:hAnsi="Arial" w:cs="Arial"/>
          <w:sz w:val="20"/>
          <w:szCs w:val="20"/>
          <w:lang w:val="es-ES_tradnl"/>
        </w:rPr>
        <w:t>0</w:t>
      </w:r>
      <w:r w:rsidR="00C02AA6" w:rsidRPr="004F628D">
        <w:rPr>
          <w:rFonts w:ascii="Arial" w:hAnsi="Arial" w:cs="Arial"/>
          <w:sz w:val="20"/>
          <w:szCs w:val="20"/>
          <w:lang w:val="es-ES_tradnl"/>
        </w:rPr>
        <w:t>50</w:t>
      </w:r>
      <w:r w:rsidRPr="004F628D">
        <w:rPr>
          <w:rFonts w:ascii="Arial" w:hAnsi="Arial" w:cs="Arial"/>
          <w:sz w:val="20"/>
          <w:szCs w:val="20"/>
          <w:lang w:val="es-ES_tradnl"/>
        </w:rPr>
        <w:t>.-</w:t>
      </w:r>
      <w:r w:rsidRPr="004F628D">
        <w:rPr>
          <w:rFonts w:ascii="Arial" w:hAnsi="Arial" w:cs="Arial"/>
          <w:sz w:val="20"/>
          <w:szCs w:val="20"/>
          <w:lang w:val="es-ES_tradnl"/>
        </w:rPr>
        <w:tab/>
      </w:r>
      <w:r w:rsidRPr="004F628D">
        <w:rPr>
          <w:rFonts w:ascii="Arial" w:hAnsi="Arial" w:cs="Arial"/>
          <w:sz w:val="20"/>
          <w:szCs w:val="20"/>
          <w:lang w:val="es-ES_tradnl"/>
        </w:rPr>
        <w:tab/>
      </w:r>
      <w:r w:rsidRPr="004F628D">
        <w:rPr>
          <w:rFonts w:ascii="Arial" w:hAnsi="Arial" w:cs="Arial"/>
          <w:sz w:val="20"/>
          <w:szCs w:val="20"/>
          <w:lang w:val="es-AR"/>
        </w:rPr>
        <w:tab/>
      </w:r>
    </w:p>
    <w:p w:rsidR="00244BA9" w:rsidRPr="004F628D" w:rsidRDefault="00A5716C" w:rsidP="005D0E85">
      <w:pPr>
        <w:pStyle w:val="Sinespaciado"/>
        <w:rPr>
          <w:rFonts w:ascii="Arial" w:hAnsi="Arial" w:cs="Arial"/>
          <w:sz w:val="20"/>
          <w:szCs w:val="20"/>
          <w:lang w:val="en-US"/>
        </w:rPr>
      </w:pPr>
      <w:proofErr w:type="spellStart"/>
      <w:r w:rsidRPr="004F628D">
        <w:rPr>
          <w:rFonts w:ascii="Arial" w:hAnsi="Arial" w:cs="Arial"/>
          <w:sz w:val="20"/>
          <w:szCs w:val="20"/>
          <w:lang w:val="en-US"/>
        </w:rPr>
        <w:t>Suplemento</w:t>
      </w:r>
      <w:proofErr w:type="spellEnd"/>
      <w:r w:rsidRPr="004F628D">
        <w:rPr>
          <w:rFonts w:ascii="Arial" w:hAnsi="Arial" w:cs="Arial"/>
          <w:sz w:val="20"/>
          <w:szCs w:val="20"/>
          <w:lang w:val="en-US"/>
        </w:rPr>
        <w:t xml:space="preserve"> Single</w:t>
      </w:r>
      <w:r w:rsidRPr="004F628D">
        <w:rPr>
          <w:rFonts w:ascii="Arial" w:hAnsi="Arial" w:cs="Arial"/>
          <w:sz w:val="20"/>
          <w:szCs w:val="20"/>
          <w:lang w:val="en-US"/>
        </w:rPr>
        <w:tab/>
      </w:r>
      <w:r w:rsidR="00466A52" w:rsidRPr="004F628D">
        <w:rPr>
          <w:rFonts w:ascii="Arial" w:hAnsi="Arial" w:cs="Arial"/>
          <w:sz w:val="20"/>
          <w:szCs w:val="20"/>
          <w:lang w:val="en-US"/>
        </w:rPr>
        <w:tab/>
      </w:r>
      <w:r w:rsidR="004F628D" w:rsidRPr="004F628D">
        <w:rPr>
          <w:rFonts w:ascii="Arial" w:hAnsi="Arial" w:cs="Arial"/>
          <w:sz w:val="20"/>
          <w:szCs w:val="20"/>
          <w:lang w:val="en-US"/>
        </w:rPr>
        <w:tab/>
      </w:r>
      <w:r w:rsidRPr="004F628D">
        <w:rPr>
          <w:rFonts w:ascii="Arial" w:hAnsi="Arial" w:cs="Arial"/>
          <w:sz w:val="20"/>
          <w:szCs w:val="20"/>
          <w:lang w:val="en-US"/>
        </w:rPr>
        <w:t xml:space="preserve">EUR </w:t>
      </w:r>
      <w:r w:rsidR="00244BA9" w:rsidRPr="004F628D">
        <w:rPr>
          <w:rFonts w:ascii="Arial" w:hAnsi="Arial" w:cs="Arial"/>
          <w:sz w:val="20"/>
          <w:szCs w:val="20"/>
          <w:lang w:val="en-US"/>
        </w:rPr>
        <w:t>1.</w:t>
      </w:r>
      <w:r w:rsidR="004F628D" w:rsidRPr="004F628D">
        <w:rPr>
          <w:rFonts w:ascii="Arial" w:hAnsi="Arial" w:cs="Arial"/>
          <w:sz w:val="20"/>
          <w:szCs w:val="20"/>
          <w:lang w:val="en-US"/>
        </w:rPr>
        <w:t>275</w:t>
      </w:r>
      <w:r w:rsidRPr="004F628D">
        <w:rPr>
          <w:rFonts w:ascii="Arial" w:hAnsi="Arial" w:cs="Arial"/>
          <w:sz w:val="20"/>
          <w:szCs w:val="20"/>
          <w:lang w:val="en-US"/>
        </w:rPr>
        <w:t>.-</w:t>
      </w:r>
      <w:r w:rsidRPr="004F628D">
        <w:rPr>
          <w:rFonts w:ascii="Arial" w:hAnsi="Arial" w:cs="Arial"/>
          <w:sz w:val="20"/>
          <w:szCs w:val="20"/>
          <w:lang w:val="en-US"/>
        </w:rPr>
        <w:tab/>
      </w:r>
    </w:p>
    <w:p w:rsidR="00244BA9" w:rsidRPr="004F628D" w:rsidRDefault="00244BA9" w:rsidP="005D0E85">
      <w:pPr>
        <w:pStyle w:val="Sinespaciado"/>
        <w:rPr>
          <w:rFonts w:ascii="Arial" w:hAnsi="Arial" w:cs="Arial"/>
          <w:sz w:val="20"/>
          <w:szCs w:val="20"/>
          <w:lang w:val="en-US"/>
        </w:rPr>
      </w:pPr>
    </w:p>
    <w:p w:rsidR="00244BA9" w:rsidRPr="004F628D" w:rsidRDefault="00244BA9" w:rsidP="005D0E85">
      <w:pPr>
        <w:pStyle w:val="Sinespaciado"/>
        <w:rPr>
          <w:rFonts w:ascii="Arial" w:hAnsi="Arial" w:cs="Arial"/>
          <w:sz w:val="20"/>
          <w:szCs w:val="20"/>
          <w:lang w:val="en-US"/>
        </w:rPr>
      </w:pPr>
      <w:proofErr w:type="spellStart"/>
      <w:r w:rsidRPr="004F628D">
        <w:rPr>
          <w:rFonts w:ascii="Arial" w:hAnsi="Arial" w:cs="Arial"/>
          <w:sz w:val="20"/>
          <w:szCs w:val="20"/>
          <w:lang w:val="en-US"/>
        </w:rPr>
        <w:t>Suplemento</w:t>
      </w:r>
      <w:proofErr w:type="spellEnd"/>
      <w:r w:rsidRPr="004F628D">
        <w:rPr>
          <w:rFonts w:ascii="Arial" w:hAnsi="Arial" w:cs="Arial"/>
          <w:sz w:val="20"/>
          <w:szCs w:val="20"/>
          <w:lang w:val="en-US"/>
        </w:rPr>
        <w:t xml:space="preserve"> MAP</w:t>
      </w:r>
      <w:r w:rsidRPr="004F628D">
        <w:rPr>
          <w:rFonts w:ascii="Arial" w:hAnsi="Arial" w:cs="Arial"/>
          <w:sz w:val="20"/>
          <w:szCs w:val="20"/>
          <w:lang w:val="en-US"/>
        </w:rPr>
        <w:tab/>
      </w:r>
      <w:r w:rsidR="00466A52" w:rsidRPr="004F628D">
        <w:rPr>
          <w:rFonts w:ascii="Arial" w:hAnsi="Arial" w:cs="Arial"/>
          <w:sz w:val="20"/>
          <w:szCs w:val="20"/>
          <w:lang w:val="en-US"/>
        </w:rPr>
        <w:tab/>
      </w:r>
      <w:r w:rsidR="004F628D" w:rsidRPr="004F628D">
        <w:rPr>
          <w:rFonts w:ascii="Arial" w:hAnsi="Arial" w:cs="Arial"/>
          <w:sz w:val="20"/>
          <w:szCs w:val="20"/>
          <w:lang w:val="en-US"/>
        </w:rPr>
        <w:tab/>
      </w:r>
      <w:r w:rsidRPr="004F628D">
        <w:rPr>
          <w:rFonts w:ascii="Arial" w:hAnsi="Arial" w:cs="Arial"/>
          <w:sz w:val="20"/>
          <w:szCs w:val="20"/>
          <w:lang w:val="en-US"/>
        </w:rPr>
        <w:t xml:space="preserve">EUR   </w:t>
      </w:r>
      <w:r w:rsidR="004F628D" w:rsidRPr="004F628D">
        <w:rPr>
          <w:rFonts w:ascii="Arial" w:hAnsi="Arial" w:cs="Arial"/>
          <w:sz w:val="20"/>
          <w:szCs w:val="20"/>
          <w:lang w:val="en-US"/>
        </w:rPr>
        <w:t>560</w:t>
      </w:r>
      <w:r w:rsidRPr="004F628D">
        <w:rPr>
          <w:rFonts w:ascii="Arial" w:hAnsi="Arial" w:cs="Arial"/>
          <w:sz w:val="20"/>
          <w:szCs w:val="20"/>
          <w:lang w:val="en-US"/>
        </w:rPr>
        <w:t>.-</w:t>
      </w:r>
    </w:p>
    <w:p w:rsidR="00244BA9" w:rsidRPr="004F628D" w:rsidRDefault="00244BA9" w:rsidP="005D0E85">
      <w:pPr>
        <w:pStyle w:val="Sinespaciado"/>
        <w:rPr>
          <w:rFonts w:ascii="Arial" w:hAnsi="Arial" w:cs="Arial"/>
          <w:sz w:val="20"/>
          <w:szCs w:val="20"/>
          <w:highlight w:val="yellow"/>
          <w:lang w:val="en-US"/>
        </w:rPr>
      </w:pPr>
    </w:p>
    <w:p w:rsidR="00244BA9" w:rsidRPr="0018692A" w:rsidRDefault="00244BA9" w:rsidP="005D0E85">
      <w:pPr>
        <w:pStyle w:val="Sinespaciado"/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 w:rsidRPr="0018692A">
        <w:rPr>
          <w:rFonts w:ascii="Arial" w:hAnsi="Arial" w:cs="Arial"/>
          <w:sz w:val="20"/>
          <w:szCs w:val="20"/>
          <w:u w:val="single"/>
          <w:lang w:val="en-US"/>
        </w:rPr>
        <w:t>Suplemento</w:t>
      </w:r>
      <w:proofErr w:type="spellEnd"/>
      <w:r w:rsidRPr="0018692A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18692A">
        <w:rPr>
          <w:rFonts w:ascii="Arial" w:hAnsi="Arial" w:cs="Arial"/>
          <w:sz w:val="20"/>
          <w:szCs w:val="20"/>
          <w:u w:val="single"/>
          <w:lang w:val="en-US"/>
        </w:rPr>
        <w:t>salidas</w:t>
      </w:r>
      <w:proofErr w:type="spellEnd"/>
      <w:r w:rsidRPr="0018692A">
        <w:rPr>
          <w:rFonts w:ascii="Arial" w:hAnsi="Arial" w:cs="Arial"/>
          <w:sz w:val="20"/>
          <w:szCs w:val="20"/>
          <w:u w:val="single"/>
          <w:lang w:val="en-US"/>
        </w:rPr>
        <w:t>:</w:t>
      </w:r>
    </w:p>
    <w:p w:rsidR="00212E41" w:rsidRPr="0018692A" w:rsidRDefault="004F628D" w:rsidP="005D0E85">
      <w:pPr>
        <w:pStyle w:val="Sinespaciado"/>
        <w:rPr>
          <w:rFonts w:ascii="Arial" w:hAnsi="Arial" w:cs="Arial"/>
          <w:sz w:val="20"/>
          <w:szCs w:val="20"/>
          <w:lang w:val="en-US"/>
        </w:rPr>
      </w:pPr>
      <w:r w:rsidRPr="0018692A">
        <w:rPr>
          <w:rFonts w:ascii="Arial" w:hAnsi="Arial" w:cs="Arial"/>
          <w:sz w:val="20"/>
          <w:szCs w:val="20"/>
          <w:lang w:val="en-US"/>
        </w:rPr>
        <w:t>8</w:t>
      </w:r>
      <w:r w:rsidR="00212E41" w:rsidRPr="0018692A">
        <w:rPr>
          <w:rFonts w:ascii="Arial" w:hAnsi="Arial" w:cs="Arial"/>
          <w:sz w:val="20"/>
          <w:szCs w:val="20"/>
          <w:lang w:val="en-US"/>
        </w:rPr>
        <w:t xml:space="preserve"> May</w:t>
      </w:r>
      <w:r w:rsidRPr="0018692A">
        <w:rPr>
          <w:rFonts w:ascii="Arial" w:hAnsi="Arial" w:cs="Arial"/>
          <w:sz w:val="20"/>
          <w:szCs w:val="20"/>
          <w:lang w:val="en-US"/>
        </w:rPr>
        <w:t xml:space="preserve"> / 25 Sep</w:t>
      </w:r>
      <w:r w:rsidR="00212E41" w:rsidRPr="0018692A">
        <w:rPr>
          <w:rFonts w:ascii="Arial" w:hAnsi="Arial" w:cs="Arial"/>
          <w:sz w:val="20"/>
          <w:szCs w:val="20"/>
          <w:lang w:val="en-US"/>
        </w:rPr>
        <w:tab/>
      </w:r>
      <w:r w:rsidR="00212E41" w:rsidRPr="0018692A">
        <w:rPr>
          <w:rFonts w:ascii="Arial" w:hAnsi="Arial" w:cs="Arial"/>
          <w:sz w:val="20"/>
          <w:szCs w:val="20"/>
          <w:lang w:val="en-US"/>
        </w:rPr>
        <w:tab/>
      </w:r>
      <w:r w:rsidR="00466A52" w:rsidRPr="0018692A">
        <w:rPr>
          <w:rFonts w:ascii="Arial" w:hAnsi="Arial" w:cs="Arial"/>
          <w:sz w:val="20"/>
          <w:szCs w:val="20"/>
          <w:lang w:val="en-US"/>
        </w:rPr>
        <w:tab/>
      </w:r>
      <w:r w:rsidRPr="0018692A">
        <w:rPr>
          <w:rFonts w:ascii="Arial" w:hAnsi="Arial" w:cs="Arial"/>
          <w:sz w:val="20"/>
          <w:szCs w:val="20"/>
          <w:lang w:val="en-US"/>
        </w:rPr>
        <w:tab/>
      </w:r>
      <w:r w:rsidR="00212E41" w:rsidRPr="0018692A">
        <w:rPr>
          <w:rFonts w:ascii="Arial" w:hAnsi="Arial" w:cs="Arial"/>
          <w:sz w:val="20"/>
          <w:szCs w:val="20"/>
          <w:lang w:val="en-US"/>
        </w:rPr>
        <w:t>EUR   1</w:t>
      </w:r>
      <w:r w:rsidR="00466A52" w:rsidRPr="0018692A">
        <w:rPr>
          <w:rFonts w:ascii="Arial" w:hAnsi="Arial" w:cs="Arial"/>
          <w:sz w:val="20"/>
          <w:szCs w:val="20"/>
          <w:lang w:val="en-US"/>
        </w:rPr>
        <w:t>4</w:t>
      </w:r>
      <w:r w:rsidR="00212E41" w:rsidRPr="0018692A">
        <w:rPr>
          <w:rFonts w:ascii="Arial" w:hAnsi="Arial" w:cs="Arial"/>
          <w:sz w:val="20"/>
          <w:szCs w:val="20"/>
          <w:lang w:val="en-US"/>
        </w:rPr>
        <w:t>5.-</w:t>
      </w:r>
    </w:p>
    <w:p w:rsidR="004F628D" w:rsidRPr="0018692A" w:rsidRDefault="004F628D" w:rsidP="005D0E85">
      <w:pPr>
        <w:pStyle w:val="Sinespaciado"/>
        <w:rPr>
          <w:rFonts w:ascii="Arial" w:hAnsi="Arial" w:cs="Arial"/>
          <w:sz w:val="20"/>
          <w:szCs w:val="20"/>
          <w:lang w:val="en-US"/>
        </w:rPr>
      </w:pPr>
      <w:r w:rsidRPr="0018692A">
        <w:rPr>
          <w:rFonts w:ascii="Arial" w:hAnsi="Arial" w:cs="Arial"/>
          <w:sz w:val="20"/>
          <w:szCs w:val="20"/>
          <w:lang w:val="en-US"/>
        </w:rPr>
        <w:t>22 May</w:t>
      </w:r>
      <w:r w:rsidRPr="0018692A">
        <w:rPr>
          <w:rFonts w:ascii="Arial" w:hAnsi="Arial" w:cs="Arial"/>
          <w:sz w:val="20"/>
          <w:szCs w:val="20"/>
          <w:lang w:val="en-US"/>
        </w:rPr>
        <w:tab/>
      </w:r>
      <w:r w:rsidRPr="0018692A">
        <w:rPr>
          <w:rFonts w:ascii="Arial" w:hAnsi="Arial" w:cs="Arial"/>
          <w:sz w:val="20"/>
          <w:szCs w:val="20"/>
          <w:lang w:val="en-US"/>
        </w:rPr>
        <w:tab/>
      </w:r>
      <w:r w:rsidRPr="0018692A">
        <w:rPr>
          <w:rFonts w:ascii="Arial" w:hAnsi="Arial" w:cs="Arial"/>
          <w:sz w:val="20"/>
          <w:szCs w:val="20"/>
          <w:lang w:val="en-US"/>
        </w:rPr>
        <w:tab/>
      </w:r>
      <w:r w:rsidRPr="0018692A">
        <w:rPr>
          <w:rFonts w:ascii="Arial" w:hAnsi="Arial" w:cs="Arial"/>
          <w:sz w:val="20"/>
          <w:szCs w:val="20"/>
          <w:lang w:val="en-US"/>
        </w:rPr>
        <w:tab/>
      </w:r>
      <w:r w:rsidRPr="0018692A">
        <w:rPr>
          <w:rFonts w:ascii="Arial" w:hAnsi="Arial" w:cs="Arial"/>
          <w:sz w:val="20"/>
          <w:szCs w:val="20"/>
          <w:lang w:val="en-US"/>
        </w:rPr>
        <w:tab/>
        <w:t xml:space="preserve">EUR   170.- </w:t>
      </w:r>
    </w:p>
    <w:p w:rsidR="00212E41" w:rsidRPr="0018692A" w:rsidRDefault="004F628D" w:rsidP="005D0E85">
      <w:pPr>
        <w:pStyle w:val="Sinespaciado"/>
        <w:rPr>
          <w:rFonts w:ascii="Arial" w:hAnsi="Arial" w:cs="Arial"/>
          <w:sz w:val="20"/>
          <w:szCs w:val="20"/>
          <w:lang w:val="en-US"/>
        </w:rPr>
      </w:pPr>
      <w:r w:rsidRPr="0018692A">
        <w:rPr>
          <w:rFonts w:ascii="Arial" w:hAnsi="Arial" w:cs="Arial"/>
          <w:sz w:val="20"/>
          <w:szCs w:val="20"/>
          <w:lang w:val="en-US"/>
        </w:rPr>
        <w:t>29 May / 12 Jun</w:t>
      </w:r>
      <w:r w:rsidR="00EE32E0" w:rsidRPr="0018692A">
        <w:rPr>
          <w:rFonts w:ascii="Arial" w:hAnsi="Arial" w:cs="Arial"/>
          <w:sz w:val="20"/>
          <w:szCs w:val="20"/>
          <w:lang w:val="en-US"/>
        </w:rPr>
        <w:tab/>
      </w:r>
      <w:r w:rsidRPr="0018692A">
        <w:rPr>
          <w:rFonts w:ascii="Arial" w:hAnsi="Arial" w:cs="Arial"/>
          <w:sz w:val="20"/>
          <w:szCs w:val="20"/>
          <w:lang w:val="en-US"/>
        </w:rPr>
        <w:tab/>
      </w:r>
      <w:r w:rsidRPr="0018692A">
        <w:rPr>
          <w:rFonts w:ascii="Arial" w:hAnsi="Arial" w:cs="Arial"/>
          <w:sz w:val="20"/>
          <w:szCs w:val="20"/>
          <w:lang w:val="en-US"/>
        </w:rPr>
        <w:tab/>
      </w:r>
      <w:r w:rsidR="00EE32E0" w:rsidRPr="0018692A">
        <w:rPr>
          <w:rFonts w:ascii="Arial" w:hAnsi="Arial" w:cs="Arial"/>
          <w:sz w:val="20"/>
          <w:szCs w:val="20"/>
          <w:lang w:val="en-US"/>
        </w:rPr>
        <w:t xml:space="preserve">EUR   </w:t>
      </w:r>
      <w:r w:rsidRPr="0018692A">
        <w:rPr>
          <w:rFonts w:ascii="Arial" w:hAnsi="Arial" w:cs="Arial"/>
          <w:sz w:val="20"/>
          <w:szCs w:val="20"/>
          <w:lang w:val="en-US"/>
        </w:rPr>
        <w:t>245</w:t>
      </w:r>
      <w:r w:rsidR="00212E41" w:rsidRPr="0018692A">
        <w:rPr>
          <w:rFonts w:ascii="Arial" w:hAnsi="Arial" w:cs="Arial"/>
          <w:sz w:val="20"/>
          <w:szCs w:val="20"/>
          <w:lang w:val="en-US"/>
        </w:rPr>
        <w:t>.-</w:t>
      </w:r>
    </w:p>
    <w:p w:rsidR="00EE32E0" w:rsidRDefault="004F628D" w:rsidP="005D0E85">
      <w:pPr>
        <w:pStyle w:val="Sinespaciado"/>
        <w:rPr>
          <w:rFonts w:ascii="Arial" w:hAnsi="Arial" w:cs="Arial"/>
          <w:sz w:val="20"/>
          <w:szCs w:val="20"/>
          <w:lang w:val="en-US"/>
        </w:rPr>
      </w:pPr>
      <w:r w:rsidRPr="0018692A">
        <w:rPr>
          <w:rFonts w:ascii="Arial" w:hAnsi="Arial" w:cs="Arial"/>
          <w:sz w:val="20"/>
          <w:szCs w:val="20"/>
          <w:lang w:val="en-US"/>
        </w:rPr>
        <w:t>26 Jun / 10 y 24 Jul / 7 Ago / 18 Sep</w:t>
      </w:r>
      <w:r w:rsidR="00EE32E0" w:rsidRPr="0018692A">
        <w:rPr>
          <w:rFonts w:ascii="Arial" w:hAnsi="Arial" w:cs="Arial"/>
          <w:sz w:val="20"/>
          <w:szCs w:val="20"/>
          <w:lang w:val="en-US"/>
        </w:rPr>
        <w:tab/>
        <w:t xml:space="preserve">EUR   </w:t>
      </w:r>
      <w:r w:rsidRPr="0018692A">
        <w:rPr>
          <w:rFonts w:ascii="Arial" w:hAnsi="Arial" w:cs="Arial"/>
          <w:sz w:val="20"/>
          <w:szCs w:val="20"/>
          <w:lang w:val="en-US"/>
        </w:rPr>
        <w:t>300</w:t>
      </w:r>
      <w:r w:rsidR="00EE32E0" w:rsidRPr="0018692A">
        <w:rPr>
          <w:rFonts w:ascii="Arial" w:hAnsi="Arial" w:cs="Arial"/>
          <w:sz w:val="20"/>
          <w:szCs w:val="20"/>
          <w:lang w:val="en-US"/>
        </w:rPr>
        <w:t>.-</w:t>
      </w:r>
    </w:p>
    <w:p w:rsidR="0018692A" w:rsidRPr="004F628D" w:rsidRDefault="0018692A" w:rsidP="005D0E85">
      <w:pPr>
        <w:pStyle w:val="Sinespaciad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21 Ago / 4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sep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EUR   340.-</w:t>
      </w:r>
    </w:p>
    <w:p w:rsidR="004F628D" w:rsidRPr="004F628D" w:rsidRDefault="004F628D" w:rsidP="005D0E85">
      <w:pPr>
        <w:pStyle w:val="Sinespaciado"/>
        <w:rPr>
          <w:rFonts w:ascii="Arial" w:hAnsi="Arial" w:cs="Arial"/>
          <w:sz w:val="20"/>
          <w:szCs w:val="20"/>
          <w:lang w:val="en-US"/>
        </w:rPr>
      </w:pPr>
    </w:p>
    <w:p w:rsidR="00A5716C" w:rsidRPr="004F628D" w:rsidRDefault="00A5716C" w:rsidP="005D0E85">
      <w:pPr>
        <w:pStyle w:val="Sinespaciado"/>
        <w:rPr>
          <w:rFonts w:ascii="Arial" w:hAnsi="Arial" w:cs="Arial"/>
          <w:sz w:val="20"/>
          <w:szCs w:val="20"/>
          <w:lang w:val="en-US"/>
        </w:rPr>
      </w:pPr>
      <w:r w:rsidRPr="004F628D">
        <w:rPr>
          <w:rFonts w:ascii="Arial" w:hAnsi="Arial" w:cs="Arial"/>
          <w:sz w:val="20"/>
          <w:szCs w:val="20"/>
          <w:lang w:val="en-US"/>
        </w:rPr>
        <w:tab/>
      </w:r>
    </w:p>
    <w:p w:rsidR="00A5716C" w:rsidRPr="004F628D" w:rsidRDefault="00A5716C" w:rsidP="005D0E85">
      <w:pPr>
        <w:pStyle w:val="Sinespaciado"/>
        <w:rPr>
          <w:rFonts w:ascii="Arial" w:hAnsi="Arial" w:cs="Arial"/>
          <w:sz w:val="20"/>
          <w:szCs w:val="20"/>
          <w:lang w:val="en-US"/>
        </w:rPr>
      </w:pPr>
    </w:p>
    <w:p w:rsidR="004B3A11" w:rsidRPr="004F628D" w:rsidRDefault="004B3A11" w:rsidP="004B3A11">
      <w:pPr>
        <w:pStyle w:val="Textoindependiente21"/>
        <w:rPr>
          <w:rFonts w:ascii="Arial" w:hAnsi="Arial" w:cs="Arial"/>
          <w:color w:val="000000"/>
          <w:szCs w:val="20"/>
          <w:lang w:val="en-US"/>
        </w:rPr>
      </w:pPr>
      <w:bookmarkStart w:id="8" w:name="_GoBack"/>
      <w:bookmarkEnd w:id="8"/>
      <w:r w:rsidRPr="004F628D">
        <w:rPr>
          <w:rFonts w:ascii="Arial" w:hAnsi="Arial" w:cs="Arial"/>
          <w:color w:val="000000"/>
          <w:szCs w:val="20"/>
          <w:lang w:val="en-US"/>
        </w:rPr>
        <w:t>NOTAS</w:t>
      </w:r>
    </w:p>
    <w:p w:rsidR="004B3A11" w:rsidRPr="00803B5D" w:rsidRDefault="004B3A11" w:rsidP="001C02A4">
      <w:pPr>
        <w:pStyle w:val="Sinespaciado"/>
        <w:jc w:val="both"/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</w:pPr>
      <w:proofErr w:type="spellStart"/>
      <w:r w:rsidRPr="004F628D">
        <w:rPr>
          <w:rStyle w:val="Textoennegrita"/>
          <w:rFonts w:ascii="Arial" w:hAnsi="Arial" w:cs="Arial"/>
          <w:b w:val="0"/>
          <w:sz w:val="20"/>
          <w:szCs w:val="20"/>
          <w:lang w:val="en-US"/>
        </w:rPr>
        <w:t>Tarifas</w:t>
      </w:r>
      <w:proofErr w:type="spellEnd"/>
      <w:r w:rsidRPr="004F628D">
        <w:rPr>
          <w:rStyle w:val="Textoennegrita"/>
          <w:rFonts w:ascii="Arial" w:hAnsi="Arial" w:cs="Arial"/>
          <w:b w:val="0"/>
          <w:sz w:val="20"/>
          <w:szCs w:val="20"/>
          <w:lang w:val="en-US"/>
        </w:rPr>
        <w:t xml:space="preserve"> </w:t>
      </w:r>
      <w:proofErr w:type="spellStart"/>
      <w:r w:rsidRPr="004F628D">
        <w:rPr>
          <w:rStyle w:val="Textoennegrita"/>
          <w:rFonts w:ascii="Arial" w:hAnsi="Arial" w:cs="Arial"/>
          <w:b w:val="0"/>
          <w:sz w:val="20"/>
          <w:szCs w:val="20"/>
          <w:lang w:val="en-US"/>
        </w:rPr>
        <w:t>sujetas</w:t>
      </w:r>
      <w:proofErr w:type="spellEnd"/>
      <w:r w:rsidRPr="004F628D">
        <w:rPr>
          <w:rStyle w:val="Textoennegrita"/>
          <w:rFonts w:ascii="Arial" w:hAnsi="Arial" w:cs="Arial"/>
          <w:b w:val="0"/>
          <w:sz w:val="20"/>
          <w:szCs w:val="20"/>
          <w:lang w:val="en-US"/>
        </w:rPr>
        <w:t xml:space="preserve"> a </w:t>
      </w:r>
      <w:proofErr w:type="spellStart"/>
      <w:r w:rsidRPr="004F628D">
        <w:rPr>
          <w:rStyle w:val="Textoennegrita"/>
          <w:rFonts w:ascii="Arial" w:hAnsi="Arial" w:cs="Arial"/>
          <w:b w:val="0"/>
          <w:sz w:val="20"/>
          <w:szCs w:val="20"/>
          <w:lang w:val="en-US"/>
        </w:rPr>
        <w:t>reajustes</w:t>
      </w:r>
      <w:proofErr w:type="spellEnd"/>
      <w:r w:rsidRPr="004F628D">
        <w:rPr>
          <w:rStyle w:val="Textoennegrita"/>
          <w:rFonts w:ascii="Arial" w:hAnsi="Arial" w:cs="Arial"/>
          <w:b w:val="0"/>
          <w:sz w:val="20"/>
          <w:szCs w:val="20"/>
          <w:lang w:val="en-US"/>
        </w:rPr>
        <w:t xml:space="preserve">. No </w:t>
      </w:r>
      <w:proofErr w:type="spellStart"/>
      <w:r w:rsidRPr="004F628D">
        <w:rPr>
          <w:rStyle w:val="Textoennegrita"/>
          <w:rFonts w:ascii="Arial" w:hAnsi="Arial" w:cs="Arial"/>
          <w:b w:val="0"/>
          <w:sz w:val="20"/>
          <w:szCs w:val="20"/>
          <w:lang w:val="en-US"/>
        </w:rPr>
        <w:t>incl</w:t>
      </w:r>
      <w:r w:rsidRPr="00803B5D">
        <w:rPr>
          <w:rStyle w:val="Textoennegrita"/>
          <w:rFonts w:ascii="Arial" w:hAnsi="Arial" w:cs="Arial"/>
          <w:b w:val="0"/>
          <w:sz w:val="20"/>
          <w:szCs w:val="20"/>
        </w:rPr>
        <w:t>uyen</w:t>
      </w:r>
      <w:proofErr w:type="spellEnd"/>
      <w:r w:rsidRPr="00803B5D">
        <w:rPr>
          <w:rStyle w:val="Textoennegrita"/>
          <w:rFonts w:ascii="Arial" w:hAnsi="Arial" w:cs="Arial"/>
          <w:b w:val="0"/>
          <w:sz w:val="20"/>
          <w:szCs w:val="20"/>
        </w:rPr>
        <w:t xml:space="preserve"> IVA</w:t>
      </w:r>
      <w:r w:rsidR="006508DE" w:rsidRPr="00803B5D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  <w:proofErr w:type="gramStart"/>
      <w:r w:rsidR="006508DE" w:rsidRPr="00803B5D">
        <w:rPr>
          <w:rStyle w:val="Textoennegrita"/>
          <w:rFonts w:ascii="Arial" w:hAnsi="Arial" w:cs="Arial"/>
          <w:b w:val="0"/>
          <w:sz w:val="20"/>
          <w:szCs w:val="20"/>
        </w:rPr>
        <w:t>ni</w:t>
      </w:r>
      <w:proofErr w:type="gramEnd"/>
      <w:r w:rsidRPr="00803B5D">
        <w:rPr>
          <w:rStyle w:val="Textoennegrita"/>
          <w:rFonts w:ascii="Arial" w:hAnsi="Arial" w:cs="Arial"/>
          <w:b w:val="0"/>
          <w:sz w:val="20"/>
          <w:szCs w:val="20"/>
        </w:rPr>
        <w:t xml:space="preserve"> gastos</w:t>
      </w:r>
      <w:r w:rsidR="006508DE" w:rsidRPr="00803B5D">
        <w:rPr>
          <w:rStyle w:val="Textoennegrita"/>
          <w:rFonts w:ascii="Arial" w:hAnsi="Arial" w:cs="Arial"/>
          <w:b w:val="0"/>
          <w:sz w:val="20"/>
          <w:szCs w:val="20"/>
        </w:rPr>
        <w:t>.</w:t>
      </w:r>
    </w:p>
    <w:p w:rsidR="00312B8A" w:rsidRPr="00803B5D" w:rsidRDefault="00312B8A" w:rsidP="00312B8A">
      <w:pPr>
        <w:tabs>
          <w:tab w:val="left" w:pos="426"/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03B5D">
        <w:rPr>
          <w:rFonts w:ascii="Arial" w:hAnsi="Arial" w:cs="Arial"/>
          <w:bCs/>
          <w:sz w:val="20"/>
          <w:szCs w:val="20"/>
        </w:rPr>
        <w:t xml:space="preserve">No incluye Imp. PAIS 30%, RG 45% ni RG </w:t>
      </w:r>
      <w:r w:rsidR="008738AD">
        <w:rPr>
          <w:rFonts w:ascii="Arial" w:hAnsi="Arial" w:cs="Arial"/>
          <w:bCs/>
          <w:sz w:val="20"/>
          <w:szCs w:val="20"/>
        </w:rPr>
        <w:t>2</w:t>
      </w:r>
      <w:r w:rsidRPr="00803B5D">
        <w:rPr>
          <w:rFonts w:ascii="Arial" w:hAnsi="Arial" w:cs="Arial"/>
          <w:bCs/>
          <w:sz w:val="20"/>
          <w:szCs w:val="20"/>
        </w:rPr>
        <w:t>5%. Consultar.</w:t>
      </w:r>
    </w:p>
    <w:p w:rsidR="004B3A11" w:rsidRPr="00803B5D" w:rsidRDefault="004B3A11" w:rsidP="001C02A4">
      <w:pPr>
        <w:pStyle w:val="Ttulo2"/>
        <w:jc w:val="both"/>
        <w:rPr>
          <w:rStyle w:val="Textoennegrita"/>
          <w:rFonts w:ascii="Arial" w:hAnsi="Arial" w:cs="Arial"/>
          <w:bCs w:val="0"/>
          <w:color w:val="000000"/>
          <w:sz w:val="20"/>
        </w:rPr>
      </w:pPr>
      <w:r w:rsidRPr="00803B5D">
        <w:rPr>
          <w:rStyle w:val="Textoennegrita"/>
          <w:rFonts w:ascii="Arial" w:hAnsi="Arial" w:cs="Arial"/>
          <w:sz w:val="20"/>
        </w:rPr>
        <w:t xml:space="preserve">Consultar tarifa aérea Buenos Aires / </w:t>
      </w:r>
      <w:r w:rsidR="008738AD">
        <w:rPr>
          <w:rStyle w:val="Textoennegrita"/>
          <w:rFonts w:ascii="Arial" w:hAnsi="Arial" w:cs="Arial"/>
          <w:sz w:val="20"/>
        </w:rPr>
        <w:t>Venecia</w:t>
      </w:r>
      <w:r w:rsidR="001C7235">
        <w:rPr>
          <w:rStyle w:val="Textoennegrita"/>
          <w:rFonts w:ascii="Arial" w:hAnsi="Arial" w:cs="Arial"/>
          <w:sz w:val="20"/>
        </w:rPr>
        <w:t xml:space="preserve"> // Belgrado</w:t>
      </w:r>
      <w:r w:rsidR="008738AD">
        <w:rPr>
          <w:rStyle w:val="Textoennegrita"/>
          <w:rFonts w:ascii="Arial" w:hAnsi="Arial" w:cs="Arial"/>
          <w:sz w:val="20"/>
        </w:rPr>
        <w:t xml:space="preserve"> </w:t>
      </w:r>
      <w:r w:rsidRPr="00803B5D">
        <w:rPr>
          <w:rStyle w:val="Textoennegrita"/>
          <w:rFonts w:ascii="Arial" w:hAnsi="Arial" w:cs="Arial"/>
          <w:sz w:val="20"/>
        </w:rPr>
        <w:t>/ Buenos Aires.</w:t>
      </w:r>
    </w:p>
    <w:p w:rsidR="004B3A11" w:rsidRPr="00803B5D" w:rsidRDefault="004B3A11" w:rsidP="00AE76CD">
      <w:pPr>
        <w:jc w:val="both"/>
        <w:rPr>
          <w:rFonts w:ascii="Arial" w:hAnsi="Arial" w:cs="Arial"/>
          <w:b/>
          <w:color w:val="FF00FF"/>
          <w:sz w:val="20"/>
          <w:szCs w:val="20"/>
        </w:rPr>
      </w:pPr>
    </w:p>
    <w:sectPr w:rsidR="004B3A11" w:rsidRPr="00803B5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E8C" w:rsidRDefault="00E41E8C" w:rsidP="00F70122">
      <w:pPr>
        <w:spacing w:after="0" w:line="240" w:lineRule="auto"/>
      </w:pPr>
      <w:r>
        <w:separator/>
      </w:r>
    </w:p>
  </w:endnote>
  <w:endnote w:type="continuationSeparator" w:id="0">
    <w:p w:rsidR="00E41E8C" w:rsidRDefault="00E41E8C" w:rsidP="00F7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E8C" w:rsidRDefault="00E41E8C" w:rsidP="00F70122">
      <w:pPr>
        <w:spacing w:after="0" w:line="240" w:lineRule="auto"/>
      </w:pPr>
      <w:r>
        <w:separator/>
      </w:r>
    </w:p>
  </w:footnote>
  <w:footnote w:type="continuationSeparator" w:id="0">
    <w:p w:rsidR="00E41E8C" w:rsidRDefault="00E41E8C" w:rsidP="00F7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8C" w:rsidRDefault="00E41E8C">
    <w:pPr>
      <w:pStyle w:val="Encabezado"/>
    </w:pPr>
    <w:r>
      <w:rPr>
        <w:noProof/>
        <w:lang w:val="es-AR" w:eastAsia="es-AR"/>
      </w:rPr>
      <w:drawing>
        <wp:inline distT="0" distB="0" distL="0" distR="0" wp14:anchorId="352DF79D" wp14:editId="3F8100E6">
          <wp:extent cx="5400040" cy="10350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1E8C" w:rsidRDefault="00E41E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26C0AA2"/>
    <w:multiLevelType w:val="hybridMultilevel"/>
    <w:tmpl w:val="21786B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45E90"/>
    <w:multiLevelType w:val="hybridMultilevel"/>
    <w:tmpl w:val="2C5648F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6B71E3"/>
    <w:multiLevelType w:val="hybridMultilevel"/>
    <w:tmpl w:val="DD0E223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2A2AF8"/>
    <w:multiLevelType w:val="hybridMultilevel"/>
    <w:tmpl w:val="31E0DD2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0314F"/>
    <w:multiLevelType w:val="hybridMultilevel"/>
    <w:tmpl w:val="B22CB44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22"/>
    <w:rsid w:val="00024979"/>
    <w:rsid w:val="00036249"/>
    <w:rsid w:val="00041896"/>
    <w:rsid w:val="00047372"/>
    <w:rsid w:val="000655B7"/>
    <w:rsid w:val="000726AC"/>
    <w:rsid w:val="00084500"/>
    <w:rsid w:val="000A0732"/>
    <w:rsid w:val="000A7634"/>
    <w:rsid w:val="000D6D70"/>
    <w:rsid w:val="000E7B6B"/>
    <w:rsid w:val="000F0BED"/>
    <w:rsid w:val="000F6915"/>
    <w:rsid w:val="00124725"/>
    <w:rsid w:val="00136E9C"/>
    <w:rsid w:val="00144560"/>
    <w:rsid w:val="00145EF5"/>
    <w:rsid w:val="00157AF8"/>
    <w:rsid w:val="00172CD0"/>
    <w:rsid w:val="0018692A"/>
    <w:rsid w:val="0019537F"/>
    <w:rsid w:val="001A12DF"/>
    <w:rsid w:val="001A3E3A"/>
    <w:rsid w:val="001C02A4"/>
    <w:rsid w:val="001C07E1"/>
    <w:rsid w:val="001C7235"/>
    <w:rsid w:val="001E7B4F"/>
    <w:rsid w:val="002017B3"/>
    <w:rsid w:val="00212E41"/>
    <w:rsid w:val="00214F78"/>
    <w:rsid w:val="00215DCD"/>
    <w:rsid w:val="00244BA9"/>
    <w:rsid w:val="0024619D"/>
    <w:rsid w:val="002704A7"/>
    <w:rsid w:val="002779AD"/>
    <w:rsid w:val="002A7D65"/>
    <w:rsid w:val="002B1CDB"/>
    <w:rsid w:val="002B2528"/>
    <w:rsid w:val="002B4F91"/>
    <w:rsid w:val="002E1469"/>
    <w:rsid w:val="002E3F0A"/>
    <w:rsid w:val="002E633C"/>
    <w:rsid w:val="003003E9"/>
    <w:rsid w:val="00312B8A"/>
    <w:rsid w:val="003409ED"/>
    <w:rsid w:val="00343DAD"/>
    <w:rsid w:val="00347ADA"/>
    <w:rsid w:val="00355A60"/>
    <w:rsid w:val="0036372E"/>
    <w:rsid w:val="003677E7"/>
    <w:rsid w:val="00397BF7"/>
    <w:rsid w:val="003A3E2D"/>
    <w:rsid w:val="003A5D3E"/>
    <w:rsid w:val="003C5E3C"/>
    <w:rsid w:val="003E35FD"/>
    <w:rsid w:val="003F0706"/>
    <w:rsid w:val="003F24DD"/>
    <w:rsid w:val="00451D50"/>
    <w:rsid w:val="00464C36"/>
    <w:rsid w:val="00466A52"/>
    <w:rsid w:val="00484A97"/>
    <w:rsid w:val="0049700B"/>
    <w:rsid w:val="004A08AE"/>
    <w:rsid w:val="004B3A11"/>
    <w:rsid w:val="004D4006"/>
    <w:rsid w:val="004E1D45"/>
    <w:rsid w:val="004E7ADC"/>
    <w:rsid w:val="004F04BF"/>
    <w:rsid w:val="004F628D"/>
    <w:rsid w:val="004F6BC5"/>
    <w:rsid w:val="004F6EF0"/>
    <w:rsid w:val="005134B0"/>
    <w:rsid w:val="005200EF"/>
    <w:rsid w:val="005274F4"/>
    <w:rsid w:val="005541B9"/>
    <w:rsid w:val="00577BA2"/>
    <w:rsid w:val="005A5F7F"/>
    <w:rsid w:val="005B01D0"/>
    <w:rsid w:val="005C7566"/>
    <w:rsid w:val="005D0E85"/>
    <w:rsid w:val="005E4DB2"/>
    <w:rsid w:val="005E7125"/>
    <w:rsid w:val="005F4B09"/>
    <w:rsid w:val="00603C1E"/>
    <w:rsid w:val="00634CBF"/>
    <w:rsid w:val="006416F1"/>
    <w:rsid w:val="00646B25"/>
    <w:rsid w:val="006508DE"/>
    <w:rsid w:val="00651885"/>
    <w:rsid w:val="00672F9E"/>
    <w:rsid w:val="006A498F"/>
    <w:rsid w:val="006B02F3"/>
    <w:rsid w:val="006D7376"/>
    <w:rsid w:val="006E3E47"/>
    <w:rsid w:val="00701D69"/>
    <w:rsid w:val="00723D8D"/>
    <w:rsid w:val="007755CE"/>
    <w:rsid w:val="00776391"/>
    <w:rsid w:val="00793FAB"/>
    <w:rsid w:val="007A355F"/>
    <w:rsid w:val="007C0A12"/>
    <w:rsid w:val="007C178C"/>
    <w:rsid w:val="007C6A40"/>
    <w:rsid w:val="007D0C5E"/>
    <w:rsid w:val="007D1943"/>
    <w:rsid w:val="007E52CA"/>
    <w:rsid w:val="007F688D"/>
    <w:rsid w:val="007F698D"/>
    <w:rsid w:val="007F7022"/>
    <w:rsid w:val="00803B5D"/>
    <w:rsid w:val="00812166"/>
    <w:rsid w:val="00822800"/>
    <w:rsid w:val="00841E37"/>
    <w:rsid w:val="00842F6F"/>
    <w:rsid w:val="00851F66"/>
    <w:rsid w:val="0086121D"/>
    <w:rsid w:val="008738AD"/>
    <w:rsid w:val="008910F6"/>
    <w:rsid w:val="00892B7E"/>
    <w:rsid w:val="00895859"/>
    <w:rsid w:val="00897734"/>
    <w:rsid w:val="008A57FE"/>
    <w:rsid w:val="008A717E"/>
    <w:rsid w:val="008C1B80"/>
    <w:rsid w:val="008C75B1"/>
    <w:rsid w:val="008D4E73"/>
    <w:rsid w:val="008D7C01"/>
    <w:rsid w:val="008E01DC"/>
    <w:rsid w:val="00914FEA"/>
    <w:rsid w:val="00916FB9"/>
    <w:rsid w:val="00943E77"/>
    <w:rsid w:val="00946263"/>
    <w:rsid w:val="00951117"/>
    <w:rsid w:val="00952218"/>
    <w:rsid w:val="0097119A"/>
    <w:rsid w:val="009756B1"/>
    <w:rsid w:val="0098264B"/>
    <w:rsid w:val="00982D56"/>
    <w:rsid w:val="00993D60"/>
    <w:rsid w:val="009972CF"/>
    <w:rsid w:val="009A1E3F"/>
    <w:rsid w:val="009B2D28"/>
    <w:rsid w:val="009C2A5C"/>
    <w:rsid w:val="009D534C"/>
    <w:rsid w:val="009E20CD"/>
    <w:rsid w:val="009F6E7D"/>
    <w:rsid w:val="00A07460"/>
    <w:rsid w:val="00A3226D"/>
    <w:rsid w:val="00A5716C"/>
    <w:rsid w:val="00A752B2"/>
    <w:rsid w:val="00A92406"/>
    <w:rsid w:val="00AB083C"/>
    <w:rsid w:val="00AD12CA"/>
    <w:rsid w:val="00AE27EE"/>
    <w:rsid w:val="00AE6CB6"/>
    <w:rsid w:val="00AE76CD"/>
    <w:rsid w:val="00AF17AF"/>
    <w:rsid w:val="00AF7A27"/>
    <w:rsid w:val="00B01AD4"/>
    <w:rsid w:val="00B0712D"/>
    <w:rsid w:val="00B607A9"/>
    <w:rsid w:val="00B8632F"/>
    <w:rsid w:val="00BA180B"/>
    <w:rsid w:val="00BA7445"/>
    <w:rsid w:val="00BB54DA"/>
    <w:rsid w:val="00BB5CCB"/>
    <w:rsid w:val="00BB70C3"/>
    <w:rsid w:val="00BC009D"/>
    <w:rsid w:val="00BD5637"/>
    <w:rsid w:val="00BF39FC"/>
    <w:rsid w:val="00C02042"/>
    <w:rsid w:val="00C02AA6"/>
    <w:rsid w:val="00C10F33"/>
    <w:rsid w:val="00C27CC1"/>
    <w:rsid w:val="00C3507F"/>
    <w:rsid w:val="00C37DB1"/>
    <w:rsid w:val="00C44B2E"/>
    <w:rsid w:val="00C601E5"/>
    <w:rsid w:val="00C635F2"/>
    <w:rsid w:val="00CA4623"/>
    <w:rsid w:val="00CE586F"/>
    <w:rsid w:val="00CF4E10"/>
    <w:rsid w:val="00D011C7"/>
    <w:rsid w:val="00D02DC2"/>
    <w:rsid w:val="00D11CC5"/>
    <w:rsid w:val="00D17221"/>
    <w:rsid w:val="00D32E1F"/>
    <w:rsid w:val="00D9596B"/>
    <w:rsid w:val="00DA2913"/>
    <w:rsid w:val="00DA6C64"/>
    <w:rsid w:val="00DA79FF"/>
    <w:rsid w:val="00DC2315"/>
    <w:rsid w:val="00DC4002"/>
    <w:rsid w:val="00DD5804"/>
    <w:rsid w:val="00E0146C"/>
    <w:rsid w:val="00E10215"/>
    <w:rsid w:val="00E404FB"/>
    <w:rsid w:val="00E41E8C"/>
    <w:rsid w:val="00E46A00"/>
    <w:rsid w:val="00E76C45"/>
    <w:rsid w:val="00E80125"/>
    <w:rsid w:val="00EA0E7F"/>
    <w:rsid w:val="00EB4279"/>
    <w:rsid w:val="00EC0181"/>
    <w:rsid w:val="00EC718A"/>
    <w:rsid w:val="00ED1605"/>
    <w:rsid w:val="00ED1B1C"/>
    <w:rsid w:val="00EE3042"/>
    <w:rsid w:val="00EE32E0"/>
    <w:rsid w:val="00EE3AE0"/>
    <w:rsid w:val="00F26F3E"/>
    <w:rsid w:val="00F32425"/>
    <w:rsid w:val="00F3245D"/>
    <w:rsid w:val="00F34529"/>
    <w:rsid w:val="00F70122"/>
    <w:rsid w:val="00F84865"/>
    <w:rsid w:val="00F86733"/>
    <w:rsid w:val="00FC2760"/>
    <w:rsid w:val="00FC6A64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00340584-017C-446D-9DE7-88146F23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0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3245D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3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11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012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12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esto">
    <w:name w:val="Title"/>
    <w:basedOn w:val="Normal"/>
    <w:next w:val="Normal"/>
    <w:link w:val="PuestoCar"/>
    <w:qFormat/>
    <w:rsid w:val="00F70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F70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122"/>
  </w:style>
  <w:style w:type="paragraph" w:styleId="Piedepgina">
    <w:name w:val="footer"/>
    <w:basedOn w:val="Normal"/>
    <w:link w:val="Piedepgina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22"/>
  </w:style>
  <w:style w:type="character" w:styleId="nfasisintenso">
    <w:name w:val="Intense Emphasis"/>
    <w:basedOn w:val="Fuentedeprrafopredeter"/>
    <w:uiPriority w:val="21"/>
    <w:qFormat/>
    <w:rsid w:val="00F70122"/>
    <w:rPr>
      <w:b/>
      <w:bCs/>
      <w:i/>
      <w:iCs/>
      <w:color w:val="4F81BD" w:themeColor="accent1"/>
    </w:rPr>
  </w:style>
  <w:style w:type="paragraph" w:customStyle="1" w:styleId="Default">
    <w:name w:val="Default"/>
    <w:basedOn w:val="Normal"/>
    <w:rsid w:val="003F24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es-ES_tradnl" w:eastAsia="hi-IN" w:bidi="hi-IN"/>
    </w:rPr>
  </w:style>
  <w:style w:type="paragraph" w:styleId="Sinespaciado">
    <w:name w:val="No Spacing"/>
    <w:uiPriority w:val="1"/>
    <w:qFormat/>
    <w:rsid w:val="001E7B4F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F3245D"/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F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F688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7F688D"/>
    <w:rPr>
      <w:b/>
      <w:bCs/>
    </w:rPr>
  </w:style>
  <w:style w:type="character" w:customStyle="1" w:styleId="ww8num3z0">
    <w:name w:val="ww8num3z0"/>
    <w:basedOn w:val="Fuentedeprrafopredeter"/>
    <w:rsid w:val="007F688D"/>
  </w:style>
  <w:style w:type="character" w:customStyle="1" w:styleId="Ttulo3Car">
    <w:name w:val="Título 3 Car"/>
    <w:basedOn w:val="Fuentedeprrafopredeter"/>
    <w:link w:val="Ttulo3"/>
    <w:uiPriority w:val="9"/>
    <w:semiHidden/>
    <w:rsid w:val="003A3E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119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oindependiente21">
    <w:name w:val="Texto independiente 21"/>
    <w:basedOn w:val="Normal"/>
    <w:rsid w:val="00A5716C"/>
    <w:pPr>
      <w:suppressAutoHyphens/>
      <w:spacing w:after="0" w:line="240" w:lineRule="auto"/>
    </w:pPr>
    <w:rPr>
      <w:rFonts w:ascii="Tahoma" w:eastAsia="Times New Roman" w:hAnsi="Tahoma" w:cs="Comic Sans MS"/>
      <w:b/>
      <w:bCs/>
      <w:sz w:val="20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651885"/>
    <w:pPr>
      <w:ind w:left="720"/>
      <w:contextualSpacing/>
    </w:pPr>
  </w:style>
  <w:style w:type="character" w:customStyle="1" w:styleId="hps">
    <w:name w:val="hps"/>
    <w:rsid w:val="004B3A11"/>
  </w:style>
  <w:style w:type="character" w:customStyle="1" w:styleId="normaltextrun">
    <w:name w:val="normaltextrun"/>
    <w:basedOn w:val="Fuentedeprrafopredeter"/>
    <w:rsid w:val="002B1CDB"/>
  </w:style>
  <w:style w:type="paragraph" w:styleId="Textosinformato">
    <w:name w:val="Plain Text"/>
    <w:basedOn w:val="Normal"/>
    <w:link w:val="TextosinformatoCar"/>
    <w:rsid w:val="00E404F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sl-SI" w:eastAsia="sl-SI"/>
    </w:rPr>
  </w:style>
  <w:style w:type="character" w:customStyle="1" w:styleId="TextosinformatoCar">
    <w:name w:val="Texto sin formato Car"/>
    <w:basedOn w:val="Fuentedeprrafopredeter"/>
    <w:link w:val="Textosinformato"/>
    <w:rsid w:val="00E404FB"/>
    <w:rPr>
      <w:rFonts w:ascii="Courier New" w:eastAsia="Times New Roman" w:hAnsi="Courier New" w:cs="Times New Roman"/>
      <w:sz w:val="20"/>
      <w:szCs w:val="20"/>
      <w:lang w:val="sl-SI" w:eastAsia="sl-SI"/>
    </w:rPr>
  </w:style>
  <w:style w:type="character" w:customStyle="1" w:styleId="apple-converted-space">
    <w:name w:val="apple-converted-space"/>
    <w:basedOn w:val="Fuentedeprrafopredeter"/>
    <w:rsid w:val="005B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1AC8-20E0-4719-BD79-59A32B7095B7}"/>
      </w:docPartPr>
      <w:docPartBody>
        <w:p w:rsidR="00CE40A7" w:rsidRDefault="0040254D">
          <w:r w:rsidRPr="00360DA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4D"/>
    <w:rsid w:val="003F53BA"/>
    <w:rsid w:val="0040254D"/>
    <w:rsid w:val="00510B16"/>
    <w:rsid w:val="005241B6"/>
    <w:rsid w:val="007D5561"/>
    <w:rsid w:val="00B6117D"/>
    <w:rsid w:val="00CE40A7"/>
    <w:rsid w:val="00D07C9D"/>
    <w:rsid w:val="00D82276"/>
    <w:rsid w:val="00DB738E"/>
    <w:rsid w:val="00F9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40A7"/>
    <w:rPr>
      <w:color w:val="808080"/>
    </w:rPr>
  </w:style>
  <w:style w:type="paragraph" w:customStyle="1" w:styleId="0242344029494C5DA7469C165793D20F">
    <w:name w:val="0242344029494C5DA7469C165793D20F"/>
    <w:rsid w:val="00402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B7CAF-3E49-4A92-9B2F-A905E5FC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1018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Valeria Armando</cp:lastModifiedBy>
  <cp:revision>19</cp:revision>
  <cp:lastPrinted>2018-11-27T15:27:00Z</cp:lastPrinted>
  <dcterms:created xsi:type="dcterms:W3CDTF">2023-11-02T13:24:00Z</dcterms:created>
  <dcterms:modified xsi:type="dcterms:W3CDTF">2023-11-02T13:55:00Z</dcterms:modified>
</cp:coreProperties>
</file>