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– </w:t>
      </w:r>
      <w:r w:rsidR="000B3516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FANTASTICA 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CAPADOCIA </w:t>
      </w:r>
      <w:r w:rsidR="001B5C78">
        <w:rPr>
          <w:rStyle w:val="PuestoCar"/>
          <w:rFonts w:ascii="Arial" w:hAnsi="Arial" w:cs="Arial"/>
          <w:b/>
          <w:color w:val="auto"/>
          <w:sz w:val="24"/>
          <w:szCs w:val="24"/>
        </w:rPr>
        <w:t>A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>VION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47315B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087985">
            <w:rPr>
              <w:rFonts w:ascii="Arial" w:hAnsi="Arial" w:cs="Arial"/>
              <w:sz w:val="20"/>
              <w:szCs w:val="20"/>
            </w:rPr>
            <w:t xml:space="preserve">Inicios: </w:t>
          </w:r>
          <w:r w:rsidR="005C33C1">
            <w:rPr>
              <w:rFonts w:ascii="Arial" w:hAnsi="Arial" w:cs="Arial"/>
              <w:sz w:val="20"/>
              <w:szCs w:val="20"/>
            </w:rPr>
            <w:t>Jueves,</w:t>
          </w:r>
          <w:r w:rsidR="00087985" w:rsidRPr="00087985">
            <w:rPr>
              <w:rFonts w:ascii="Arial" w:hAnsi="Arial" w:cs="Arial"/>
              <w:sz w:val="20"/>
              <w:szCs w:val="20"/>
            </w:rPr>
            <w:t xml:space="preserve"> </w:t>
          </w:r>
          <w:r w:rsidR="002017B3" w:rsidRPr="00087985">
            <w:rPr>
              <w:rFonts w:ascii="Arial" w:hAnsi="Arial" w:cs="Arial"/>
              <w:sz w:val="20"/>
              <w:szCs w:val="20"/>
            </w:rPr>
            <w:t>Viernes</w:t>
          </w:r>
          <w:r w:rsidR="005C33C1">
            <w:rPr>
              <w:rFonts w:ascii="Arial" w:hAnsi="Arial" w:cs="Arial"/>
              <w:sz w:val="20"/>
              <w:szCs w:val="20"/>
            </w:rPr>
            <w:t xml:space="preserve"> y Sábado</w:t>
          </w:r>
          <w:r w:rsidR="00047372" w:rsidRPr="00087985">
            <w:rPr>
              <w:rFonts w:ascii="Arial" w:hAnsi="Arial" w:cs="Arial"/>
              <w:sz w:val="20"/>
              <w:szCs w:val="20"/>
            </w:rPr>
            <w:t xml:space="preserve"> </w:t>
          </w:r>
          <w:r w:rsidR="002017B3" w:rsidRPr="00087985">
            <w:rPr>
              <w:rFonts w:ascii="Arial" w:hAnsi="Arial" w:cs="Arial"/>
              <w:sz w:val="20"/>
              <w:szCs w:val="20"/>
            </w:rPr>
            <w:t xml:space="preserve"> - </w:t>
          </w:r>
          <w:r w:rsidR="005C33C1">
            <w:rPr>
              <w:rFonts w:ascii="Arial" w:hAnsi="Arial" w:cs="Arial"/>
              <w:sz w:val="20"/>
              <w:szCs w:val="20"/>
            </w:rPr>
            <w:t>7</w:t>
          </w:r>
          <w:r w:rsidR="002017B3" w:rsidRPr="00087985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646B25" w:rsidRPr="00087985" w:rsidRDefault="00646B2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El itinerario puede variar dependiendo el día de </w:t>
      </w:r>
      <w:r w:rsidR="00C3507F" w:rsidRPr="00087985">
        <w:rPr>
          <w:rFonts w:ascii="Arial" w:hAnsi="Arial" w:cs="Arial"/>
          <w:sz w:val="20"/>
          <w:szCs w:val="20"/>
        </w:rPr>
        <w:t>llegada</w:t>
      </w:r>
      <w:r w:rsidRPr="00087985">
        <w:rPr>
          <w:rFonts w:ascii="Arial" w:hAnsi="Arial" w:cs="Arial"/>
          <w:sz w:val="20"/>
          <w:szCs w:val="20"/>
        </w:rPr>
        <w:t>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1B5C78" w:rsidRDefault="001B5C78" w:rsidP="001B5C78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1B5C78" w:rsidRPr="00637C19" w:rsidRDefault="001B5C78" w:rsidP="001B5C78">
      <w:pPr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</w:rPr>
        <w:t xml:space="preserve">DIA 4 </w:t>
      </w:r>
      <w:r w:rsidRPr="00CB5DDF">
        <w:rPr>
          <w:rFonts w:ascii="Arial" w:hAnsi="Arial" w:cs="Arial"/>
          <w:b/>
          <w:sz w:val="20"/>
          <w:szCs w:val="20"/>
        </w:rPr>
        <w:t>ESTAMBUL – CAPADOCIA</w:t>
      </w:r>
      <w:r w:rsidRPr="00CB5DDF">
        <w:rPr>
          <w:rFonts w:ascii="Arial" w:hAnsi="Arial" w:cs="Arial"/>
          <w:sz w:val="20"/>
          <w:szCs w:val="20"/>
        </w:rPr>
        <w:t>.</w:t>
      </w:r>
      <w:r w:rsidRPr="00CB5DDF">
        <w:rPr>
          <w:rFonts w:ascii="Arial" w:hAnsi="Arial" w:cs="Arial"/>
          <w:b/>
          <w:color w:val="FF0000"/>
          <w:sz w:val="20"/>
          <w:szCs w:val="20"/>
        </w:rPr>
        <w:t xml:space="preserve"> DOMINGO </w:t>
      </w:r>
      <w:r w:rsidRPr="00CB5DDF">
        <w:rPr>
          <w:rFonts w:ascii="Arial" w:hAnsi="Arial" w:cs="Arial"/>
          <w:sz w:val="20"/>
          <w:szCs w:val="20"/>
        </w:rPr>
        <w:t>Desayuno. Traslado al aeropuerto para tomar un vuelo a Capadocia. Al llegar</w:t>
      </w:r>
      <w:r>
        <w:rPr>
          <w:rFonts w:ascii="Arial" w:hAnsi="Arial" w:cs="Arial"/>
          <w:sz w:val="20"/>
          <w:szCs w:val="20"/>
        </w:rPr>
        <w:t>,</w:t>
      </w:r>
      <w:r w:rsidRPr="00CB5DDF">
        <w:rPr>
          <w:rFonts w:ascii="Arial" w:hAnsi="Arial" w:cs="Arial"/>
          <w:sz w:val="20"/>
          <w:szCs w:val="20"/>
        </w:rPr>
        <w:t xml:space="preserve">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 w:rsidR="001B5C78">
        <w:rPr>
          <w:rFonts w:ascii="Arial" w:hAnsi="Arial" w:cs="Arial"/>
          <w:sz w:val="20"/>
          <w:szCs w:val="20"/>
        </w:rPr>
        <w:t>5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</w:t>
      </w:r>
      <w:proofErr w:type="spellStart"/>
      <w:r>
        <w:rPr>
          <w:rFonts w:ascii="Arial" w:hAnsi="Arial" w:cs="Arial"/>
          <w:sz w:val="20"/>
          <w:szCs w:val="20"/>
        </w:rPr>
        <w:t>Erciyas</w:t>
      </w:r>
      <w:proofErr w:type="spellEnd"/>
      <w:r>
        <w:rPr>
          <w:rFonts w:ascii="Arial" w:hAnsi="Arial" w:cs="Arial"/>
          <w:sz w:val="20"/>
          <w:szCs w:val="20"/>
        </w:rPr>
        <w:t xml:space="preserve"> y de la acción de la erosió</w:t>
      </w:r>
      <w:r w:rsidRPr="00637C19">
        <w:rPr>
          <w:rFonts w:ascii="Arial" w:hAnsi="Arial" w:cs="Arial"/>
          <w:sz w:val="20"/>
          <w:szCs w:val="20"/>
        </w:rPr>
        <w:t xml:space="preserve">n, encontraremos infinidad de pequeñas poblaciones e iglesias excavadas en la roca. El Valle de </w:t>
      </w:r>
      <w:proofErr w:type="spellStart"/>
      <w:r w:rsidRPr="00637C19">
        <w:rPr>
          <w:rFonts w:ascii="Arial" w:hAnsi="Arial" w:cs="Arial"/>
          <w:sz w:val="20"/>
          <w:szCs w:val="20"/>
        </w:rPr>
        <w:t>Göreme</w:t>
      </w:r>
      <w:proofErr w:type="spellEnd"/>
      <w:r w:rsidRPr="00637C19">
        <w:rPr>
          <w:rFonts w:ascii="Arial" w:hAnsi="Arial" w:cs="Arial"/>
          <w:sz w:val="20"/>
          <w:szCs w:val="20"/>
        </w:rPr>
        <w:t>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 xml:space="preserve">simos frescos, los pueblitos trogloditas de </w:t>
      </w:r>
      <w:proofErr w:type="spellStart"/>
      <w:r w:rsidRPr="00637C19">
        <w:rPr>
          <w:rFonts w:ascii="Arial" w:hAnsi="Arial" w:cs="Arial"/>
          <w:sz w:val="20"/>
          <w:szCs w:val="20"/>
        </w:rPr>
        <w:t>Paşabağ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, la fortaleza natural de </w:t>
      </w:r>
      <w:proofErr w:type="spellStart"/>
      <w:r w:rsidRPr="00637C19">
        <w:rPr>
          <w:rFonts w:ascii="Arial" w:hAnsi="Arial" w:cs="Arial"/>
          <w:sz w:val="20"/>
          <w:szCs w:val="20"/>
        </w:rPr>
        <w:t>Uçhisar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C19">
        <w:rPr>
          <w:rFonts w:ascii="Arial" w:hAnsi="Arial" w:cs="Arial"/>
          <w:sz w:val="20"/>
          <w:szCs w:val="20"/>
        </w:rPr>
        <w:t>Ortahisar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. Pasaremos por el centro artesanal de piedras </w:t>
      </w:r>
      <w:proofErr w:type="spellStart"/>
      <w:r w:rsidRPr="00637C19">
        <w:rPr>
          <w:rFonts w:ascii="Arial" w:hAnsi="Arial" w:cs="Arial"/>
          <w:sz w:val="20"/>
          <w:szCs w:val="20"/>
        </w:rPr>
        <w:t>semi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-preciosas de Capadocia, y luego por las chimeneas de hadas de </w:t>
      </w:r>
      <w:proofErr w:type="spellStart"/>
      <w:r w:rsidRPr="00637C19">
        <w:rPr>
          <w:rFonts w:ascii="Arial" w:hAnsi="Arial" w:cs="Arial"/>
          <w:sz w:val="20"/>
          <w:szCs w:val="20"/>
        </w:rPr>
        <w:t>Ürgüp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conos de piedra coronados por rocas planas; </w:t>
      </w:r>
      <w:proofErr w:type="spellStart"/>
      <w:r w:rsidRPr="00637C19">
        <w:rPr>
          <w:rFonts w:ascii="Arial" w:hAnsi="Arial" w:cs="Arial"/>
          <w:sz w:val="20"/>
          <w:szCs w:val="20"/>
        </w:rPr>
        <w:t>Avanos</w:t>
      </w:r>
      <w:proofErr w:type="spellEnd"/>
      <w:r w:rsidRPr="00637C19">
        <w:rPr>
          <w:rFonts w:ascii="Arial" w:hAnsi="Arial" w:cs="Arial"/>
          <w:sz w:val="20"/>
          <w:szCs w:val="20"/>
        </w:rPr>
        <w:t>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0215" w:rsidRPr="00087985" w:rsidRDefault="0008798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DIA </w:t>
      </w:r>
      <w:r w:rsidR="001B5C78">
        <w:rPr>
          <w:rFonts w:ascii="Arial" w:hAnsi="Arial" w:cs="Arial"/>
          <w:sz w:val="20"/>
          <w:szCs w:val="20"/>
        </w:rPr>
        <w:t>6</w:t>
      </w:r>
      <w:r w:rsidRPr="00087985">
        <w:rPr>
          <w:rFonts w:ascii="Arial" w:hAnsi="Arial" w:cs="Arial"/>
          <w:sz w:val="20"/>
          <w:szCs w:val="20"/>
        </w:rPr>
        <w:t xml:space="preserve"> </w:t>
      </w:r>
      <w:r w:rsidRPr="00087985">
        <w:rPr>
          <w:rFonts w:ascii="Arial" w:hAnsi="Arial" w:cs="Arial"/>
          <w:b/>
          <w:sz w:val="20"/>
          <w:szCs w:val="20"/>
        </w:rPr>
        <w:t>CAPADOCIA – ESTAMBUL.</w:t>
      </w:r>
      <w:r w:rsidRPr="00087985">
        <w:rPr>
          <w:rFonts w:ascii="Arial" w:hAnsi="Arial" w:cs="Arial"/>
          <w:sz w:val="20"/>
          <w:szCs w:val="20"/>
        </w:rPr>
        <w:t xml:space="preserve"> Desayuno. Traslado al aeropuerto para tomar un vuelo a Estambul. Llegada. Traslado a su hotel. Alojamiento. </w:t>
      </w:r>
    </w:p>
    <w:p w:rsidR="00DA6C64" w:rsidRPr="00087985" w:rsidRDefault="00DA6C64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2CD0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DIA </w:t>
      </w:r>
      <w:r w:rsidR="001B5C78">
        <w:rPr>
          <w:rFonts w:ascii="Arial" w:hAnsi="Arial" w:cs="Arial"/>
          <w:sz w:val="20"/>
          <w:szCs w:val="20"/>
        </w:rPr>
        <w:t>7</w:t>
      </w:r>
      <w:r w:rsidRPr="00087985">
        <w:rPr>
          <w:rFonts w:ascii="Arial" w:hAnsi="Arial" w:cs="Arial"/>
          <w:sz w:val="20"/>
          <w:szCs w:val="20"/>
        </w:rPr>
        <w:t xml:space="preserve"> </w:t>
      </w:r>
      <w:r w:rsidRPr="00087985">
        <w:rPr>
          <w:rFonts w:ascii="Arial" w:hAnsi="Arial" w:cs="Arial"/>
          <w:b/>
          <w:sz w:val="20"/>
          <w:szCs w:val="20"/>
        </w:rPr>
        <w:t>ESTAMBUL.</w:t>
      </w:r>
      <w:r w:rsidRPr="00087985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1B5C78" w:rsidRPr="00087985" w:rsidRDefault="001B5C78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5DE0" w:rsidRPr="004D5DE0" w:rsidRDefault="004D5DE0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 </w:t>
      </w:r>
    </w:p>
    <w:p w:rsidR="00651885" w:rsidRPr="00803B5D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Capadocia 2 noches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 </w:t>
      </w:r>
      <w:r w:rsidR="004D5DE0">
        <w:rPr>
          <w:rFonts w:ascii="Arial" w:hAnsi="Arial" w:cs="Arial"/>
          <w:color w:val="000000"/>
          <w:sz w:val="20"/>
          <w:szCs w:val="20"/>
        </w:rPr>
        <w:t xml:space="preserve">Estambul / </w:t>
      </w:r>
      <w:r>
        <w:rPr>
          <w:rFonts w:ascii="Arial" w:hAnsi="Arial" w:cs="Arial"/>
          <w:color w:val="000000"/>
          <w:sz w:val="20"/>
          <w:szCs w:val="20"/>
        </w:rPr>
        <w:t>Kayseri</w:t>
      </w:r>
      <w:r w:rsidR="00D011C7">
        <w:rPr>
          <w:rFonts w:ascii="Arial" w:hAnsi="Arial" w:cs="Arial"/>
          <w:color w:val="000000"/>
          <w:sz w:val="20"/>
          <w:szCs w:val="20"/>
        </w:rPr>
        <w:t xml:space="preserve"> / Estambul</w:t>
      </w:r>
      <w:r>
        <w:rPr>
          <w:rFonts w:ascii="Arial" w:hAnsi="Arial" w:cs="Arial"/>
          <w:color w:val="000000"/>
          <w:sz w:val="20"/>
          <w:szCs w:val="20"/>
        </w:rPr>
        <w:t xml:space="preserve">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BB49C3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0B3516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B49C3">
        <w:rPr>
          <w:rFonts w:ascii="Arial" w:hAnsi="Arial" w:cs="Arial"/>
          <w:sz w:val="20"/>
          <w:szCs w:val="20"/>
          <w:lang w:val="es-ES_tradnl"/>
        </w:rPr>
        <w:t>9</w:t>
      </w:r>
      <w:r w:rsidR="00DC5DA1">
        <w:rPr>
          <w:rFonts w:ascii="Arial" w:hAnsi="Arial" w:cs="Arial"/>
          <w:sz w:val="20"/>
          <w:szCs w:val="20"/>
          <w:lang w:val="es-ES_tradnl"/>
        </w:rPr>
        <w:t>6</w:t>
      </w:r>
      <w:r w:rsidR="00BB49C3">
        <w:rPr>
          <w:rFonts w:ascii="Arial" w:hAnsi="Arial" w:cs="Arial"/>
          <w:sz w:val="20"/>
          <w:szCs w:val="20"/>
          <w:lang w:val="es-ES_tradnl"/>
        </w:rPr>
        <w:t>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 xml:space="preserve">EUR </w:t>
      </w:r>
      <w:r w:rsidR="00BB49C3">
        <w:rPr>
          <w:rFonts w:ascii="Arial" w:hAnsi="Arial" w:cs="Arial"/>
          <w:sz w:val="20"/>
          <w:szCs w:val="20"/>
          <w:lang w:val="es-AR"/>
        </w:rPr>
        <w:t>1.0</w:t>
      </w:r>
      <w:r w:rsidR="00DC5DA1">
        <w:rPr>
          <w:rFonts w:ascii="Arial" w:hAnsi="Arial" w:cs="Arial"/>
          <w:sz w:val="20"/>
          <w:szCs w:val="20"/>
          <w:lang w:val="es-AR"/>
        </w:rPr>
        <w:t>7</w:t>
      </w:r>
      <w:r w:rsidR="00BB49C3">
        <w:rPr>
          <w:rFonts w:ascii="Arial" w:hAnsi="Arial" w:cs="Arial"/>
          <w:sz w:val="20"/>
          <w:szCs w:val="20"/>
          <w:lang w:val="es-AR"/>
        </w:rPr>
        <w:t>0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="00BB49C3">
        <w:rPr>
          <w:rFonts w:ascii="Arial" w:hAnsi="Arial" w:cs="Arial"/>
          <w:sz w:val="20"/>
          <w:szCs w:val="20"/>
          <w:lang w:val="es-AR"/>
        </w:rPr>
        <w:t>**consultar**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B3516">
        <w:rPr>
          <w:rFonts w:ascii="Arial" w:hAnsi="Arial" w:cs="Arial"/>
          <w:sz w:val="20"/>
          <w:szCs w:val="20"/>
          <w:lang w:val="es-AR"/>
        </w:rPr>
        <w:t>Suplemento Single</w:t>
      </w:r>
      <w:r w:rsidRPr="000B3516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4D5DE0">
        <w:rPr>
          <w:rFonts w:ascii="Arial" w:hAnsi="Arial" w:cs="Arial"/>
          <w:sz w:val="20"/>
          <w:szCs w:val="20"/>
          <w:lang w:val="es-AR"/>
        </w:rPr>
        <w:t>17</w:t>
      </w:r>
      <w:r w:rsidR="00BB49C3">
        <w:rPr>
          <w:rFonts w:ascii="Arial" w:hAnsi="Arial" w:cs="Arial"/>
          <w:sz w:val="20"/>
          <w:szCs w:val="20"/>
          <w:lang w:val="es-AR"/>
        </w:rPr>
        <w:t>5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BB49C3">
        <w:rPr>
          <w:rFonts w:ascii="Arial" w:hAnsi="Arial" w:cs="Arial"/>
          <w:sz w:val="20"/>
          <w:szCs w:val="20"/>
          <w:lang w:val="es-MX"/>
        </w:rPr>
        <w:t xml:space="preserve">   </w:t>
      </w:r>
      <w:r w:rsidR="00354731">
        <w:rPr>
          <w:rFonts w:ascii="Arial" w:hAnsi="Arial" w:cs="Arial"/>
          <w:sz w:val="20"/>
          <w:szCs w:val="20"/>
          <w:lang w:val="es-MX"/>
        </w:rPr>
        <w:t>3</w:t>
      </w:r>
      <w:r w:rsidR="004D5DE0">
        <w:rPr>
          <w:rFonts w:ascii="Arial" w:hAnsi="Arial" w:cs="Arial"/>
          <w:sz w:val="20"/>
          <w:szCs w:val="20"/>
          <w:lang w:val="es-MX"/>
        </w:rPr>
        <w:t>2</w:t>
      </w:r>
      <w:r w:rsidR="00354731">
        <w:rPr>
          <w:rFonts w:ascii="Arial" w:hAnsi="Arial" w:cs="Arial"/>
          <w:sz w:val="20"/>
          <w:szCs w:val="20"/>
          <w:lang w:val="es-MX"/>
        </w:rPr>
        <w:t>0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="00BB49C3">
        <w:rPr>
          <w:rFonts w:ascii="Arial" w:hAnsi="Arial" w:cs="Arial"/>
          <w:sz w:val="20"/>
          <w:szCs w:val="20"/>
          <w:lang w:val="es-MX"/>
        </w:rPr>
        <w:t>**consultar**</w:t>
      </w:r>
    </w:p>
    <w:p w:rsidR="001851D4" w:rsidRPr="00803B5D" w:rsidRDefault="001851D4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DC5DA1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incluye Imp. PAIS 30%</w:t>
      </w:r>
      <w:r w:rsidR="00312B8A" w:rsidRPr="00803B5D">
        <w:rPr>
          <w:rFonts w:ascii="Arial" w:hAnsi="Arial" w:cs="Arial"/>
          <w:bCs/>
          <w:sz w:val="20"/>
          <w:szCs w:val="20"/>
        </w:rPr>
        <w:t xml:space="preserve"> ni RG </w:t>
      </w:r>
      <w:r>
        <w:rPr>
          <w:rFonts w:ascii="Arial" w:hAnsi="Arial" w:cs="Arial"/>
          <w:bCs/>
          <w:sz w:val="20"/>
          <w:szCs w:val="20"/>
        </w:rPr>
        <w:t>30</w:t>
      </w:r>
      <w:r w:rsidR="00312B8A"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C86387" w:rsidRDefault="00C86387" w:rsidP="00C86387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4B3A11" w:rsidRPr="00C86387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  <w:lang w:val="es-AR"/>
        </w:rPr>
      </w:pPr>
      <w:bookmarkStart w:id="0" w:name="_GoBack"/>
    </w:p>
    <w:bookmarkEnd w:id="0"/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E779C6" w:rsidRPr="00803B5D" w:rsidRDefault="00E779C6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pStyle w:val="Textoindependiente21"/>
        <w:rPr>
          <w:rFonts w:ascii="Arial" w:hAnsi="Arial" w:cs="Arial"/>
          <w:color w:val="000000"/>
          <w:szCs w:val="20"/>
        </w:rPr>
      </w:pPr>
    </w:p>
    <w:p w:rsidR="00E779C6" w:rsidRPr="00EB4279" w:rsidRDefault="00E779C6" w:rsidP="00E779C6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127DA4" w:rsidRPr="00803B5D" w:rsidRDefault="00E779C6" w:rsidP="00E779C6">
      <w:pPr>
        <w:jc w:val="both"/>
        <w:rPr>
          <w:rFonts w:ascii="Arial" w:hAnsi="Arial" w:cs="Arial"/>
          <w:b/>
          <w:color w:val="FF00FF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</w:p>
    <w:sectPr w:rsidR="00127DA4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655B7"/>
    <w:rsid w:val="000726AC"/>
    <w:rsid w:val="00083DE6"/>
    <w:rsid w:val="00084500"/>
    <w:rsid w:val="00087985"/>
    <w:rsid w:val="000B3516"/>
    <w:rsid w:val="00124725"/>
    <w:rsid w:val="00127DA4"/>
    <w:rsid w:val="00136E9C"/>
    <w:rsid w:val="00144560"/>
    <w:rsid w:val="00157AF8"/>
    <w:rsid w:val="00172CD0"/>
    <w:rsid w:val="001851D4"/>
    <w:rsid w:val="0019537F"/>
    <w:rsid w:val="001A12DF"/>
    <w:rsid w:val="001A3E3A"/>
    <w:rsid w:val="001B5C78"/>
    <w:rsid w:val="001C02A4"/>
    <w:rsid w:val="001C07E1"/>
    <w:rsid w:val="001E7B4F"/>
    <w:rsid w:val="002017B3"/>
    <w:rsid w:val="00215DCD"/>
    <w:rsid w:val="0024619D"/>
    <w:rsid w:val="002A7D65"/>
    <w:rsid w:val="002B2528"/>
    <w:rsid w:val="002B4F91"/>
    <w:rsid w:val="002E3F0A"/>
    <w:rsid w:val="002E633C"/>
    <w:rsid w:val="003003E9"/>
    <w:rsid w:val="003071E0"/>
    <w:rsid w:val="00312B8A"/>
    <w:rsid w:val="003133CB"/>
    <w:rsid w:val="003409ED"/>
    <w:rsid w:val="00343DAD"/>
    <w:rsid w:val="00347ADA"/>
    <w:rsid w:val="00354731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7315B"/>
    <w:rsid w:val="0049700B"/>
    <w:rsid w:val="004A08AE"/>
    <w:rsid w:val="004B3A11"/>
    <w:rsid w:val="004D5DE0"/>
    <w:rsid w:val="004E7ADC"/>
    <w:rsid w:val="004F6BC5"/>
    <w:rsid w:val="005134B0"/>
    <w:rsid w:val="005200EF"/>
    <w:rsid w:val="005274F4"/>
    <w:rsid w:val="005541B9"/>
    <w:rsid w:val="00577BA2"/>
    <w:rsid w:val="005A5F7F"/>
    <w:rsid w:val="005C33C1"/>
    <w:rsid w:val="005C7566"/>
    <w:rsid w:val="005D0E85"/>
    <w:rsid w:val="005E4DB2"/>
    <w:rsid w:val="005F43DB"/>
    <w:rsid w:val="00634CBF"/>
    <w:rsid w:val="006416F1"/>
    <w:rsid w:val="00646B25"/>
    <w:rsid w:val="006508DE"/>
    <w:rsid w:val="00651885"/>
    <w:rsid w:val="00672F9E"/>
    <w:rsid w:val="006B02F3"/>
    <w:rsid w:val="006D7376"/>
    <w:rsid w:val="006F0669"/>
    <w:rsid w:val="00723D8D"/>
    <w:rsid w:val="007755CE"/>
    <w:rsid w:val="00776391"/>
    <w:rsid w:val="007D1943"/>
    <w:rsid w:val="007F688D"/>
    <w:rsid w:val="00803B5D"/>
    <w:rsid w:val="00822800"/>
    <w:rsid w:val="00842F6F"/>
    <w:rsid w:val="00885BF7"/>
    <w:rsid w:val="008910F6"/>
    <w:rsid w:val="00892B7E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A39D0"/>
    <w:rsid w:val="009B2D28"/>
    <w:rsid w:val="009C2A5C"/>
    <w:rsid w:val="00A02EF5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49C3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46FFF"/>
    <w:rsid w:val="00C50DB1"/>
    <w:rsid w:val="00C601E5"/>
    <w:rsid w:val="00C635F2"/>
    <w:rsid w:val="00C86387"/>
    <w:rsid w:val="00CA4623"/>
    <w:rsid w:val="00CE586F"/>
    <w:rsid w:val="00CF4E10"/>
    <w:rsid w:val="00D011C7"/>
    <w:rsid w:val="00D036EF"/>
    <w:rsid w:val="00D17221"/>
    <w:rsid w:val="00D32E1F"/>
    <w:rsid w:val="00D9596B"/>
    <w:rsid w:val="00DA6C64"/>
    <w:rsid w:val="00DC4002"/>
    <w:rsid w:val="00DC5DA1"/>
    <w:rsid w:val="00DD5804"/>
    <w:rsid w:val="00E0146C"/>
    <w:rsid w:val="00E10215"/>
    <w:rsid w:val="00E41E8C"/>
    <w:rsid w:val="00E46A00"/>
    <w:rsid w:val="00E76C45"/>
    <w:rsid w:val="00E779C6"/>
    <w:rsid w:val="00E80125"/>
    <w:rsid w:val="00EA0E7F"/>
    <w:rsid w:val="00ED1605"/>
    <w:rsid w:val="00ED1B1C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8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18F5-473A-41E4-9B65-6F25E43D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2024-02-29T15:45:00Z</dcterms:created>
  <dcterms:modified xsi:type="dcterms:W3CDTF">2024-02-29T15:45:00Z</dcterms:modified>
</cp:coreProperties>
</file>